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11" w:rsidRDefault="00870211" w:rsidP="00870211">
      <w:pPr>
        <w:spacing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KIVONAT</w:t>
      </w:r>
    </w:p>
    <w:p w:rsidR="00B24416" w:rsidRPr="00431AA4" w:rsidRDefault="00DA7081" w:rsidP="00870211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</w:rPr>
        <w:t xml:space="preserve">Ügyiratszám: </w:t>
      </w:r>
      <w:r w:rsidR="004B2D81" w:rsidRPr="00431AA4">
        <w:rPr>
          <w:rFonts w:asciiTheme="majorHAnsi" w:eastAsia="Times New Roman" w:hAnsiTheme="majorHAnsi" w:cstheme="minorHAnsi"/>
        </w:rPr>
        <w:t>HSZ/</w:t>
      </w:r>
      <w:r w:rsidR="004B79C9">
        <w:rPr>
          <w:rFonts w:asciiTheme="majorHAnsi" w:eastAsia="Times New Roman" w:hAnsiTheme="majorHAnsi" w:cstheme="minorHAnsi"/>
        </w:rPr>
        <w:t>3700</w:t>
      </w:r>
      <w:r w:rsidR="004B2D81" w:rsidRPr="00431AA4">
        <w:rPr>
          <w:rFonts w:asciiTheme="majorHAnsi" w:eastAsia="Times New Roman" w:hAnsiTheme="majorHAnsi" w:cstheme="minorHAnsi"/>
        </w:rPr>
        <w:t>/20</w:t>
      </w:r>
      <w:r w:rsidR="007772F8" w:rsidRPr="00431AA4">
        <w:rPr>
          <w:rFonts w:asciiTheme="majorHAnsi" w:eastAsia="Times New Roman" w:hAnsiTheme="majorHAnsi" w:cstheme="minorHAnsi"/>
        </w:rPr>
        <w:t>20</w:t>
      </w:r>
      <w:r w:rsidRPr="00431AA4">
        <w:rPr>
          <w:rFonts w:asciiTheme="majorHAnsi" w:hAnsiTheme="majorHAnsi" w:cstheme="minorHAnsi"/>
        </w:rPr>
        <w:t>.</w:t>
      </w:r>
      <w:r w:rsidRPr="00431AA4">
        <w:rPr>
          <w:rFonts w:asciiTheme="majorHAnsi" w:hAnsiTheme="majorHAnsi" w:cstheme="minorHAnsi"/>
        </w:rPr>
        <w:tab/>
      </w:r>
      <w:r w:rsidRPr="00431AA4">
        <w:rPr>
          <w:rFonts w:asciiTheme="majorHAnsi" w:hAnsiTheme="majorHAnsi" w:cstheme="minorHAnsi"/>
        </w:rPr>
        <w:tab/>
      </w:r>
      <w:r w:rsidRPr="00431AA4">
        <w:rPr>
          <w:rFonts w:asciiTheme="majorHAnsi" w:hAnsiTheme="majorHAnsi" w:cstheme="minorHAnsi"/>
        </w:rPr>
        <w:tab/>
      </w:r>
    </w:p>
    <w:p w:rsidR="00B24416" w:rsidRPr="00431AA4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Hajdúszoboszló Város Önkormányzatának</w:t>
      </w:r>
    </w:p>
    <w:p w:rsidR="00B24416" w:rsidRPr="00431AA4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FE4E0F" w:rsidRPr="00870211" w:rsidRDefault="00DA7081" w:rsidP="00870211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431AA4">
        <w:rPr>
          <w:rFonts w:asciiTheme="majorHAnsi" w:hAnsiTheme="majorHAnsi" w:cstheme="minorHAnsi"/>
          <w:i/>
        </w:rPr>
        <w:t>Mezőgazdasági</w:t>
      </w:r>
      <w:r w:rsidR="00AB6908" w:rsidRPr="00431AA4">
        <w:rPr>
          <w:rFonts w:asciiTheme="majorHAnsi" w:hAnsiTheme="majorHAnsi" w:cstheme="minorHAnsi"/>
          <w:i/>
        </w:rPr>
        <w:t xml:space="preserve"> és Környezetvédelmi</w:t>
      </w:r>
      <w:r w:rsidRPr="00431AA4">
        <w:rPr>
          <w:rFonts w:asciiTheme="majorHAnsi" w:hAnsiTheme="majorHAnsi" w:cstheme="minorHAnsi"/>
          <w:i/>
        </w:rPr>
        <w:t xml:space="preserve"> Bizottsága 20</w:t>
      </w:r>
      <w:r w:rsidR="00B36F1D" w:rsidRPr="00431AA4">
        <w:rPr>
          <w:rFonts w:asciiTheme="majorHAnsi" w:hAnsiTheme="majorHAnsi" w:cstheme="minorHAnsi"/>
          <w:i/>
        </w:rPr>
        <w:t>20</w:t>
      </w:r>
      <w:r w:rsidR="00B564BE" w:rsidRPr="00431AA4">
        <w:rPr>
          <w:rFonts w:asciiTheme="majorHAnsi" w:hAnsiTheme="majorHAnsi" w:cstheme="minorHAnsi"/>
          <w:i/>
        </w:rPr>
        <w:t>.</w:t>
      </w:r>
      <w:r w:rsidR="00B36F1D" w:rsidRPr="00431AA4">
        <w:rPr>
          <w:rFonts w:asciiTheme="majorHAnsi" w:hAnsiTheme="majorHAnsi" w:cstheme="minorHAnsi"/>
          <w:i/>
        </w:rPr>
        <w:t>0</w:t>
      </w:r>
      <w:r w:rsidR="00472755">
        <w:rPr>
          <w:rFonts w:asciiTheme="majorHAnsi" w:hAnsiTheme="majorHAnsi" w:cstheme="minorHAnsi"/>
          <w:i/>
        </w:rPr>
        <w:t>2</w:t>
      </w:r>
      <w:r w:rsidR="00E863D0" w:rsidRPr="00431AA4">
        <w:rPr>
          <w:rFonts w:asciiTheme="majorHAnsi" w:hAnsiTheme="majorHAnsi" w:cstheme="minorHAnsi"/>
          <w:i/>
        </w:rPr>
        <w:t>.</w:t>
      </w:r>
      <w:r w:rsidR="00472755">
        <w:rPr>
          <w:rFonts w:asciiTheme="majorHAnsi" w:hAnsiTheme="majorHAnsi" w:cstheme="minorHAnsi"/>
          <w:i/>
        </w:rPr>
        <w:t>18</w:t>
      </w:r>
      <w:r w:rsidR="00D6213A" w:rsidRPr="00431AA4">
        <w:rPr>
          <w:rFonts w:asciiTheme="majorHAnsi" w:hAnsiTheme="majorHAnsi" w:cstheme="minorHAnsi"/>
          <w:i/>
        </w:rPr>
        <w:t xml:space="preserve"> </w:t>
      </w:r>
      <w:r w:rsidRPr="00431AA4">
        <w:rPr>
          <w:rFonts w:asciiTheme="majorHAnsi" w:hAnsiTheme="majorHAnsi" w:cstheme="minorHAnsi"/>
          <w:i/>
        </w:rPr>
        <w:t xml:space="preserve">- </w:t>
      </w:r>
      <w:r w:rsidR="00472755">
        <w:rPr>
          <w:rFonts w:asciiTheme="majorHAnsi" w:hAnsiTheme="majorHAnsi" w:cstheme="minorHAnsi"/>
          <w:i/>
        </w:rPr>
        <w:t>á</w:t>
      </w:r>
      <w:r w:rsidR="001443B6" w:rsidRPr="00431AA4">
        <w:rPr>
          <w:rFonts w:asciiTheme="majorHAnsi" w:hAnsiTheme="majorHAnsi" w:cstheme="minorHAnsi"/>
          <w:i/>
        </w:rPr>
        <w:t>n</w:t>
      </w:r>
      <w:r w:rsidRPr="00431AA4">
        <w:rPr>
          <w:rFonts w:asciiTheme="majorHAnsi" w:hAnsiTheme="majorHAnsi" w:cstheme="minorHAnsi"/>
          <w:i/>
        </w:rPr>
        <w:t xml:space="preserve"> </w:t>
      </w:r>
      <w:r w:rsidR="0027132C" w:rsidRPr="00431AA4">
        <w:rPr>
          <w:rFonts w:asciiTheme="majorHAnsi" w:hAnsiTheme="majorHAnsi" w:cstheme="minorHAnsi"/>
          <w:i/>
        </w:rPr>
        <w:t>1</w:t>
      </w:r>
      <w:r w:rsidR="00AB6908" w:rsidRPr="00431AA4">
        <w:rPr>
          <w:rFonts w:asciiTheme="majorHAnsi" w:hAnsiTheme="majorHAnsi" w:cstheme="minorHAnsi"/>
          <w:i/>
        </w:rPr>
        <w:t>3</w:t>
      </w:r>
      <w:r w:rsidR="000C7B08" w:rsidRPr="00431AA4">
        <w:rPr>
          <w:rFonts w:asciiTheme="majorHAnsi" w:hAnsiTheme="majorHAnsi" w:cstheme="minorHAnsi"/>
          <w:i/>
        </w:rPr>
        <w:t>.</w:t>
      </w:r>
      <w:r w:rsidR="004F1FDB" w:rsidRPr="00431AA4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Pr="00431AA4">
        <w:rPr>
          <w:rFonts w:asciiTheme="majorHAnsi" w:hAnsiTheme="majorHAnsi" w:cstheme="minorHAnsi"/>
          <w:i/>
        </w:rPr>
        <w:t>órakor kezdődő üléséről</w:t>
      </w:r>
    </w:p>
    <w:p w:rsidR="00B24416" w:rsidRPr="00431AA4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 xml:space="preserve">Készült: </w:t>
      </w:r>
      <w:r w:rsidRPr="00431AA4">
        <w:rPr>
          <w:rFonts w:asciiTheme="majorHAnsi" w:hAnsiTheme="majorHAnsi" w:cstheme="minorHAnsi"/>
        </w:rPr>
        <w:t xml:space="preserve">Hajdúszoboszló Város Önkormányzata Mezőgazdasági </w:t>
      </w:r>
      <w:r w:rsidR="00FB3881" w:rsidRPr="00431AA4">
        <w:rPr>
          <w:rFonts w:asciiTheme="majorHAnsi" w:hAnsiTheme="majorHAnsi" w:cstheme="minorHAnsi"/>
        </w:rPr>
        <w:t xml:space="preserve">és Környezetvédelmi </w:t>
      </w:r>
      <w:r w:rsidRPr="00431AA4">
        <w:rPr>
          <w:rFonts w:asciiTheme="majorHAnsi" w:hAnsiTheme="majorHAnsi" w:cstheme="minorHAnsi"/>
        </w:rPr>
        <w:t xml:space="preserve">Bizottsága </w:t>
      </w:r>
      <w:r w:rsidR="00FB3881" w:rsidRPr="00431AA4">
        <w:rPr>
          <w:rFonts w:asciiTheme="majorHAnsi" w:hAnsiTheme="majorHAnsi" w:cstheme="minorHAnsi"/>
        </w:rPr>
        <w:t>(továbbiakban: MK</w:t>
      </w:r>
      <w:r w:rsidR="008F7B57" w:rsidRPr="00431AA4">
        <w:rPr>
          <w:rFonts w:asciiTheme="majorHAnsi" w:hAnsiTheme="majorHAnsi" w:cstheme="minorHAnsi"/>
        </w:rPr>
        <w:t xml:space="preserve">B) </w:t>
      </w:r>
      <w:r w:rsidR="00C251B4">
        <w:rPr>
          <w:rFonts w:asciiTheme="majorHAnsi" w:hAnsiTheme="majorHAnsi" w:cstheme="minorHAnsi"/>
        </w:rPr>
        <w:t>2020. február 18</w:t>
      </w:r>
      <w:r w:rsidR="00201B9C" w:rsidRPr="00431AA4">
        <w:rPr>
          <w:rFonts w:asciiTheme="majorHAnsi" w:hAnsiTheme="majorHAnsi" w:cstheme="minorHAnsi"/>
        </w:rPr>
        <w:t xml:space="preserve"> - </w:t>
      </w:r>
      <w:r w:rsidR="00C251B4">
        <w:rPr>
          <w:rFonts w:asciiTheme="majorHAnsi" w:hAnsiTheme="majorHAnsi" w:cstheme="minorHAnsi"/>
        </w:rPr>
        <w:t>á</w:t>
      </w:r>
      <w:r w:rsidRPr="00431AA4">
        <w:rPr>
          <w:rFonts w:asciiTheme="majorHAnsi" w:hAnsiTheme="majorHAnsi" w:cstheme="minorHAnsi"/>
        </w:rPr>
        <w:t xml:space="preserve">n </w:t>
      </w:r>
      <w:r w:rsidR="001C6FF3" w:rsidRPr="00431AA4">
        <w:rPr>
          <w:rFonts w:asciiTheme="majorHAnsi" w:hAnsiTheme="majorHAnsi" w:cstheme="minorHAnsi"/>
        </w:rPr>
        <w:t>1</w:t>
      </w:r>
      <w:r w:rsidR="00FB3881" w:rsidRPr="00431AA4">
        <w:rPr>
          <w:rFonts w:asciiTheme="majorHAnsi" w:hAnsiTheme="majorHAnsi" w:cstheme="minorHAnsi"/>
        </w:rPr>
        <w:t>3</w:t>
      </w:r>
      <w:r w:rsidRPr="00431AA4">
        <w:rPr>
          <w:rFonts w:asciiTheme="majorHAnsi" w:hAnsiTheme="majorHAnsi" w:cstheme="minorHAnsi"/>
        </w:rPr>
        <w:t>.</w:t>
      </w:r>
      <w:r w:rsidR="002B0740" w:rsidRPr="00431AA4">
        <w:rPr>
          <w:rFonts w:asciiTheme="majorHAnsi" w:hAnsiTheme="majorHAnsi" w:cstheme="minorHAnsi"/>
          <w:u w:val="single"/>
          <w:vertAlign w:val="superscript"/>
        </w:rPr>
        <w:t>00</w:t>
      </w:r>
      <w:r w:rsidRPr="00431AA4">
        <w:rPr>
          <w:rFonts w:asciiTheme="majorHAnsi" w:hAnsiTheme="majorHAnsi" w:cstheme="minorHAnsi"/>
        </w:rPr>
        <w:t xml:space="preserve"> órakor kezdődött nyilvános üléséről  </w:t>
      </w:r>
    </w:p>
    <w:p w:rsidR="00A10218" w:rsidRPr="00431AA4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  <w:b/>
        </w:rPr>
        <w:t>Jelen vannak</w:t>
      </w:r>
      <w:r w:rsidRPr="00431AA4">
        <w:rPr>
          <w:rFonts w:asciiTheme="majorHAnsi" w:hAnsiTheme="majorHAnsi" w:cstheme="minorHAnsi"/>
        </w:rPr>
        <w:t xml:space="preserve">: a csatolt jelenléti ív szerinti bizottsági tagok: </w:t>
      </w:r>
      <w:r w:rsidR="00AB6908" w:rsidRPr="00431AA4">
        <w:rPr>
          <w:rFonts w:asciiTheme="majorHAnsi" w:hAnsiTheme="majorHAnsi" w:cstheme="minorHAnsi"/>
        </w:rPr>
        <w:t xml:space="preserve">Kocsis Róbert, </w:t>
      </w:r>
      <w:r w:rsidR="00C251B4">
        <w:rPr>
          <w:rFonts w:asciiTheme="majorHAnsi" w:hAnsiTheme="majorHAnsi" w:cstheme="minorHAnsi"/>
        </w:rPr>
        <w:t xml:space="preserve">Harsányi István, </w:t>
      </w:r>
      <w:r w:rsidR="00AB6908" w:rsidRPr="00431AA4">
        <w:rPr>
          <w:rFonts w:asciiTheme="majorHAnsi" w:hAnsiTheme="majorHAnsi" w:cstheme="minorHAnsi"/>
        </w:rPr>
        <w:t>Máté Lajos, Radics Péter</w:t>
      </w:r>
      <w:r w:rsidR="00C251B4">
        <w:rPr>
          <w:rFonts w:asciiTheme="majorHAnsi" w:hAnsiTheme="majorHAnsi" w:cstheme="minorHAnsi"/>
        </w:rPr>
        <w:t>, Varga Gábor</w:t>
      </w:r>
    </w:p>
    <w:p w:rsidR="00A10218" w:rsidRPr="00431AA4" w:rsidRDefault="005D518D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  <w:b/>
        </w:rPr>
        <w:t xml:space="preserve">Hajdúszoboszlói Polgármesteri </w:t>
      </w:r>
      <w:r w:rsidR="00E01AF7" w:rsidRPr="00431AA4">
        <w:rPr>
          <w:rFonts w:asciiTheme="majorHAnsi" w:hAnsiTheme="majorHAnsi" w:cstheme="minorHAnsi"/>
          <w:b/>
        </w:rPr>
        <w:t>Hivatal részéről</w:t>
      </w:r>
      <w:r w:rsidR="00E01AF7" w:rsidRPr="00431AA4">
        <w:rPr>
          <w:rFonts w:asciiTheme="majorHAnsi" w:hAnsiTheme="majorHAnsi" w:cstheme="minorHAnsi"/>
        </w:rPr>
        <w:t xml:space="preserve">: </w:t>
      </w:r>
      <w:r w:rsidR="005823F2">
        <w:rPr>
          <w:rFonts w:asciiTheme="majorHAnsi" w:hAnsiTheme="majorHAnsi" w:cstheme="minorHAnsi"/>
        </w:rPr>
        <w:t xml:space="preserve">Dr. </w:t>
      </w:r>
      <w:proofErr w:type="spellStart"/>
      <w:r w:rsidR="005823F2">
        <w:rPr>
          <w:rFonts w:asciiTheme="majorHAnsi" w:hAnsiTheme="majorHAnsi" w:cstheme="minorHAnsi"/>
        </w:rPr>
        <w:t>Korpos</w:t>
      </w:r>
      <w:proofErr w:type="spellEnd"/>
      <w:r w:rsidR="005823F2">
        <w:rPr>
          <w:rFonts w:asciiTheme="majorHAnsi" w:hAnsiTheme="majorHAnsi" w:cstheme="minorHAnsi"/>
        </w:rPr>
        <w:t xml:space="preserve"> Szabolcs, </w:t>
      </w:r>
      <w:proofErr w:type="spellStart"/>
      <w:r w:rsidR="00B36F1D" w:rsidRPr="00431AA4">
        <w:rPr>
          <w:rFonts w:asciiTheme="majorHAnsi" w:hAnsiTheme="majorHAnsi" w:cstheme="minorHAnsi"/>
        </w:rPr>
        <w:t>Szilágyiné</w:t>
      </w:r>
      <w:proofErr w:type="spellEnd"/>
      <w:r w:rsidR="00B36F1D" w:rsidRPr="00431AA4">
        <w:rPr>
          <w:rFonts w:asciiTheme="majorHAnsi" w:hAnsiTheme="majorHAnsi" w:cstheme="minorHAnsi"/>
        </w:rPr>
        <w:t xml:space="preserve"> Pál Gyöngyi</w:t>
      </w:r>
    </w:p>
    <w:p w:rsidR="00D6213A" w:rsidRPr="00431AA4" w:rsidRDefault="00D6213A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431AA4">
        <w:rPr>
          <w:rFonts w:asciiTheme="majorHAnsi" w:hAnsiTheme="majorHAnsi" w:cstheme="minorHAnsi"/>
          <w:b/>
        </w:rPr>
        <w:t>Meghívottak</w:t>
      </w:r>
      <w:r w:rsidRPr="00431AA4">
        <w:rPr>
          <w:rFonts w:asciiTheme="majorHAnsi" w:hAnsiTheme="majorHAnsi" w:cstheme="minorHAnsi"/>
        </w:rPr>
        <w:t xml:space="preserve">: Czeglédi Gyula polgármester, </w:t>
      </w:r>
    </w:p>
    <w:p w:rsidR="00B24416" w:rsidRPr="00431AA4" w:rsidRDefault="00DA7081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  <w:r w:rsidRPr="00431AA4">
        <w:rPr>
          <w:rFonts w:asciiTheme="majorHAnsi" w:hAnsiTheme="majorHAnsi" w:cstheme="minorHAnsi"/>
          <w:b/>
          <w:sz w:val="22"/>
          <w:szCs w:val="22"/>
        </w:rPr>
        <w:t>Jegyzőkönyvvezető:</w:t>
      </w:r>
      <w:r w:rsidRPr="00431AA4">
        <w:rPr>
          <w:rFonts w:asciiTheme="majorHAnsi" w:hAnsiTheme="majorHAnsi" w:cstheme="minorHAnsi"/>
          <w:sz w:val="22"/>
          <w:szCs w:val="22"/>
        </w:rPr>
        <w:t xml:space="preserve"> Molnár Edit</w:t>
      </w:r>
    </w:p>
    <w:p w:rsidR="008F7B57" w:rsidRPr="00431AA4" w:rsidRDefault="008F7B57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</w:p>
    <w:p w:rsidR="008139DE" w:rsidRPr="00431AA4" w:rsidRDefault="0091328D" w:rsidP="008139D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>A MK</w:t>
      </w:r>
      <w:r w:rsidR="001E071D" w:rsidRPr="00431AA4">
        <w:rPr>
          <w:rFonts w:asciiTheme="majorHAnsi" w:hAnsiTheme="majorHAnsi" w:cstheme="minorHAnsi"/>
          <w:color w:val="7030A0"/>
        </w:rPr>
        <w:t xml:space="preserve">B (döntéshozatalban </w:t>
      </w:r>
      <w:r w:rsidR="00C251B4">
        <w:rPr>
          <w:rFonts w:asciiTheme="majorHAnsi" w:hAnsiTheme="majorHAnsi" w:cstheme="minorHAnsi"/>
          <w:color w:val="7030A0"/>
        </w:rPr>
        <w:t>5</w:t>
      </w:r>
      <w:r w:rsidR="001E071D" w:rsidRPr="00431AA4">
        <w:rPr>
          <w:rFonts w:asciiTheme="majorHAnsi" w:hAnsiTheme="majorHAnsi" w:cstheme="minorHAnsi"/>
          <w:color w:val="7030A0"/>
        </w:rPr>
        <w:t xml:space="preserve"> fő vesz részt) </w:t>
      </w:r>
      <w:r w:rsidR="00C251B4">
        <w:rPr>
          <w:rFonts w:asciiTheme="majorHAnsi" w:hAnsiTheme="majorHAnsi" w:cstheme="minorHAnsi"/>
          <w:color w:val="7030A0"/>
        </w:rPr>
        <w:t>5</w:t>
      </w:r>
      <w:r w:rsidR="001E071D" w:rsidRPr="00431AA4">
        <w:rPr>
          <w:rFonts w:asciiTheme="majorHAnsi" w:hAnsiTheme="majorHAnsi" w:cstheme="minorHAnsi"/>
          <w:color w:val="7030A0"/>
        </w:rPr>
        <w:t xml:space="preserve"> ig</w:t>
      </w:r>
      <w:r w:rsidR="00D84E8B" w:rsidRPr="00431AA4">
        <w:rPr>
          <w:rFonts w:asciiTheme="majorHAnsi" w:hAnsiTheme="majorHAnsi" w:cstheme="minorHAnsi"/>
          <w:color w:val="7030A0"/>
        </w:rPr>
        <w:t>en szavazattal (</w:t>
      </w:r>
      <w:r w:rsidRPr="00431AA4">
        <w:rPr>
          <w:rFonts w:asciiTheme="majorHAnsi" w:hAnsiTheme="majorHAnsi" w:cstheme="minorHAnsi"/>
          <w:color w:val="7030A0"/>
        </w:rPr>
        <w:t xml:space="preserve">Kocsis Róbert, </w:t>
      </w:r>
      <w:r w:rsidR="00C251B4">
        <w:rPr>
          <w:rFonts w:asciiTheme="majorHAnsi" w:hAnsiTheme="majorHAnsi" w:cstheme="minorHAnsi"/>
          <w:color w:val="7030A0"/>
        </w:rPr>
        <w:t xml:space="preserve">Harsányi István, </w:t>
      </w:r>
      <w:r w:rsidRPr="00431AA4">
        <w:rPr>
          <w:rFonts w:asciiTheme="majorHAnsi" w:hAnsiTheme="majorHAnsi" w:cstheme="minorHAnsi"/>
          <w:color w:val="7030A0"/>
        </w:rPr>
        <w:t>Máté Lajos, Radics Péter</w:t>
      </w:r>
      <w:r w:rsidR="00C251B4">
        <w:rPr>
          <w:rFonts w:asciiTheme="majorHAnsi" w:hAnsiTheme="majorHAnsi" w:cstheme="minorHAnsi"/>
          <w:color w:val="7030A0"/>
        </w:rPr>
        <w:t>, Varga Gábor</w:t>
      </w:r>
      <w:r w:rsidR="001E071D" w:rsidRPr="00431AA4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 w:rsidR="008139DE" w:rsidRPr="00431AA4">
        <w:rPr>
          <w:rFonts w:asciiTheme="majorHAnsi" w:hAnsiTheme="majorHAnsi" w:cstheme="minorHAnsi"/>
          <w:color w:val="7030A0"/>
        </w:rPr>
        <w:t xml:space="preserve">az alábbi napirendi javaslatokat, és a következő határozatot hozta: </w:t>
      </w:r>
    </w:p>
    <w:p w:rsidR="00CB3408" w:rsidRPr="00431AA4" w:rsidRDefault="00C251B4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4</w:t>
      </w:r>
      <w:r w:rsidR="00CB3408" w:rsidRPr="00431AA4">
        <w:rPr>
          <w:rFonts w:asciiTheme="majorHAnsi" w:hAnsiTheme="majorHAnsi" w:cstheme="minorHAnsi"/>
          <w:b/>
          <w:u w:val="single"/>
        </w:rPr>
        <w:t>/20</w:t>
      </w:r>
      <w:r w:rsidR="004652DA" w:rsidRPr="00431AA4">
        <w:rPr>
          <w:rFonts w:asciiTheme="majorHAnsi" w:hAnsiTheme="majorHAnsi" w:cstheme="minorHAnsi"/>
          <w:b/>
          <w:u w:val="single"/>
        </w:rPr>
        <w:t>20</w:t>
      </w:r>
      <w:r w:rsidR="007F79CD" w:rsidRPr="00431AA4">
        <w:rPr>
          <w:rFonts w:asciiTheme="majorHAnsi" w:hAnsiTheme="majorHAnsi" w:cstheme="minorHAnsi"/>
          <w:b/>
          <w:u w:val="single"/>
        </w:rPr>
        <w:t>. (</w:t>
      </w:r>
      <w:r w:rsidR="00D84E8B" w:rsidRPr="00431AA4">
        <w:rPr>
          <w:rFonts w:asciiTheme="majorHAnsi" w:hAnsiTheme="majorHAnsi" w:cstheme="minorHAnsi"/>
          <w:b/>
          <w:u w:val="single"/>
        </w:rPr>
        <w:t>I</w:t>
      </w:r>
      <w:r>
        <w:rPr>
          <w:rFonts w:asciiTheme="majorHAnsi" w:hAnsiTheme="majorHAnsi" w:cstheme="minorHAnsi"/>
          <w:b/>
          <w:u w:val="single"/>
        </w:rPr>
        <w:t>I</w:t>
      </w:r>
      <w:r w:rsidR="00CB3408" w:rsidRPr="00431AA4">
        <w:rPr>
          <w:rFonts w:asciiTheme="majorHAnsi" w:hAnsiTheme="majorHAnsi" w:cstheme="minorHAnsi"/>
          <w:b/>
          <w:u w:val="single"/>
        </w:rPr>
        <w:t>.</w:t>
      </w:r>
      <w:r w:rsidR="004652DA" w:rsidRPr="00431AA4">
        <w:rPr>
          <w:rFonts w:asciiTheme="majorHAnsi" w:hAnsiTheme="majorHAnsi" w:cstheme="minorHAnsi"/>
          <w:b/>
          <w:u w:val="single"/>
        </w:rPr>
        <w:t>1</w:t>
      </w:r>
      <w:r>
        <w:rPr>
          <w:rFonts w:asciiTheme="majorHAnsi" w:hAnsiTheme="majorHAnsi" w:cstheme="minorHAnsi"/>
          <w:b/>
          <w:u w:val="single"/>
        </w:rPr>
        <w:t>8</w:t>
      </w:r>
      <w:r w:rsidR="00CB3408" w:rsidRPr="00431AA4">
        <w:rPr>
          <w:rFonts w:asciiTheme="majorHAnsi" w:hAnsiTheme="majorHAnsi" w:cstheme="minorHAnsi"/>
          <w:b/>
          <w:u w:val="single"/>
        </w:rPr>
        <w:t>.) VMB határozat:</w:t>
      </w:r>
    </w:p>
    <w:p w:rsidR="00CB3408" w:rsidRPr="00431AA4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Hajdúszoboszló Város Ön</w:t>
      </w:r>
      <w:r w:rsidR="00D84E8B" w:rsidRPr="00431AA4">
        <w:rPr>
          <w:rFonts w:asciiTheme="majorHAnsi" w:hAnsiTheme="majorHAnsi" w:cstheme="minorHAnsi"/>
          <w:b/>
        </w:rPr>
        <w:t xml:space="preserve">kormányzatának </w:t>
      </w:r>
      <w:r w:rsidRPr="00431AA4">
        <w:rPr>
          <w:rFonts w:asciiTheme="majorHAnsi" w:hAnsiTheme="majorHAnsi" w:cstheme="minorHAnsi"/>
          <w:b/>
        </w:rPr>
        <w:t xml:space="preserve">Mezőgazdasági </w:t>
      </w:r>
      <w:r w:rsidR="00031313" w:rsidRPr="00431AA4">
        <w:rPr>
          <w:rFonts w:asciiTheme="majorHAnsi" w:hAnsiTheme="majorHAnsi" w:cstheme="minorHAnsi"/>
          <w:b/>
        </w:rPr>
        <w:t xml:space="preserve">és Környezetvédelmi </w:t>
      </w:r>
      <w:r w:rsidRPr="00431AA4">
        <w:rPr>
          <w:rFonts w:asciiTheme="majorHAnsi" w:hAnsiTheme="majorHAnsi" w:cstheme="minorHAnsi"/>
          <w:b/>
        </w:rPr>
        <w:t>Bizottsága a 20</w:t>
      </w:r>
      <w:r w:rsidR="006405CF" w:rsidRPr="00431AA4">
        <w:rPr>
          <w:rFonts w:asciiTheme="majorHAnsi" w:hAnsiTheme="majorHAnsi" w:cstheme="minorHAnsi"/>
          <w:b/>
        </w:rPr>
        <w:t>20</w:t>
      </w:r>
      <w:r w:rsidRPr="00431AA4">
        <w:rPr>
          <w:rFonts w:asciiTheme="majorHAnsi" w:hAnsiTheme="majorHAnsi" w:cstheme="minorHAnsi"/>
          <w:b/>
        </w:rPr>
        <w:t xml:space="preserve">. </w:t>
      </w:r>
      <w:r w:rsidR="00C251B4">
        <w:rPr>
          <w:rFonts w:asciiTheme="majorHAnsi" w:hAnsiTheme="majorHAnsi" w:cstheme="minorHAnsi"/>
          <w:b/>
        </w:rPr>
        <w:t>február 18</w:t>
      </w:r>
      <w:r w:rsidR="009930C2" w:rsidRPr="00431AA4">
        <w:rPr>
          <w:rFonts w:asciiTheme="majorHAnsi" w:hAnsiTheme="majorHAnsi" w:cstheme="minorHAnsi"/>
          <w:b/>
        </w:rPr>
        <w:t xml:space="preserve"> </w:t>
      </w:r>
      <w:r w:rsidRPr="00431AA4">
        <w:rPr>
          <w:rFonts w:asciiTheme="majorHAnsi" w:hAnsiTheme="majorHAnsi" w:cstheme="minorHAnsi"/>
          <w:b/>
        </w:rPr>
        <w:t xml:space="preserve">- </w:t>
      </w:r>
      <w:proofErr w:type="spellStart"/>
      <w:r w:rsidRPr="00431AA4">
        <w:rPr>
          <w:rFonts w:asciiTheme="majorHAnsi" w:hAnsiTheme="majorHAnsi" w:cstheme="minorHAnsi"/>
          <w:b/>
        </w:rPr>
        <w:t>ei</w:t>
      </w:r>
      <w:proofErr w:type="spellEnd"/>
      <w:r w:rsidRPr="00431AA4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:rsidR="00370306" w:rsidRPr="00431AA4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431AA4">
        <w:rPr>
          <w:rFonts w:asciiTheme="majorHAnsi" w:hAnsiTheme="majorHAnsi" w:cstheme="minorHAnsi"/>
          <w:b/>
        </w:rPr>
        <w:t>NAPIRENDI PONTOK:</w:t>
      </w:r>
    </w:p>
    <w:p w:rsidR="009B1F61" w:rsidRPr="00431AA4" w:rsidRDefault="00AE37C1" w:rsidP="009B1F6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431AA4">
        <w:rPr>
          <w:rFonts w:asciiTheme="majorHAnsi" w:hAnsiTheme="majorHAnsi" w:cs="Calibri"/>
          <w:b/>
          <w:u w:val="single"/>
        </w:rPr>
        <w:t xml:space="preserve">Képviselő testület </w:t>
      </w:r>
      <w:r w:rsidR="00AA241A" w:rsidRPr="00431AA4">
        <w:rPr>
          <w:rFonts w:asciiTheme="majorHAnsi" w:hAnsiTheme="majorHAnsi" w:cs="Calibri"/>
          <w:b/>
          <w:u w:val="single"/>
        </w:rPr>
        <w:t>20</w:t>
      </w:r>
      <w:r w:rsidR="006405CF" w:rsidRPr="00431AA4">
        <w:rPr>
          <w:rFonts w:asciiTheme="majorHAnsi" w:hAnsiTheme="majorHAnsi" w:cs="Calibri"/>
          <w:b/>
          <w:u w:val="single"/>
        </w:rPr>
        <w:t>20</w:t>
      </w:r>
      <w:r w:rsidR="00AA241A" w:rsidRPr="00431AA4">
        <w:rPr>
          <w:rFonts w:asciiTheme="majorHAnsi" w:hAnsiTheme="majorHAnsi" w:cs="Calibri"/>
          <w:b/>
          <w:u w:val="single"/>
        </w:rPr>
        <w:t>.</w:t>
      </w:r>
      <w:r w:rsidR="006405CF" w:rsidRPr="00431AA4">
        <w:rPr>
          <w:rFonts w:asciiTheme="majorHAnsi" w:hAnsiTheme="majorHAnsi" w:cs="Calibri"/>
          <w:b/>
          <w:u w:val="single"/>
        </w:rPr>
        <w:t xml:space="preserve"> </w:t>
      </w:r>
      <w:r w:rsidR="000908AE">
        <w:rPr>
          <w:rFonts w:asciiTheme="majorHAnsi" w:hAnsiTheme="majorHAnsi" w:cs="Calibri"/>
          <w:b/>
          <w:u w:val="single"/>
        </w:rPr>
        <w:t>február 20</w:t>
      </w:r>
      <w:r w:rsidR="006405CF" w:rsidRPr="00431AA4">
        <w:rPr>
          <w:rFonts w:asciiTheme="majorHAnsi" w:hAnsiTheme="majorHAnsi" w:cs="Calibri"/>
          <w:b/>
          <w:u w:val="single"/>
        </w:rPr>
        <w:t xml:space="preserve"> </w:t>
      </w:r>
      <w:r w:rsidR="00AA241A" w:rsidRPr="00431AA4">
        <w:rPr>
          <w:rFonts w:asciiTheme="majorHAnsi" w:hAnsiTheme="majorHAnsi" w:cs="Calibri"/>
          <w:b/>
          <w:u w:val="single"/>
        </w:rPr>
        <w:t>-i anyagának véleményezése</w:t>
      </w:r>
      <w:r w:rsidR="009B1F61" w:rsidRPr="00431AA4">
        <w:rPr>
          <w:rFonts w:asciiTheme="majorHAnsi" w:hAnsiTheme="majorHAnsi" w:cs="Calibri"/>
          <w:b/>
          <w:u w:val="single"/>
        </w:rPr>
        <w:t>:</w:t>
      </w:r>
    </w:p>
    <w:p w:rsidR="0029702B" w:rsidRPr="008E2079" w:rsidRDefault="0029702B" w:rsidP="0029702B">
      <w:pPr>
        <w:pStyle w:val="Listaszerbekezds"/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Előterjesztés paintball pálya kialakítására (12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>Képviselő testületi napirendi javaslat)</w:t>
      </w:r>
    </w:p>
    <w:p w:rsidR="0029702B" w:rsidRDefault="0029702B" w:rsidP="0029702B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8E2079">
        <w:rPr>
          <w:sz w:val="24"/>
          <w:szCs w:val="24"/>
          <w:u w:val="single"/>
        </w:rPr>
        <w:t>Előadó:</w:t>
      </w:r>
      <w:r w:rsidRPr="008E2079">
        <w:rPr>
          <w:sz w:val="24"/>
          <w:szCs w:val="24"/>
        </w:rPr>
        <w:t xml:space="preserve"> </w:t>
      </w:r>
      <w:r>
        <w:rPr>
          <w:sz w:val="24"/>
          <w:szCs w:val="24"/>
        </w:rPr>
        <w:t>gazdasági irodavezető</w:t>
      </w:r>
    </w:p>
    <w:p w:rsidR="0029702B" w:rsidRDefault="0029702B" w:rsidP="0029702B">
      <w:pPr>
        <w:pStyle w:val="Listaszerbekezds"/>
        <w:tabs>
          <w:tab w:val="left" w:pos="360"/>
        </w:tabs>
        <w:ind w:left="0"/>
        <w:jc w:val="both"/>
        <w:rPr>
          <w:sz w:val="24"/>
          <w:szCs w:val="24"/>
          <w:u w:val="single"/>
        </w:rPr>
      </w:pPr>
    </w:p>
    <w:p w:rsidR="0029702B" w:rsidRDefault="0029702B" w:rsidP="0029702B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Előterjesztés a 4439/2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 –ú ingatlant érintő bérleti szerződés módosítására. (16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testületi napirendi javaslat)</w:t>
      </w:r>
    </w:p>
    <w:p w:rsidR="0029702B" w:rsidRDefault="0029702B" w:rsidP="0029702B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8E2079">
        <w:rPr>
          <w:sz w:val="24"/>
          <w:szCs w:val="24"/>
          <w:u w:val="single"/>
        </w:rPr>
        <w:t>Előadó:</w:t>
      </w:r>
      <w:r w:rsidRPr="008E2079">
        <w:rPr>
          <w:sz w:val="24"/>
          <w:szCs w:val="24"/>
        </w:rPr>
        <w:t xml:space="preserve"> </w:t>
      </w:r>
      <w:r>
        <w:rPr>
          <w:sz w:val="24"/>
          <w:szCs w:val="24"/>
        </w:rPr>
        <w:t>gazdasági irodavezető</w:t>
      </w:r>
    </w:p>
    <w:p w:rsidR="0029702B" w:rsidRDefault="0029702B" w:rsidP="0029702B">
      <w:pPr>
        <w:pStyle w:val="Listaszerbekezds"/>
        <w:tabs>
          <w:tab w:val="left" w:pos="360"/>
        </w:tabs>
        <w:ind w:left="0"/>
        <w:jc w:val="both"/>
        <w:rPr>
          <w:sz w:val="24"/>
          <w:szCs w:val="24"/>
          <w:u w:val="single"/>
        </w:rPr>
      </w:pPr>
    </w:p>
    <w:p w:rsidR="0029702B" w:rsidRDefault="0029702B" w:rsidP="0029702B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Előterjesztés a környezetvédelmi program 2020. évi intézkedési tervének elfogadására (25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testületi napirendi javaslat)</w:t>
      </w:r>
    </w:p>
    <w:p w:rsidR="0029702B" w:rsidRDefault="0029702B" w:rsidP="0029702B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8E2079">
        <w:rPr>
          <w:sz w:val="24"/>
          <w:szCs w:val="24"/>
          <w:u w:val="single"/>
        </w:rPr>
        <w:t>Előadó:</w:t>
      </w:r>
      <w:r w:rsidRPr="008E2079">
        <w:rPr>
          <w:sz w:val="24"/>
          <w:szCs w:val="24"/>
        </w:rPr>
        <w:t xml:space="preserve"> </w:t>
      </w:r>
      <w:r>
        <w:rPr>
          <w:sz w:val="24"/>
          <w:szCs w:val="24"/>
        </w:rPr>
        <w:t>városfejlesztési irodavezető – helyettes</w:t>
      </w:r>
    </w:p>
    <w:p w:rsidR="0029702B" w:rsidRDefault="0029702B" w:rsidP="0029702B">
      <w:pPr>
        <w:pStyle w:val="Listaszerbekezds"/>
        <w:tabs>
          <w:tab w:val="left" w:pos="360"/>
        </w:tabs>
        <w:ind w:left="0"/>
        <w:jc w:val="both"/>
        <w:rPr>
          <w:sz w:val="24"/>
          <w:szCs w:val="24"/>
        </w:rPr>
      </w:pPr>
    </w:p>
    <w:p w:rsidR="0029702B" w:rsidRDefault="0029702B" w:rsidP="0029702B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Előterjesztés társasházak energetikai felújításához igényelt önkormányzati támogatással kapcsolatosan (26</w:t>
      </w:r>
      <w:proofErr w:type="gramStart"/>
      <w:r>
        <w:rPr>
          <w:sz w:val="24"/>
          <w:szCs w:val="24"/>
        </w:rPr>
        <w:t>.sz.</w:t>
      </w:r>
      <w:proofErr w:type="gramEnd"/>
      <w:r>
        <w:rPr>
          <w:sz w:val="24"/>
          <w:szCs w:val="24"/>
        </w:rPr>
        <w:t xml:space="preserve"> Képviselő – testületi napirendi javaslat)</w:t>
      </w:r>
    </w:p>
    <w:p w:rsidR="0029702B" w:rsidRDefault="0029702B" w:rsidP="0029702B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8E2079">
        <w:rPr>
          <w:sz w:val="24"/>
          <w:szCs w:val="24"/>
          <w:u w:val="single"/>
        </w:rPr>
        <w:t>Előadó:</w:t>
      </w:r>
      <w:r w:rsidRPr="008E2079">
        <w:rPr>
          <w:sz w:val="24"/>
          <w:szCs w:val="24"/>
        </w:rPr>
        <w:t xml:space="preserve"> </w:t>
      </w:r>
      <w:r>
        <w:rPr>
          <w:sz w:val="24"/>
          <w:szCs w:val="24"/>
        </w:rPr>
        <w:t>városfejlesztési irodavezető – helyettes</w:t>
      </w:r>
    </w:p>
    <w:p w:rsidR="0029702B" w:rsidRPr="00C96167" w:rsidRDefault="0029702B" w:rsidP="0029702B">
      <w:pPr>
        <w:jc w:val="both"/>
        <w:rPr>
          <w:rFonts w:ascii="Cambria" w:eastAsia="Calibri" w:hAnsi="Cambria" w:cs="Calibri"/>
          <w:color w:val="000000"/>
          <w:lang w:eastAsia="en-US"/>
        </w:rPr>
      </w:pPr>
      <w:r w:rsidRPr="00C96167">
        <w:rPr>
          <w:rFonts w:ascii="Cambria" w:eastAsia="Calibri" w:hAnsi="Cambria" w:cs="Calibri"/>
          <w:color w:val="000000"/>
          <w:lang w:eastAsia="en-US"/>
        </w:rPr>
        <w:t xml:space="preserve">Bejelentések, tájékoztatások. </w:t>
      </w:r>
    </w:p>
    <w:p w:rsidR="00AE37C1" w:rsidRPr="00431AA4" w:rsidRDefault="00BD5B8D" w:rsidP="0080054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  <w:u w:val="single"/>
        </w:rPr>
      </w:pPr>
      <w:r w:rsidRPr="00431AA4">
        <w:rPr>
          <w:rFonts w:asciiTheme="majorHAnsi" w:hAnsiTheme="majorHAnsi"/>
          <w:b/>
          <w:u w:val="single"/>
        </w:rPr>
        <w:t>Napirendi pontok megtárgyalása:</w:t>
      </w:r>
    </w:p>
    <w:p w:rsidR="00800541" w:rsidRPr="00431AA4" w:rsidRDefault="00800541" w:rsidP="0080054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  <w:u w:val="single"/>
        </w:rPr>
      </w:pPr>
    </w:p>
    <w:p w:rsidR="005B369A" w:rsidRPr="006C7859" w:rsidRDefault="0029702B" w:rsidP="0029702B">
      <w:pPr>
        <w:pStyle w:val="Listaszerbekezds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29702B">
        <w:rPr>
          <w:b/>
          <w:sz w:val="24"/>
          <w:szCs w:val="24"/>
        </w:rPr>
        <w:lastRenderedPageBreak/>
        <w:t>Előterjesztés paintball pálya kialakítására</w:t>
      </w:r>
    </w:p>
    <w:p w:rsidR="006C7859" w:rsidRPr="0029702B" w:rsidRDefault="006C7859" w:rsidP="006C7859">
      <w:pPr>
        <w:pStyle w:val="Listaszerbekezds"/>
        <w:shd w:val="clear" w:color="auto" w:fill="FFFFFF"/>
        <w:suppressAutoHyphens w:val="0"/>
        <w:spacing w:after="0" w:line="240" w:lineRule="auto"/>
        <w:outlineLvl w:val="3"/>
        <w:rPr>
          <w:rFonts w:asciiTheme="majorHAnsi" w:hAnsiTheme="majorHAnsi"/>
          <w:b/>
        </w:rPr>
      </w:pPr>
    </w:p>
    <w:p w:rsidR="00A7469B" w:rsidRPr="00431AA4" w:rsidRDefault="00A7469B" w:rsidP="00A7469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 w:rsidR="006D2723">
        <w:rPr>
          <w:rFonts w:asciiTheme="majorHAnsi" w:hAnsiTheme="majorHAnsi" w:cstheme="minorHAnsi"/>
          <w:color w:val="7030A0"/>
        </w:rPr>
        <w:t>5</w:t>
      </w:r>
      <w:r w:rsidRPr="00431AA4">
        <w:rPr>
          <w:rFonts w:asciiTheme="majorHAnsi" w:hAnsiTheme="majorHAnsi" w:cstheme="minorHAnsi"/>
          <w:color w:val="7030A0"/>
        </w:rPr>
        <w:t xml:space="preserve"> fő vesz részt) </w:t>
      </w:r>
      <w:r w:rsidR="006D2723">
        <w:rPr>
          <w:rFonts w:asciiTheme="majorHAnsi" w:hAnsiTheme="majorHAnsi" w:cstheme="minorHAnsi"/>
          <w:color w:val="7030A0"/>
        </w:rPr>
        <w:t>5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 </w:t>
      </w:r>
      <w:r w:rsidR="006D2723">
        <w:rPr>
          <w:rFonts w:asciiTheme="majorHAnsi" w:hAnsiTheme="majorHAnsi" w:cstheme="minorHAnsi"/>
          <w:color w:val="7030A0"/>
        </w:rPr>
        <w:t xml:space="preserve">Harsányi István, </w:t>
      </w:r>
      <w:r w:rsidRPr="00431AA4">
        <w:rPr>
          <w:rFonts w:asciiTheme="majorHAnsi" w:hAnsiTheme="majorHAnsi" w:cstheme="minorHAnsi"/>
          <w:color w:val="7030A0"/>
        </w:rPr>
        <w:t>Máté Lajos, Radics Péter</w:t>
      </w:r>
      <w:r w:rsidR="006D2723"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>) ellenszavazat és tartózkodás nélkül elfogadta az előterjesztés</w:t>
      </w:r>
      <w:r w:rsidR="006D2723">
        <w:rPr>
          <w:rFonts w:asciiTheme="majorHAnsi" w:hAnsiTheme="majorHAnsi" w:cstheme="minorHAnsi"/>
          <w:color w:val="7030A0"/>
        </w:rPr>
        <w:t>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:rsidR="00A7469B" w:rsidRPr="006C7859" w:rsidRDefault="006D2723" w:rsidP="00A7469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C7859">
        <w:rPr>
          <w:rFonts w:asciiTheme="majorHAnsi" w:hAnsiTheme="majorHAnsi" w:cstheme="minorHAnsi"/>
          <w:b/>
          <w:u w:val="single"/>
        </w:rPr>
        <w:t>5</w:t>
      </w:r>
      <w:r w:rsidR="00A7469B" w:rsidRPr="006C7859">
        <w:rPr>
          <w:rFonts w:asciiTheme="majorHAnsi" w:hAnsiTheme="majorHAnsi" w:cstheme="minorHAnsi"/>
          <w:b/>
          <w:u w:val="single"/>
        </w:rPr>
        <w:t>/2020. (I</w:t>
      </w:r>
      <w:r w:rsidRPr="006C7859">
        <w:rPr>
          <w:rFonts w:asciiTheme="majorHAnsi" w:hAnsiTheme="majorHAnsi" w:cstheme="minorHAnsi"/>
          <w:b/>
          <w:u w:val="single"/>
        </w:rPr>
        <w:t>I.</w:t>
      </w:r>
      <w:r w:rsidR="00A7469B" w:rsidRPr="006C7859">
        <w:rPr>
          <w:rFonts w:asciiTheme="majorHAnsi" w:hAnsiTheme="majorHAnsi" w:cstheme="minorHAnsi"/>
          <w:b/>
          <w:u w:val="single"/>
        </w:rPr>
        <w:t>1</w:t>
      </w:r>
      <w:r w:rsidRPr="006C7859">
        <w:rPr>
          <w:rFonts w:asciiTheme="majorHAnsi" w:hAnsiTheme="majorHAnsi" w:cstheme="minorHAnsi"/>
          <w:b/>
          <w:u w:val="single"/>
        </w:rPr>
        <w:t>8</w:t>
      </w:r>
      <w:r w:rsidR="00A7469B" w:rsidRPr="006C7859">
        <w:rPr>
          <w:rFonts w:asciiTheme="majorHAnsi" w:hAnsiTheme="majorHAnsi" w:cstheme="minorHAnsi"/>
          <w:b/>
          <w:u w:val="single"/>
        </w:rPr>
        <w:t>.) VMB határozat:</w:t>
      </w:r>
    </w:p>
    <w:p w:rsidR="006D2723" w:rsidRPr="008C7F79" w:rsidRDefault="0012091B" w:rsidP="006D272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C7859">
        <w:rPr>
          <w:rFonts w:asciiTheme="majorHAnsi" w:hAnsiTheme="majorHAnsi" w:cstheme="minorHAnsi"/>
          <w:b/>
        </w:rPr>
        <w:t xml:space="preserve">Hajdúszoboszló Város Önkormányzatának Mezőgazdasági és Környezetvédelmi Bizottsága </w:t>
      </w:r>
      <w:r w:rsidR="006D2723" w:rsidRPr="006C7859">
        <w:rPr>
          <w:rFonts w:asciiTheme="majorHAnsi" w:hAnsiTheme="majorHAnsi" w:cstheme="minorHAnsi"/>
          <w:b/>
        </w:rPr>
        <w:t xml:space="preserve">támogatja, hogy </w:t>
      </w:r>
      <w:r w:rsidR="006D2723" w:rsidRPr="006C7859">
        <w:rPr>
          <w:rFonts w:asciiTheme="majorHAnsi" w:hAnsiTheme="majorHAnsi" w:cs="Times New Roman"/>
          <w:b/>
        </w:rPr>
        <w:t xml:space="preserve">Hajdúszoboszló Város Önkormányzatának Képviselő-testülete hozzájárulását adja a Hajdúszoboszló, Böszörményi u. – Liget u. sarkán található 2667/26 </w:t>
      </w:r>
      <w:proofErr w:type="spellStart"/>
      <w:r w:rsidR="006D2723" w:rsidRPr="006C7859">
        <w:rPr>
          <w:rFonts w:asciiTheme="majorHAnsi" w:hAnsiTheme="majorHAnsi" w:cs="Times New Roman"/>
          <w:b/>
        </w:rPr>
        <w:t>hrsz</w:t>
      </w:r>
      <w:proofErr w:type="spellEnd"/>
      <w:r w:rsidR="006D2723" w:rsidRPr="006C7859">
        <w:rPr>
          <w:rFonts w:asciiTheme="majorHAnsi" w:hAnsiTheme="majorHAnsi" w:cs="Times New Roman"/>
          <w:b/>
        </w:rPr>
        <w:t xml:space="preserve">-ú ingatlannak az ingatlanon lévő vízelvezető ároktól északra eső területének haszonbérbeadásához a Dragon Paintball Team részére Paintball pálya kialakítása és üzemeltetése céljából. A használati idő: 2020. március 1. – 2020. október 31. Haszonbérleti díj összege: 20.000,-Ft/hó. Az önkormányzati ingatlan használata során a </w:t>
      </w:r>
      <w:r w:rsidR="006D2723" w:rsidRPr="008C7F79">
        <w:rPr>
          <w:rFonts w:asciiTheme="majorHAnsi" w:hAnsiTheme="majorHAnsi" w:cs="Times New Roman"/>
          <w:b/>
        </w:rPr>
        <w:t>vállalkozó feladata a terület körbekerítése, illetve annak megakadályozása, hogy illetéktelen személyek a romváros területére bejussanak.</w:t>
      </w:r>
    </w:p>
    <w:p w:rsidR="006D2723" w:rsidRPr="008C7F79" w:rsidRDefault="006D2723" w:rsidP="006D272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C7F79">
        <w:rPr>
          <w:rFonts w:asciiTheme="majorHAnsi" w:hAnsiTheme="majorHAnsi" w:cs="Times New Roman"/>
          <w:b/>
        </w:rPr>
        <w:t>A haszonbérlő feladata továbbá a terület kaszálása, és allergén növényektől való mentesítése.</w:t>
      </w:r>
    </w:p>
    <w:p w:rsidR="006D2723" w:rsidRPr="008C7F79" w:rsidRDefault="006D2723" w:rsidP="006D272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C7F79">
        <w:rPr>
          <w:rFonts w:asciiTheme="majorHAnsi" w:hAnsiTheme="majorHAnsi" w:cs="Times New Roman"/>
          <w:b/>
        </w:rPr>
        <w:t>A Képviselő-testület felhatalmazza a Polgármestert a haszonbérleti szerződés aláírására.</w:t>
      </w:r>
    </w:p>
    <w:p w:rsidR="006D2723" w:rsidRPr="008C7F79" w:rsidRDefault="006D2723" w:rsidP="006D272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12A4A" w:rsidRPr="008C7F79" w:rsidRDefault="00012A4A" w:rsidP="00AE37C1">
      <w:pPr>
        <w:jc w:val="both"/>
        <w:rPr>
          <w:rFonts w:asciiTheme="majorHAnsi" w:hAnsiTheme="majorHAnsi" w:cstheme="minorHAnsi"/>
          <w:b/>
        </w:rPr>
      </w:pPr>
      <w:r w:rsidRPr="008C7F79">
        <w:rPr>
          <w:rFonts w:asciiTheme="majorHAnsi" w:hAnsiTheme="majorHAnsi" w:cstheme="minorHAnsi"/>
          <w:b/>
        </w:rPr>
        <w:t>Felelős</w:t>
      </w:r>
      <w:r w:rsidRPr="008C7F79">
        <w:rPr>
          <w:rFonts w:asciiTheme="majorHAnsi" w:hAnsiTheme="majorHAnsi" w:cstheme="minorHAnsi"/>
          <w:b/>
        </w:rPr>
        <w:tab/>
        <w:t xml:space="preserve">: </w:t>
      </w:r>
      <w:r w:rsidR="00CB69D9" w:rsidRPr="008C7F79">
        <w:rPr>
          <w:rFonts w:asciiTheme="majorHAnsi" w:hAnsiTheme="majorHAnsi" w:cstheme="minorHAnsi"/>
        </w:rPr>
        <w:t>MKB elnök</w:t>
      </w:r>
    </w:p>
    <w:p w:rsidR="00CB69D9" w:rsidRPr="008C7F79" w:rsidRDefault="00CB69D9" w:rsidP="00AE37C1">
      <w:pPr>
        <w:jc w:val="both"/>
        <w:rPr>
          <w:rFonts w:asciiTheme="majorHAnsi" w:hAnsiTheme="majorHAnsi" w:cstheme="minorHAnsi"/>
          <w:b/>
        </w:rPr>
      </w:pPr>
      <w:r w:rsidRPr="008C7F79">
        <w:rPr>
          <w:rFonts w:asciiTheme="majorHAnsi" w:hAnsiTheme="majorHAnsi" w:cstheme="minorHAnsi"/>
          <w:b/>
        </w:rPr>
        <w:t>Határidő</w:t>
      </w:r>
      <w:r w:rsidRPr="008C7F79">
        <w:rPr>
          <w:rFonts w:asciiTheme="majorHAnsi" w:hAnsiTheme="majorHAnsi" w:cstheme="minorHAnsi"/>
          <w:b/>
        </w:rPr>
        <w:tab/>
        <w:t xml:space="preserve">: </w:t>
      </w:r>
      <w:r w:rsidRPr="008C7F79">
        <w:rPr>
          <w:rFonts w:asciiTheme="majorHAnsi" w:hAnsiTheme="majorHAnsi" w:cstheme="minorHAnsi"/>
        </w:rPr>
        <w:t xml:space="preserve">2020. </w:t>
      </w:r>
      <w:r w:rsidR="006D2723" w:rsidRPr="008C7F79">
        <w:rPr>
          <w:rFonts w:asciiTheme="majorHAnsi" w:hAnsiTheme="majorHAnsi" w:cstheme="minorHAnsi"/>
        </w:rPr>
        <w:t>február 20.</w:t>
      </w:r>
    </w:p>
    <w:p w:rsidR="008C7F79" w:rsidRPr="008C7F79" w:rsidRDefault="008C7F79" w:rsidP="008B2598">
      <w:pPr>
        <w:jc w:val="center"/>
        <w:rPr>
          <w:rFonts w:asciiTheme="majorHAnsi" w:hAnsiTheme="majorHAnsi"/>
          <w:b/>
        </w:rPr>
      </w:pPr>
    </w:p>
    <w:p w:rsidR="008C7F79" w:rsidRPr="008C7F79" w:rsidRDefault="008C7F79" w:rsidP="008C7F79">
      <w:pPr>
        <w:pStyle w:val="Listaszerbekezds"/>
        <w:numPr>
          <w:ilvl w:val="0"/>
          <w:numId w:val="30"/>
        </w:numPr>
        <w:jc w:val="center"/>
        <w:rPr>
          <w:rFonts w:asciiTheme="majorHAnsi" w:hAnsiTheme="majorHAnsi"/>
          <w:b/>
        </w:rPr>
      </w:pPr>
      <w:r w:rsidRPr="008C7F79">
        <w:rPr>
          <w:b/>
        </w:rPr>
        <w:t xml:space="preserve">Előterjesztés a 4439/2 </w:t>
      </w:r>
      <w:proofErr w:type="spellStart"/>
      <w:r w:rsidRPr="008C7F79">
        <w:rPr>
          <w:b/>
        </w:rPr>
        <w:t>hrsz</w:t>
      </w:r>
      <w:proofErr w:type="spellEnd"/>
      <w:r w:rsidRPr="008C7F79">
        <w:rPr>
          <w:b/>
        </w:rPr>
        <w:t xml:space="preserve"> –ú ingatlant érintő bérleti szerződés módosítására. </w:t>
      </w:r>
    </w:p>
    <w:p w:rsidR="004211F6" w:rsidRPr="00431AA4" w:rsidRDefault="004211F6" w:rsidP="004211F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>
        <w:rPr>
          <w:rFonts w:asciiTheme="majorHAnsi" w:hAnsiTheme="majorHAnsi" w:cstheme="minorHAnsi"/>
          <w:color w:val="7030A0"/>
        </w:rPr>
        <w:t>5</w:t>
      </w:r>
      <w:r w:rsidRPr="00431AA4">
        <w:rPr>
          <w:rFonts w:asciiTheme="majorHAnsi" w:hAnsiTheme="majorHAnsi" w:cstheme="minorHAnsi"/>
          <w:color w:val="7030A0"/>
        </w:rPr>
        <w:t xml:space="preserve"> fő vesz részt) </w:t>
      </w:r>
      <w:r>
        <w:rPr>
          <w:rFonts w:asciiTheme="majorHAnsi" w:hAnsiTheme="majorHAnsi" w:cstheme="minorHAnsi"/>
          <w:color w:val="7030A0"/>
        </w:rPr>
        <w:t>5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 </w:t>
      </w:r>
      <w:r>
        <w:rPr>
          <w:rFonts w:asciiTheme="majorHAnsi" w:hAnsiTheme="majorHAnsi" w:cstheme="minorHAnsi"/>
          <w:color w:val="7030A0"/>
        </w:rPr>
        <w:t xml:space="preserve">Harsányi István, </w:t>
      </w:r>
      <w:r w:rsidRPr="00431AA4">
        <w:rPr>
          <w:rFonts w:asciiTheme="majorHAnsi" w:hAnsiTheme="majorHAnsi" w:cstheme="minorHAnsi"/>
          <w:color w:val="7030A0"/>
        </w:rPr>
        <w:t>Máté Lajos, Radics Péter</w:t>
      </w:r>
      <w:r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>) ellenszavazat és tartózkodás nélkül elfogadta az előterjesztés</w:t>
      </w:r>
      <w:r>
        <w:rPr>
          <w:rFonts w:asciiTheme="majorHAnsi" w:hAnsiTheme="majorHAnsi" w:cstheme="minorHAnsi"/>
          <w:color w:val="7030A0"/>
        </w:rPr>
        <w:t>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:rsidR="004211F6" w:rsidRPr="006C7859" w:rsidRDefault="004211F6" w:rsidP="004211F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6</w:t>
      </w:r>
      <w:r w:rsidRPr="006C7859">
        <w:rPr>
          <w:rFonts w:asciiTheme="majorHAnsi" w:hAnsiTheme="majorHAnsi" w:cstheme="minorHAnsi"/>
          <w:b/>
          <w:u w:val="single"/>
        </w:rPr>
        <w:t>/2020. (II.18.) VMB határozat:</w:t>
      </w:r>
    </w:p>
    <w:p w:rsidR="004211F6" w:rsidRPr="004211F6" w:rsidRDefault="004211F6" w:rsidP="004211F6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4211F6"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</w:t>
      </w:r>
      <w:r w:rsidRPr="004211F6">
        <w:rPr>
          <w:rFonts w:asciiTheme="majorHAnsi" w:eastAsia="Times New Roman" w:hAnsiTheme="majorHAnsi" w:cs="Times New Roman"/>
          <w:b/>
        </w:rPr>
        <w:t xml:space="preserve">Hajdúszoboszló Város Önkormányzatának Képviselő-testülete a Hajdúszoboszló, Határ utca mellett található 4439/2 </w:t>
      </w:r>
      <w:proofErr w:type="spellStart"/>
      <w:r w:rsidRPr="004211F6">
        <w:rPr>
          <w:rFonts w:asciiTheme="majorHAnsi" w:eastAsia="Times New Roman" w:hAnsiTheme="majorHAnsi" w:cs="Times New Roman"/>
          <w:b/>
        </w:rPr>
        <w:t>hrsz</w:t>
      </w:r>
      <w:proofErr w:type="spellEnd"/>
      <w:r w:rsidRPr="004211F6">
        <w:rPr>
          <w:rFonts w:asciiTheme="majorHAnsi" w:eastAsia="Times New Roman" w:hAnsiTheme="majorHAnsi" w:cs="Times New Roman"/>
          <w:b/>
        </w:rPr>
        <w:t>-ú ingatlannak az ingatlanon elhelyezkedő vízelvezető ároktól keleti oldalán található területre vonatkozó bérleti szerződés időtartamát 5 évre módosítsa, azzal a feltétellel, hogy amennyiben Hajdúszoboszló Város Önkormányzata az ingatlant más célra kívánja hasznosítani, úgy 90 napos felmondási határidővel a bérleti szerződést megszünteti.</w:t>
      </w:r>
    </w:p>
    <w:p w:rsidR="004211F6" w:rsidRPr="004211F6" w:rsidRDefault="004211F6" w:rsidP="004211F6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4211F6">
        <w:rPr>
          <w:rFonts w:asciiTheme="majorHAnsi" w:eastAsia="Times New Roman" w:hAnsiTheme="majorHAnsi" w:cs="Times New Roman"/>
          <w:b/>
        </w:rPr>
        <w:t>A Képviselő-testület felhatalmazza a Polgármestert a szerződés aláírására.</w:t>
      </w:r>
    </w:p>
    <w:p w:rsidR="004211F6" w:rsidRDefault="004211F6" w:rsidP="008C7F79">
      <w:pPr>
        <w:jc w:val="both"/>
        <w:rPr>
          <w:rFonts w:asciiTheme="majorHAnsi" w:hAnsiTheme="majorHAnsi"/>
        </w:rPr>
      </w:pPr>
    </w:p>
    <w:p w:rsidR="004211F6" w:rsidRPr="008C7F79" w:rsidRDefault="004211F6" w:rsidP="004211F6">
      <w:pPr>
        <w:jc w:val="both"/>
        <w:rPr>
          <w:rFonts w:asciiTheme="majorHAnsi" w:hAnsiTheme="majorHAnsi" w:cstheme="minorHAnsi"/>
          <w:b/>
        </w:rPr>
      </w:pPr>
      <w:r w:rsidRPr="008C7F79">
        <w:rPr>
          <w:rFonts w:asciiTheme="majorHAnsi" w:hAnsiTheme="majorHAnsi" w:cstheme="minorHAnsi"/>
          <w:b/>
        </w:rPr>
        <w:t>Felelős</w:t>
      </w:r>
      <w:r w:rsidRPr="008C7F79">
        <w:rPr>
          <w:rFonts w:asciiTheme="majorHAnsi" w:hAnsiTheme="majorHAnsi" w:cstheme="minorHAnsi"/>
          <w:b/>
        </w:rPr>
        <w:tab/>
        <w:t xml:space="preserve">: </w:t>
      </w:r>
      <w:r w:rsidRPr="008C7F79">
        <w:rPr>
          <w:rFonts w:asciiTheme="majorHAnsi" w:hAnsiTheme="majorHAnsi" w:cstheme="minorHAnsi"/>
        </w:rPr>
        <w:t>MKB elnök</w:t>
      </w:r>
    </w:p>
    <w:p w:rsidR="004211F6" w:rsidRPr="008C7F79" w:rsidRDefault="004211F6" w:rsidP="004211F6">
      <w:pPr>
        <w:jc w:val="both"/>
        <w:rPr>
          <w:rFonts w:asciiTheme="majorHAnsi" w:hAnsiTheme="majorHAnsi" w:cstheme="minorHAnsi"/>
          <w:b/>
        </w:rPr>
      </w:pPr>
      <w:r w:rsidRPr="008C7F79">
        <w:rPr>
          <w:rFonts w:asciiTheme="majorHAnsi" w:hAnsiTheme="majorHAnsi" w:cstheme="minorHAnsi"/>
          <w:b/>
        </w:rPr>
        <w:t>Határidő</w:t>
      </w:r>
      <w:r w:rsidRPr="008C7F79">
        <w:rPr>
          <w:rFonts w:asciiTheme="majorHAnsi" w:hAnsiTheme="majorHAnsi" w:cstheme="minorHAnsi"/>
          <w:b/>
        </w:rPr>
        <w:tab/>
        <w:t xml:space="preserve">: </w:t>
      </w:r>
      <w:r w:rsidRPr="008C7F79">
        <w:rPr>
          <w:rFonts w:asciiTheme="majorHAnsi" w:hAnsiTheme="majorHAnsi" w:cstheme="minorHAnsi"/>
        </w:rPr>
        <w:t>2020. február 20.</w:t>
      </w:r>
    </w:p>
    <w:p w:rsidR="004211F6" w:rsidRPr="004211F6" w:rsidRDefault="004211F6" w:rsidP="004211F6">
      <w:pPr>
        <w:pStyle w:val="Listaszerbekezds"/>
        <w:numPr>
          <w:ilvl w:val="0"/>
          <w:numId w:val="30"/>
        </w:numPr>
        <w:tabs>
          <w:tab w:val="left" w:pos="360"/>
        </w:tabs>
        <w:suppressAutoHyphens w:val="0"/>
        <w:spacing w:after="0" w:line="240" w:lineRule="auto"/>
        <w:jc w:val="center"/>
        <w:rPr>
          <w:b/>
        </w:rPr>
      </w:pPr>
      <w:r w:rsidRPr="004211F6">
        <w:rPr>
          <w:b/>
        </w:rPr>
        <w:t xml:space="preserve">Előterjesztés a környezetvédelmi program 2020. évi intézkedési tervének elfogadására </w:t>
      </w:r>
    </w:p>
    <w:p w:rsidR="004211F6" w:rsidRDefault="004211F6" w:rsidP="008C7F79">
      <w:pPr>
        <w:jc w:val="both"/>
        <w:rPr>
          <w:rFonts w:asciiTheme="majorHAnsi" w:hAnsiTheme="majorHAnsi"/>
        </w:rPr>
      </w:pPr>
    </w:p>
    <w:p w:rsidR="00953126" w:rsidRPr="00431AA4" w:rsidRDefault="00953126" w:rsidP="0095312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31AA4">
        <w:rPr>
          <w:rFonts w:asciiTheme="majorHAnsi" w:hAnsiTheme="majorHAnsi" w:cstheme="minorHAnsi"/>
          <w:color w:val="7030A0"/>
        </w:rPr>
        <w:t xml:space="preserve">A MKB (döntéshozatalban </w:t>
      </w:r>
      <w:r>
        <w:rPr>
          <w:rFonts w:asciiTheme="majorHAnsi" w:hAnsiTheme="majorHAnsi" w:cstheme="minorHAnsi"/>
          <w:color w:val="7030A0"/>
        </w:rPr>
        <w:t>5</w:t>
      </w:r>
      <w:r w:rsidRPr="00431AA4">
        <w:rPr>
          <w:rFonts w:asciiTheme="majorHAnsi" w:hAnsiTheme="majorHAnsi" w:cstheme="minorHAnsi"/>
          <w:color w:val="7030A0"/>
        </w:rPr>
        <w:t xml:space="preserve"> fő vesz részt) </w:t>
      </w:r>
      <w:r>
        <w:rPr>
          <w:rFonts w:asciiTheme="majorHAnsi" w:hAnsiTheme="majorHAnsi" w:cstheme="minorHAnsi"/>
          <w:color w:val="7030A0"/>
        </w:rPr>
        <w:t>5</w:t>
      </w:r>
      <w:r w:rsidRPr="00431AA4">
        <w:rPr>
          <w:rFonts w:asciiTheme="majorHAnsi" w:hAnsiTheme="majorHAnsi" w:cstheme="minorHAnsi"/>
          <w:color w:val="7030A0"/>
        </w:rPr>
        <w:t xml:space="preserve"> igen szavazattal (Kocsis Róbert, </w:t>
      </w:r>
      <w:r>
        <w:rPr>
          <w:rFonts w:asciiTheme="majorHAnsi" w:hAnsiTheme="majorHAnsi" w:cstheme="minorHAnsi"/>
          <w:color w:val="7030A0"/>
        </w:rPr>
        <w:t xml:space="preserve">Harsányi István, </w:t>
      </w:r>
      <w:r w:rsidRPr="00431AA4">
        <w:rPr>
          <w:rFonts w:asciiTheme="majorHAnsi" w:hAnsiTheme="majorHAnsi" w:cstheme="minorHAnsi"/>
          <w:color w:val="7030A0"/>
        </w:rPr>
        <w:t>Máté Lajos, Radics Péter</w:t>
      </w:r>
      <w:r>
        <w:rPr>
          <w:rFonts w:asciiTheme="majorHAnsi" w:hAnsiTheme="majorHAnsi" w:cstheme="minorHAnsi"/>
          <w:color w:val="7030A0"/>
        </w:rPr>
        <w:t>, Varga Gábor</w:t>
      </w:r>
      <w:r w:rsidRPr="00431AA4">
        <w:rPr>
          <w:rFonts w:asciiTheme="majorHAnsi" w:hAnsiTheme="majorHAnsi" w:cstheme="minorHAnsi"/>
          <w:color w:val="7030A0"/>
        </w:rPr>
        <w:t>) ellenszavazat és tartózkodás nélkül elfogadta az előterjesztés</w:t>
      </w:r>
      <w:r>
        <w:rPr>
          <w:rFonts w:asciiTheme="majorHAnsi" w:hAnsiTheme="majorHAnsi" w:cstheme="minorHAnsi"/>
          <w:color w:val="7030A0"/>
        </w:rPr>
        <w:t>t</w:t>
      </w:r>
      <w:r w:rsidRPr="00431AA4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:rsidR="00953126" w:rsidRPr="006C7859" w:rsidRDefault="00953126" w:rsidP="0095312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lastRenderedPageBreak/>
        <w:t>7</w:t>
      </w:r>
      <w:r w:rsidRPr="006C7859">
        <w:rPr>
          <w:rFonts w:asciiTheme="majorHAnsi" w:hAnsiTheme="majorHAnsi" w:cstheme="minorHAnsi"/>
          <w:b/>
          <w:u w:val="single"/>
        </w:rPr>
        <w:t>/2020. (II.18.) VMB határozat:</w:t>
      </w:r>
    </w:p>
    <w:p w:rsidR="00724C76" w:rsidRPr="00724C76" w:rsidRDefault="00C973C6" w:rsidP="00724C76">
      <w:pPr>
        <w:jc w:val="both"/>
        <w:rPr>
          <w:rFonts w:asciiTheme="majorHAnsi" w:hAnsiTheme="majorHAnsi"/>
          <w:b/>
        </w:rPr>
      </w:pPr>
      <w:r w:rsidRPr="004211F6"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</w:t>
      </w:r>
      <w:r w:rsidR="00724C76" w:rsidRPr="00724C76">
        <w:rPr>
          <w:rFonts w:asciiTheme="majorHAnsi" w:hAnsiTheme="majorHAnsi"/>
          <w:b/>
        </w:rPr>
        <w:t xml:space="preserve">Hajdúszoboszló Város Önkormányzatának Képviselő-testülete az Önkormányzat 2015-2020. évekre szóló Környezetvédelmi Program végrehajtását szolgáló, 2020. évi Intézkedési Tervét az alábbiak szerint elfogadja </w:t>
      </w:r>
      <w:r>
        <w:rPr>
          <w:rFonts w:asciiTheme="majorHAnsi" w:hAnsiTheme="majorHAnsi"/>
          <w:b/>
        </w:rPr>
        <w:t>el</w:t>
      </w:r>
      <w:r w:rsidR="00724C76" w:rsidRPr="00724C76">
        <w:rPr>
          <w:rFonts w:asciiTheme="majorHAnsi" w:hAnsiTheme="majorHAnsi"/>
          <w:b/>
        </w:rPr>
        <w:t>:</w:t>
      </w:r>
    </w:p>
    <w:p w:rsidR="00724C76" w:rsidRPr="00724C76" w:rsidRDefault="00724C76" w:rsidP="00724C76">
      <w:pPr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2020. évi intézkedési terv a környezetvédelmi</w:t>
      </w:r>
      <w:r>
        <w:rPr>
          <w:rFonts w:asciiTheme="majorHAnsi" w:hAnsiTheme="majorHAnsi"/>
          <w:b/>
        </w:rPr>
        <w:t xml:space="preserve"> </w:t>
      </w:r>
      <w:r w:rsidRPr="00724C76">
        <w:rPr>
          <w:rFonts w:asciiTheme="majorHAnsi" w:hAnsiTheme="majorHAnsi"/>
          <w:b/>
        </w:rPr>
        <w:t>program végrehajtására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u w:val="single"/>
        </w:rPr>
        <w:t>I. KÖRNYEZETI LEVEGŐ MINŐSÉGÉNEK VÉDELME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A Programban megfogalmazott célok: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2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Tüzeléstechnikai eredetű kibocsátások csökkentése,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2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Közlekedési eredetű kibocsátások csökkentése,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2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Bűzproblémák kialakulásának megelőzése,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2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Mezőgazdasági porszennyezés csökkentése,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2"/>
        </w:numPr>
        <w:tabs>
          <w:tab w:val="clear" w:pos="0"/>
          <w:tab w:val="num" w:pos="720"/>
        </w:tabs>
        <w:jc w:val="both"/>
        <w:rPr>
          <w:rFonts w:asciiTheme="majorHAnsi" w:hAnsiTheme="majorHAnsi"/>
          <w:b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Ipari emissziók megelőzése. 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I.1. Intézményfelújítás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</w:t>
      </w:r>
      <w:r w:rsidRPr="00724C76">
        <w:rPr>
          <w:rFonts w:asciiTheme="majorHAnsi" w:hAnsiTheme="majorHAnsi"/>
        </w:rPr>
        <w:t>120.000.000,-Ft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Felelős: Gazdasági Irodavezető, Városfejlesztési Irodavezető-helyettes 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I.2. Köztisztaság, </w:t>
      </w:r>
      <w:proofErr w:type="spellStart"/>
      <w:r w:rsidRPr="00724C76">
        <w:rPr>
          <w:rFonts w:asciiTheme="majorHAnsi" w:hAnsiTheme="majorHAnsi"/>
          <w:b/>
          <w:bCs/>
        </w:rPr>
        <w:t>síktalanítás</w:t>
      </w:r>
      <w:proofErr w:type="spellEnd"/>
    </w:p>
    <w:p w:rsidR="00724C76" w:rsidRPr="00724C76" w:rsidRDefault="00724C76" w:rsidP="00724C76">
      <w:pPr>
        <w:suppressAutoHyphens w:val="0"/>
        <w:ind w:left="360"/>
        <w:jc w:val="both"/>
        <w:rPr>
          <w:rFonts w:asciiTheme="majorHAnsi" w:hAnsiTheme="majorHAnsi"/>
          <w:b/>
          <w:bCs/>
        </w:rPr>
      </w:pP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color w:val="000000"/>
        </w:rPr>
        <w:t xml:space="preserve">67.000.000,- </w:t>
      </w:r>
      <w:r w:rsidRPr="00724C76">
        <w:rPr>
          <w:rFonts w:asciiTheme="majorHAnsi" w:hAnsiTheme="majorHAnsi"/>
        </w:rPr>
        <w:t>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      </w:t>
      </w:r>
      <w:r w:rsidRPr="00724C76">
        <w:rPr>
          <w:rFonts w:asciiTheme="majorHAnsi" w:hAnsiTheme="majorHAnsi"/>
        </w:rPr>
        <w:t xml:space="preserve">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 xml:space="preserve">Városfejlesztési Irodavezető-helyettes 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I.3. </w:t>
      </w:r>
      <w:r w:rsidRPr="00724C76">
        <w:rPr>
          <w:rFonts w:asciiTheme="majorHAnsi" w:hAnsiTheme="majorHAnsi"/>
          <w:b/>
        </w:rPr>
        <w:t>Fásítás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5.000.000,- 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 xml:space="preserve">       Felelős: Gazdasági Irodavezető,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bCs/>
        </w:rPr>
        <w:t>I.4.</w:t>
      </w: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b/>
        </w:rPr>
        <w:t>Önkormányzati erdők művelési feladatai</w:t>
      </w:r>
    </w:p>
    <w:p w:rsidR="00724C76" w:rsidRPr="00724C76" w:rsidRDefault="00724C76" w:rsidP="00724C76">
      <w:pPr>
        <w:suppressAutoHyphens w:val="0"/>
        <w:ind w:left="36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4.000.000,- Ft /saját forrás/</w:t>
      </w:r>
    </w:p>
    <w:p w:rsidR="00724C76" w:rsidRPr="00724C76" w:rsidRDefault="00724C76" w:rsidP="00724C76">
      <w:pPr>
        <w:suppressAutoHyphens w:val="0"/>
        <w:ind w:firstLine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Felelős: Jegyző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color w:val="000000"/>
        </w:rPr>
        <w:t>I.5. Erdőtelepítés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6.000.000,- Ft /saját forrás/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Felelős: Jegyző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bCs/>
          <w:color w:val="000000"/>
        </w:rPr>
        <w:t>I.6. Sétányporszívó beszerzése /1 db/</w:t>
      </w:r>
    </w:p>
    <w:p w:rsidR="00724C76" w:rsidRPr="00724C76" w:rsidRDefault="00724C76" w:rsidP="00724C76">
      <w:pPr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000000"/>
        </w:rPr>
        <w:t>8.900.000,- 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724C76">
        <w:rPr>
          <w:rFonts w:asciiTheme="majorHAnsi" w:hAnsiTheme="majorHAnsi"/>
        </w:rPr>
        <w:t xml:space="preserve"> 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Vezérigazgató, Gazdasági Irod</w:t>
      </w:r>
      <w:r>
        <w:rPr>
          <w:rFonts w:asciiTheme="majorHAnsi" w:hAnsiTheme="majorHAnsi"/>
        </w:rPr>
        <w:t xml:space="preserve">avezető, </w:t>
      </w:r>
      <w:r w:rsidRPr="00724C76">
        <w:rPr>
          <w:rFonts w:asciiTheme="majorHAnsi" w:hAnsiTheme="majorHAnsi"/>
        </w:rPr>
        <w:t>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  <w:u w:val="single"/>
        </w:rPr>
        <w:t>II. KÖZMŰELLÁTÁS JAVÍTÁSA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lastRenderedPageBreak/>
        <w:t>A Pr</w:t>
      </w:r>
      <w:r>
        <w:rPr>
          <w:rFonts w:asciiTheme="majorHAnsi" w:hAnsiTheme="majorHAnsi"/>
          <w:b/>
        </w:rPr>
        <w:t xml:space="preserve">ogramban megfogalmazott célok: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3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Ivóvízbázis biztonságban tartása, az ivóvíz biztonsági terv betartása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3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Ivóvíz vezeték hálózat folyamatos rekonstrukciója, karbantartása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3"/>
        </w:numPr>
        <w:tabs>
          <w:tab w:val="clear" w:pos="0"/>
          <w:tab w:val="num" w:pos="720"/>
        </w:tabs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Rákötési arány növelése (szennyvíz hálózat)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3"/>
        </w:numPr>
        <w:tabs>
          <w:tab w:val="clear" w:pos="0"/>
          <w:tab w:val="num" w:pos="720"/>
        </w:tabs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Illegális csapadékvíz bekötések felszámolása a szennyvízhálózaton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3"/>
        </w:numPr>
        <w:tabs>
          <w:tab w:val="clear" w:pos="0"/>
          <w:tab w:val="num" w:pos="720"/>
        </w:tabs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Egyedi szennyvízkezelési megoldások népszerűsítése a külterületen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II.1. </w:t>
      </w:r>
      <w:r w:rsidRPr="00724C76">
        <w:rPr>
          <w:rFonts w:asciiTheme="majorHAnsi" w:hAnsiTheme="majorHAnsi"/>
          <w:b/>
        </w:rPr>
        <w:t xml:space="preserve"> Ivóvíz közműberuházás - GFT</w:t>
      </w:r>
    </w:p>
    <w:p w:rsidR="00724C76" w:rsidRDefault="00724C76" w:rsidP="00724C76">
      <w:pPr>
        <w:keepNext/>
        <w:suppressAutoHyphens w:val="0"/>
        <w:ind w:left="426" w:hanging="142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</w:t>
      </w:r>
      <w:r w:rsidRPr="00724C76">
        <w:rPr>
          <w:rFonts w:asciiTheme="majorHAnsi" w:hAnsiTheme="majorHAnsi"/>
          <w:color w:val="000000"/>
        </w:rPr>
        <w:t>4.000.000,-</w:t>
      </w:r>
      <w:r w:rsidRPr="00724C76">
        <w:rPr>
          <w:rFonts w:asciiTheme="majorHAnsi" w:hAnsiTheme="majorHAnsi"/>
        </w:rPr>
        <w:t xml:space="preserve"> Ft /saját for</w:t>
      </w:r>
      <w:r>
        <w:rPr>
          <w:rFonts w:asciiTheme="majorHAnsi" w:hAnsiTheme="majorHAnsi"/>
        </w:rPr>
        <w:t>rás/</w:t>
      </w:r>
    </w:p>
    <w:p w:rsidR="00724C76" w:rsidRPr="00724C76" w:rsidRDefault="00724C76" w:rsidP="00724C76">
      <w:pPr>
        <w:keepNext/>
        <w:suppressAutoHyphens w:val="0"/>
        <w:ind w:left="426" w:hanging="142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HBVS</w:t>
      </w:r>
      <w:r>
        <w:rPr>
          <w:rFonts w:asciiTheme="majorHAnsi" w:hAnsiTheme="majorHAnsi"/>
        </w:rPr>
        <w:t xml:space="preserve">Z </w:t>
      </w:r>
      <w:proofErr w:type="spellStart"/>
      <w:r>
        <w:rPr>
          <w:rFonts w:asciiTheme="majorHAnsi" w:hAnsiTheme="majorHAnsi"/>
        </w:rPr>
        <w:t>Zrt</w:t>
      </w:r>
      <w:proofErr w:type="spellEnd"/>
      <w:proofErr w:type="gramStart"/>
      <w:r>
        <w:rPr>
          <w:rFonts w:asciiTheme="majorHAnsi" w:hAnsiTheme="majorHAnsi"/>
        </w:rPr>
        <w:t>.,</w:t>
      </w:r>
      <w:proofErr w:type="gramEnd"/>
      <w:r>
        <w:rPr>
          <w:rFonts w:asciiTheme="majorHAnsi" w:hAnsiTheme="majorHAnsi"/>
        </w:rPr>
        <w:t xml:space="preserve"> Gazdasági Irodavezető, </w:t>
      </w:r>
      <w:r w:rsidRPr="00724C76">
        <w:rPr>
          <w:rFonts w:asciiTheme="majorHAnsi" w:hAnsiTheme="majorHAnsi"/>
        </w:rPr>
        <w:t>Városfe</w:t>
      </w:r>
      <w:r>
        <w:rPr>
          <w:rFonts w:asciiTheme="majorHAnsi" w:hAnsiTheme="majorHAnsi"/>
        </w:rPr>
        <w:t>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</w:rPr>
        <w:t>II.2.</w:t>
      </w: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b/>
        </w:rPr>
        <w:t>Baross zug ivóvíz vezeték építés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 w:rsidRPr="00724C76">
        <w:rPr>
          <w:rFonts w:asciiTheme="majorHAnsi" w:hAnsiTheme="majorHAnsi"/>
        </w:rPr>
        <w:t>10.000.000,- 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Irodavezető, Városfejlesztési Irod</w:t>
      </w:r>
      <w:r>
        <w:rPr>
          <w:rFonts w:asciiTheme="majorHAnsi" w:hAnsiTheme="majorHAnsi"/>
        </w:rPr>
        <w:t>avezető-helyettes</w:t>
      </w:r>
    </w:p>
    <w:p w:rsidR="00724C76" w:rsidRDefault="00724C76" w:rsidP="00724C76">
      <w:pPr>
        <w:suppressAutoHyphens w:val="0"/>
        <w:jc w:val="both"/>
        <w:rPr>
          <w:rFonts w:asciiTheme="majorHAnsi" w:hAnsiTheme="majorHAnsi"/>
          <w:b/>
          <w:color w:val="FF0000"/>
        </w:rPr>
      </w:pPr>
      <w:r w:rsidRPr="00724C76">
        <w:rPr>
          <w:rFonts w:asciiTheme="majorHAnsi" w:hAnsiTheme="majorHAnsi"/>
          <w:b/>
          <w:bCs/>
        </w:rPr>
        <w:t>II.3.</w:t>
      </w: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b/>
        </w:rPr>
        <w:t xml:space="preserve">Szennyvíz közműberuházás </w:t>
      </w:r>
      <w:r>
        <w:rPr>
          <w:rFonts w:asciiTheme="majorHAnsi" w:hAnsiTheme="majorHAnsi"/>
          <w:b/>
        </w:rPr>
        <w:t>–</w:t>
      </w:r>
      <w:r w:rsidRPr="00724C76">
        <w:rPr>
          <w:rFonts w:asciiTheme="majorHAnsi" w:hAnsiTheme="majorHAnsi"/>
          <w:b/>
        </w:rPr>
        <w:t xml:space="preserve"> GFT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  <w:color w:val="FF0000"/>
        </w:rPr>
      </w:pPr>
      <w:r w:rsidRPr="00724C76">
        <w:rPr>
          <w:rFonts w:asciiTheme="majorHAnsi" w:hAnsiTheme="majorHAnsi"/>
          <w:b/>
          <w:color w:val="FF0000"/>
        </w:rPr>
        <w:t xml:space="preserve"> </w:t>
      </w:r>
      <w:r w:rsidRPr="00724C76">
        <w:rPr>
          <w:rFonts w:asciiTheme="majorHAnsi" w:hAnsiTheme="majorHAnsi"/>
          <w:color w:val="000000"/>
        </w:rPr>
        <w:t xml:space="preserve">5.080.000.-Ft </w:t>
      </w:r>
      <w:r>
        <w:rPr>
          <w:rFonts w:asciiTheme="majorHAnsi" w:hAnsiTheme="majorHAnsi"/>
        </w:rPr>
        <w:t>/saját forrás/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HBVS</w:t>
      </w:r>
      <w:r>
        <w:rPr>
          <w:rFonts w:asciiTheme="majorHAnsi" w:hAnsiTheme="majorHAnsi"/>
        </w:rPr>
        <w:t xml:space="preserve">Z </w:t>
      </w:r>
      <w:proofErr w:type="spellStart"/>
      <w:r>
        <w:rPr>
          <w:rFonts w:asciiTheme="majorHAnsi" w:hAnsiTheme="majorHAnsi"/>
        </w:rPr>
        <w:t>Zrt</w:t>
      </w:r>
      <w:proofErr w:type="spellEnd"/>
      <w:proofErr w:type="gramStart"/>
      <w:r>
        <w:rPr>
          <w:rFonts w:asciiTheme="majorHAnsi" w:hAnsiTheme="majorHAnsi"/>
        </w:rPr>
        <w:t>.,</w:t>
      </w:r>
      <w:proofErr w:type="gramEnd"/>
      <w:r>
        <w:rPr>
          <w:rFonts w:asciiTheme="majorHAnsi" w:hAnsiTheme="majorHAnsi"/>
        </w:rPr>
        <w:t xml:space="preserve">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II.4. Szennyvízközmű felújítása - GFT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 w:rsidRPr="00724C76">
        <w:rPr>
          <w:rFonts w:asciiTheme="majorHAnsi" w:hAnsiTheme="majorHAnsi"/>
        </w:rPr>
        <w:t>13.335.000,- Ft /s</w:t>
      </w:r>
      <w:r>
        <w:rPr>
          <w:rFonts w:asciiTheme="majorHAnsi" w:hAnsiTheme="majorHAnsi"/>
        </w:rPr>
        <w:t>aját forrás/</w:t>
      </w:r>
      <w:r w:rsidRPr="00724C76">
        <w:rPr>
          <w:rFonts w:asciiTheme="majorHAnsi" w:hAnsiTheme="majorHAnsi"/>
        </w:rPr>
        <w:t xml:space="preserve">Felelős: HBVSZ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proofErr w:type="gramStart"/>
      <w:r w:rsidRPr="00724C76">
        <w:rPr>
          <w:rFonts w:asciiTheme="majorHAnsi" w:hAnsiTheme="majorHAnsi"/>
        </w:rPr>
        <w:t>.,</w:t>
      </w:r>
      <w:proofErr w:type="gramEnd"/>
      <w:r w:rsidRPr="00724C76">
        <w:rPr>
          <w:rFonts w:asciiTheme="majorHAnsi" w:hAnsiTheme="majorHAnsi"/>
        </w:rPr>
        <w:t xml:space="preserve"> Gazdasági Irodavezető, </w:t>
      </w:r>
    </w:p>
    <w:p w:rsidR="00724C76" w:rsidRPr="00724C76" w:rsidRDefault="00724C76" w:rsidP="00724C76">
      <w:pPr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      Városfejlesztési Irodavezető-helyettes</w:t>
      </w:r>
    </w:p>
    <w:p w:rsidR="00724C76" w:rsidRPr="00724C76" w:rsidRDefault="00724C76" w:rsidP="00724C76">
      <w:pPr>
        <w:keepNext/>
        <w:suppressAutoHyphens w:val="0"/>
        <w:ind w:left="709" w:firstLine="142"/>
        <w:jc w:val="both"/>
        <w:rPr>
          <w:rFonts w:asciiTheme="majorHAnsi" w:hAnsiTheme="majorHAnsi"/>
        </w:rPr>
      </w:pP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II.5. Ivóvíz, szennyvízközmű felújítása - GFT</w:t>
      </w:r>
    </w:p>
    <w:p w:rsid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9.000.000,- Ft /saját forrás/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HBVS</w:t>
      </w:r>
      <w:r>
        <w:rPr>
          <w:rFonts w:asciiTheme="majorHAnsi" w:hAnsiTheme="majorHAnsi"/>
        </w:rPr>
        <w:t xml:space="preserve">Z </w:t>
      </w:r>
      <w:proofErr w:type="spellStart"/>
      <w:r>
        <w:rPr>
          <w:rFonts w:asciiTheme="majorHAnsi" w:hAnsiTheme="majorHAnsi"/>
        </w:rPr>
        <w:t>Zrt</w:t>
      </w:r>
      <w:proofErr w:type="spellEnd"/>
      <w:proofErr w:type="gramStart"/>
      <w:r>
        <w:rPr>
          <w:rFonts w:asciiTheme="majorHAnsi" w:hAnsiTheme="majorHAnsi"/>
        </w:rPr>
        <w:t>.,</w:t>
      </w:r>
      <w:proofErr w:type="gramEnd"/>
      <w:r>
        <w:rPr>
          <w:rFonts w:asciiTheme="majorHAnsi" w:hAnsiTheme="majorHAnsi"/>
        </w:rPr>
        <w:t xml:space="preserve"> Gazdasági Irodavezető, </w:t>
      </w:r>
      <w:r w:rsidRPr="00724C76">
        <w:rPr>
          <w:rFonts w:asciiTheme="majorHAnsi" w:hAnsiTheme="majorHAnsi"/>
        </w:rPr>
        <w:t>Városfe</w:t>
      </w:r>
      <w:r>
        <w:rPr>
          <w:rFonts w:asciiTheme="majorHAnsi" w:hAnsiTheme="majorHAnsi"/>
        </w:rPr>
        <w:t>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</w:rPr>
        <w:t xml:space="preserve">III.6. </w:t>
      </w:r>
      <w:r w:rsidRPr="00724C76">
        <w:rPr>
          <w:rFonts w:asciiTheme="majorHAnsi" w:hAnsiTheme="majorHAnsi"/>
          <w:b/>
        </w:rPr>
        <w:t>Környezetvédelmi alap, talajvíz mintavételek</w:t>
      </w:r>
    </w:p>
    <w:p w:rsidR="00724C76" w:rsidRPr="00724C76" w:rsidRDefault="00724C76" w:rsidP="00724C76">
      <w:pPr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</w:t>
      </w:r>
      <w:r w:rsidRPr="00724C76">
        <w:rPr>
          <w:rFonts w:asciiTheme="majorHAnsi" w:hAnsiTheme="majorHAnsi"/>
        </w:rPr>
        <w:t>3.500.000,- 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724C76">
        <w:rPr>
          <w:rFonts w:asciiTheme="majorHAnsi" w:hAnsiTheme="majorHAnsi"/>
        </w:rPr>
        <w:t>Felelős: Gazdasági Irodavezető, Városfe</w:t>
      </w:r>
      <w:r>
        <w:rPr>
          <w:rFonts w:asciiTheme="majorHAnsi" w:hAnsiTheme="majorHAnsi"/>
        </w:rPr>
        <w:t>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III.7. Víztorony felújítása pályázat - GFT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ab/>
        <w:t>87.408.000,-Ft /Támogatás és 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HBVS</w:t>
      </w:r>
      <w:r>
        <w:rPr>
          <w:rFonts w:asciiTheme="majorHAnsi" w:hAnsiTheme="majorHAnsi"/>
        </w:rPr>
        <w:t xml:space="preserve">Z </w:t>
      </w:r>
      <w:proofErr w:type="spellStart"/>
      <w:r>
        <w:rPr>
          <w:rFonts w:asciiTheme="majorHAnsi" w:hAnsiTheme="majorHAnsi"/>
        </w:rPr>
        <w:t>Zrt</w:t>
      </w:r>
      <w:proofErr w:type="spellEnd"/>
      <w:proofErr w:type="gramStart"/>
      <w:r>
        <w:rPr>
          <w:rFonts w:asciiTheme="majorHAnsi" w:hAnsiTheme="majorHAnsi"/>
        </w:rPr>
        <w:t>.,</w:t>
      </w:r>
      <w:proofErr w:type="gramEnd"/>
      <w:r>
        <w:rPr>
          <w:rFonts w:asciiTheme="majorHAnsi" w:hAnsiTheme="majorHAnsi"/>
        </w:rPr>
        <w:t xml:space="preserve"> Gazdasági Irodavezető, </w:t>
      </w:r>
      <w:r w:rsidRPr="00724C76">
        <w:rPr>
          <w:rFonts w:asciiTheme="majorHAnsi" w:hAnsiTheme="majorHAnsi"/>
        </w:rPr>
        <w:t xml:space="preserve"> Városfe</w:t>
      </w:r>
      <w:r>
        <w:rPr>
          <w:rFonts w:asciiTheme="majorHAnsi" w:hAnsiTheme="majorHAnsi"/>
        </w:rPr>
        <w:t>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  <w:u w:val="single"/>
        </w:rPr>
        <w:t>III. VÍZRENDEZÉS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Programban megfogalmazott célok:</w:t>
      </w:r>
    </w:p>
    <w:p w:rsidR="00724C76" w:rsidRPr="00724C76" w:rsidRDefault="00724C76" w:rsidP="00724C76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lastRenderedPageBreak/>
        <w:t>Vízelvezető hálózat fejlesztése, karbantartása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</w:p>
    <w:p w:rsidR="00724C76" w:rsidRPr="00724C76" w:rsidRDefault="00724C76" w:rsidP="00724C76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III.1.  Belvízcsatorna üzemeltetése, belvízrendezés, belvízmentesítés</w:t>
      </w:r>
    </w:p>
    <w:p w:rsidR="00724C76" w:rsidRPr="00724C76" w:rsidRDefault="00724C76" w:rsidP="00724C76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30.000.000,- Ft /saját forrás/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724C76" w:rsidRPr="00724C76" w:rsidRDefault="00724C76" w:rsidP="00724C76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III.2. Csapadékvíz csatorna építése, Hamvas utca</w:t>
      </w:r>
    </w:p>
    <w:p w:rsidR="00724C76" w:rsidRPr="00724C76" w:rsidRDefault="00724C76" w:rsidP="00724C76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25.000.000,- Ft /saját forrás/</w:t>
      </w:r>
    </w:p>
    <w:p w:rsidR="00724C76" w:rsidRPr="00724C76" w:rsidRDefault="00724C76" w:rsidP="00724C76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</w:t>
      </w:r>
      <w:r>
        <w:rPr>
          <w:rFonts w:asciiTheme="majorHAnsi" w:hAnsiTheme="majorHAnsi"/>
        </w:rPr>
        <w:t>jlesztési Irodavezető-helyettes</w:t>
      </w:r>
    </w:p>
    <w:p w:rsidR="00724C76" w:rsidRPr="00724C76" w:rsidRDefault="00724C76" w:rsidP="00724C76">
      <w:pPr>
        <w:keepNext/>
        <w:suppressAutoHyphens w:val="0"/>
        <w:ind w:left="426" w:hanging="426"/>
        <w:jc w:val="both"/>
        <w:rPr>
          <w:rFonts w:asciiTheme="majorHAnsi" w:hAnsiTheme="majorHAnsi"/>
          <w:color w:val="FF0000"/>
        </w:rPr>
      </w:pPr>
      <w:r w:rsidRPr="00724C76">
        <w:rPr>
          <w:rFonts w:asciiTheme="majorHAnsi" w:hAnsiTheme="majorHAnsi"/>
          <w:b/>
        </w:rPr>
        <w:t xml:space="preserve">III.3. </w:t>
      </w:r>
      <w:r w:rsidRPr="00724C76">
        <w:rPr>
          <w:rFonts w:asciiTheme="majorHAnsi" w:hAnsiTheme="majorHAnsi"/>
          <w:b/>
          <w:color w:val="auto"/>
        </w:rPr>
        <w:t>Zártcsapadékvíz csatorna építése, Lovas utca</w:t>
      </w:r>
    </w:p>
    <w:p w:rsidR="00724C76" w:rsidRPr="00724C76" w:rsidRDefault="00724C76" w:rsidP="00724C76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30.000.000,- Ft /saját forrás/</w:t>
      </w:r>
    </w:p>
    <w:p w:rsidR="00724C76" w:rsidRPr="00724C76" w:rsidRDefault="00724C76" w:rsidP="00724C76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Városfejles</w:t>
      </w:r>
      <w:r>
        <w:rPr>
          <w:rFonts w:asciiTheme="majorHAnsi" w:hAnsiTheme="majorHAnsi"/>
        </w:rPr>
        <w:t>ztési Irodavezető-helyettes</w:t>
      </w:r>
    </w:p>
    <w:p w:rsidR="00724C76" w:rsidRPr="00724C76" w:rsidRDefault="00724C76" w:rsidP="00724C76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III.4. Zárt csapadékvíz elvezető rendszer </w:t>
      </w:r>
      <w:proofErr w:type="spellStart"/>
      <w:r w:rsidRPr="00724C76">
        <w:rPr>
          <w:rFonts w:asciiTheme="majorHAnsi" w:hAnsiTheme="majorHAnsi"/>
          <w:b/>
          <w:bCs/>
        </w:rPr>
        <w:t>womázása</w:t>
      </w:r>
      <w:proofErr w:type="spellEnd"/>
    </w:p>
    <w:p w:rsidR="00724C76" w:rsidRPr="00724C76" w:rsidRDefault="00724C76" w:rsidP="00724C76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auto"/>
        </w:rPr>
        <w:t>5.000.000,-Ft /</w:t>
      </w:r>
      <w:r w:rsidRPr="00724C76">
        <w:rPr>
          <w:rFonts w:asciiTheme="majorHAnsi" w:hAnsiTheme="majorHAnsi"/>
        </w:rPr>
        <w:t>saját forrás/</w:t>
      </w:r>
    </w:p>
    <w:p w:rsidR="00724C76" w:rsidRPr="00724C76" w:rsidRDefault="00724C76" w:rsidP="00724C76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Vezérigazgató, Gazdasági Irodavezető, Városfejlesztési Irodavezető-helyettes</w:t>
      </w:r>
    </w:p>
    <w:p w:rsidR="00724C76" w:rsidRPr="00724C76" w:rsidRDefault="00724C76" w:rsidP="00724C76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III.5. Csapadékvíz elvezető rendszer karbantartása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7.900.000,-Ft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Vezérigazgató, Gazdasági Irodavezető,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  <w:u w:val="single"/>
        </w:rPr>
        <w:t>IV. TALAJVÉDELEM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Programban megfogalmazott célok: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5"/>
        </w:numPr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A talaj mennyiségi védelme az ésszerű, ökológiai szempontokat is figyelembe vevő területhasználat révén,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5"/>
        </w:numPr>
        <w:jc w:val="both"/>
        <w:rPr>
          <w:rFonts w:asciiTheme="majorHAnsi" w:hAnsiTheme="majorHAnsi"/>
          <w:b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A talaj minőségi védelme a talajdegradációs és szennyező folyamatok megelőzése, illetve mérséklése révén 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IV.1. Illegális hulladéklerakók felszámolása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</w:t>
      </w:r>
      <w:r w:rsidRPr="00724C76">
        <w:rPr>
          <w:rFonts w:asciiTheme="majorHAnsi" w:hAnsiTheme="majorHAnsi"/>
        </w:rPr>
        <w:t>1.500.000,- Ft /saját forrás/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Vezérigazgató, Gazdasági Irodavezető,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u w:val="single"/>
        </w:rPr>
        <w:t>V. KÖZLEKEDÉSI INFRASTRUKTÚRA FEJLESZTÉSE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</w:t>
      </w:r>
      <w:r>
        <w:rPr>
          <w:rFonts w:asciiTheme="majorHAnsi" w:hAnsiTheme="majorHAnsi"/>
          <w:b/>
        </w:rPr>
        <w:t>rogramban megfogalmazott célok: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6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Vasúti közlekedés fejlesztése, elővárosi közlekedés megvalósítása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6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4. sz. főút Debrecen-Hajdúszoboszló közötti szakaszának fejlesztése </w:t>
      </w:r>
    </w:p>
    <w:p w:rsidR="00724C76" w:rsidRPr="00724C76" w:rsidRDefault="00724C76" w:rsidP="00724C76">
      <w:pPr>
        <w:numPr>
          <w:ilvl w:val="0"/>
          <w:numId w:val="36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</w:rPr>
        <w:t xml:space="preserve">Országos kerékpárút nyomvonalának pontosítása- megvalósítása </w:t>
      </w:r>
    </w:p>
    <w:p w:rsidR="00724C76" w:rsidRPr="00724C76" w:rsidRDefault="00724C76" w:rsidP="00724C76">
      <w:pPr>
        <w:pStyle w:val="Default"/>
        <w:widowControl w:val="0"/>
        <w:numPr>
          <w:ilvl w:val="0"/>
          <w:numId w:val="36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A belterületi utak fejlesztési tervei vonatkozásában felülvizsgálat </w:t>
      </w:r>
    </w:p>
    <w:p w:rsidR="00724C76" w:rsidRPr="00724C76" w:rsidRDefault="00724C76" w:rsidP="00724C76">
      <w:pPr>
        <w:numPr>
          <w:ilvl w:val="0"/>
          <w:numId w:val="36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lastRenderedPageBreak/>
        <w:t>A fürdő és a városközpont gyalogos és kerékpáros közlekedési rendszerének meghatározása</w:t>
      </w:r>
    </w:p>
    <w:p w:rsidR="00724C76" w:rsidRPr="00724C76" w:rsidRDefault="00724C76" w:rsidP="00724C76">
      <w:pPr>
        <w:numPr>
          <w:ilvl w:val="0"/>
          <w:numId w:val="36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Egybefüggő sétányrendszer kialakítása</w:t>
      </w:r>
    </w:p>
    <w:p w:rsidR="00724C76" w:rsidRPr="00724C76" w:rsidRDefault="00724C76" w:rsidP="00724C76">
      <w:pPr>
        <w:numPr>
          <w:ilvl w:val="0"/>
          <w:numId w:val="36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Önkormányzati tulajdonban lévő kerékpár-kölcsönzés lehetőségének </w:t>
      </w:r>
    </w:p>
    <w:p w:rsidR="00724C76" w:rsidRPr="00724C76" w:rsidRDefault="00724C76" w:rsidP="00724C76">
      <w:pPr>
        <w:suppressAutoHyphens w:val="0"/>
        <w:ind w:left="720"/>
        <w:jc w:val="both"/>
        <w:rPr>
          <w:rFonts w:asciiTheme="majorHAnsi" w:hAnsiTheme="majorHAnsi"/>
        </w:rPr>
      </w:pPr>
      <w:proofErr w:type="gramStart"/>
      <w:r w:rsidRPr="00724C76">
        <w:rPr>
          <w:rFonts w:asciiTheme="majorHAnsi" w:hAnsiTheme="majorHAnsi"/>
        </w:rPr>
        <w:t>kialakítása</w:t>
      </w:r>
      <w:proofErr w:type="gramEnd"/>
    </w:p>
    <w:p w:rsidR="00724C76" w:rsidRPr="00724C76" w:rsidRDefault="00724C76" w:rsidP="00724C76">
      <w:pPr>
        <w:numPr>
          <w:ilvl w:val="0"/>
          <w:numId w:val="36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Közlekedésbiztonság megteremtése</w:t>
      </w:r>
    </w:p>
    <w:p w:rsidR="00724C76" w:rsidRPr="00724C76" w:rsidRDefault="00724C76" w:rsidP="00724C76">
      <w:pPr>
        <w:keepNext/>
        <w:suppressAutoHyphens w:val="0"/>
        <w:ind w:left="510" w:hanging="51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V.1. Kiemelt turisztikai fejlesztési pályázat” – GINOP-7.1.9-17) pályázat megvalósítása 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 </w:t>
      </w:r>
      <w:r w:rsidRPr="00724C76">
        <w:rPr>
          <w:rFonts w:asciiTheme="majorHAnsi" w:hAnsiTheme="majorHAnsi"/>
        </w:rPr>
        <w:t>1.116.316.000,- Ft /Támogatás és saját forrás/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</w:t>
      </w:r>
      <w:r>
        <w:rPr>
          <w:rFonts w:asciiTheme="majorHAnsi" w:hAnsiTheme="majorHAnsi"/>
        </w:rPr>
        <w:t xml:space="preserve">Jegyző, Gazdasági Irodavezető, </w:t>
      </w:r>
      <w:r w:rsidRPr="00724C76">
        <w:rPr>
          <w:rFonts w:asciiTheme="majorHAnsi" w:hAnsiTheme="majorHAnsi"/>
        </w:rPr>
        <w:t xml:space="preserve">Városfejlesztési </w:t>
      </w:r>
      <w:proofErr w:type="gramStart"/>
      <w:r w:rsidRPr="00724C76">
        <w:rPr>
          <w:rFonts w:asciiTheme="majorHAnsi" w:hAnsiTheme="majorHAnsi"/>
        </w:rPr>
        <w:t>Irodavezető-  helyettes</w:t>
      </w:r>
      <w:proofErr w:type="gramEnd"/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V.2. </w:t>
      </w:r>
      <w:proofErr w:type="spellStart"/>
      <w:r w:rsidRPr="00724C76">
        <w:rPr>
          <w:rFonts w:asciiTheme="majorHAnsi" w:hAnsiTheme="majorHAnsi"/>
          <w:b/>
        </w:rPr>
        <w:t>Szováti</w:t>
      </w:r>
      <w:proofErr w:type="spellEnd"/>
      <w:r w:rsidRPr="00724C76">
        <w:rPr>
          <w:rFonts w:asciiTheme="majorHAnsi" w:hAnsiTheme="majorHAnsi"/>
          <w:b/>
        </w:rPr>
        <w:t xml:space="preserve"> úti kerékpárút közvilágítás tervezés és építés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9.000.000,- 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Irodavezető, Városfe</w:t>
      </w:r>
      <w:r>
        <w:rPr>
          <w:rFonts w:asciiTheme="majorHAnsi" w:hAnsiTheme="majorHAnsi"/>
        </w:rPr>
        <w:t>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V.3. Közlekedési csomópontok fejlesztése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30.000.000,-Ft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Irodavezető, Városfe</w:t>
      </w:r>
      <w:r>
        <w:rPr>
          <w:rFonts w:asciiTheme="majorHAnsi" w:hAnsiTheme="majorHAnsi"/>
        </w:rPr>
        <w:t>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V.4. Közvilágítás bővítése 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22.064.000,- 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Felelős: Gazdasági Irodavezető, Városfejlesztési Irodavezető-helyettes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V.5. </w:t>
      </w:r>
      <w:r w:rsidRPr="00724C76">
        <w:rPr>
          <w:rFonts w:asciiTheme="majorHAnsi" w:hAnsiTheme="majorHAnsi"/>
          <w:b/>
          <w:color w:val="000000"/>
        </w:rPr>
        <w:t>Járdaépítés tervezéssel, engedélyezéssel a Szent Erzsébet utcán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6.500.000,- Ft /saját forrás/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Gazdasági Irodavezető, Városfejlesztési Irodavezető-helyettes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V.6. Gyalogátkelőhelyek kialakítása a József A. </w:t>
      </w:r>
      <w:proofErr w:type="gramStart"/>
      <w:r w:rsidRPr="00724C76">
        <w:rPr>
          <w:rFonts w:asciiTheme="majorHAnsi" w:hAnsiTheme="majorHAnsi"/>
          <w:b/>
        </w:rPr>
        <w:t>u.</w:t>
      </w:r>
      <w:proofErr w:type="gramEnd"/>
      <w:r w:rsidRPr="00724C76">
        <w:rPr>
          <w:rFonts w:asciiTheme="majorHAnsi" w:hAnsiTheme="majorHAnsi"/>
          <w:b/>
        </w:rPr>
        <w:t xml:space="preserve"> – Major u. és Fürdő utca – Autóbuszállomás előtt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>7.000.000,- Ft /saját forrás/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>Felelős: Gazdasági Irodavezető, Városfejlesztési Irodavezető</w:t>
      </w:r>
      <w:r>
        <w:rPr>
          <w:rFonts w:asciiTheme="majorHAnsi" w:hAnsiTheme="majorHAnsi"/>
        </w:rPr>
        <w:t>-helyettes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V.7. Sport u. komplett rekonstrukciós terve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>3.500.000,-Ft /saját forrás/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>Felelős: Gazdasági Irodavezető, Városfe</w:t>
      </w:r>
      <w:r>
        <w:rPr>
          <w:rFonts w:asciiTheme="majorHAnsi" w:hAnsiTheme="majorHAnsi"/>
        </w:rPr>
        <w:t>jlesztési Irodavezető-helyettes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color w:val="000000"/>
        </w:rPr>
        <w:t>V.8. Közterületek felújítása</w:t>
      </w:r>
    </w:p>
    <w:p w:rsidR="00870211" w:rsidRDefault="00724C76" w:rsidP="00870211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color w:val="000000"/>
        </w:rPr>
        <w:t xml:space="preserve">  </w:t>
      </w:r>
      <w:r w:rsidRPr="00724C76">
        <w:rPr>
          <w:rFonts w:asciiTheme="majorHAnsi" w:hAnsiTheme="majorHAnsi"/>
          <w:color w:val="000000"/>
        </w:rPr>
        <w:t>320.000.000,- Ft /saját forrás/</w:t>
      </w:r>
    </w:p>
    <w:p w:rsidR="00724C76" w:rsidRPr="00870211" w:rsidRDefault="00724C76" w:rsidP="00870211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color w:val="000000"/>
        </w:rPr>
        <w:t xml:space="preserve"> Felelős: Gazdasági Irodavezető, Városfejlesztési Irodavezető-helyettes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lastRenderedPageBreak/>
        <w:t>V.9. Külterületi utak fejlesztése pályázat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</w:t>
      </w:r>
      <w:r w:rsidRPr="00724C76">
        <w:rPr>
          <w:rFonts w:asciiTheme="majorHAnsi" w:hAnsiTheme="majorHAnsi"/>
        </w:rPr>
        <w:t>120.000.000,- Ft /támogatás és saját forrás/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</w:t>
      </w:r>
      <w:r w:rsidRPr="00724C76">
        <w:rPr>
          <w:rFonts w:asciiTheme="majorHAnsi" w:hAnsiTheme="majorHAnsi"/>
          <w:color w:val="000000"/>
        </w:rPr>
        <w:t>Gazdasági Irodavezető, Városfejlesztési Irodavezető-helyettes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V.10. Daru zug parkoló felújítása, és közvilágítás építése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58.843.000,- Ft /saját forrás/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  <w:shd w:val="clear" w:color="auto" w:fill="FFFF00"/>
        </w:rPr>
      </w:pPr>
      <w:r w:rsidRPr="00724C76">
        <w:rPr>
          <w:rFonts w:asciiTheme="majorHAnsi" w:hAnsiTheme="majorHAnsi"/>
        </w:rPr>
        <w:t xml:space="preserve">Felelős: </w:t>
      </w:r>
      <w:r w:rsidRPr="00724C76">
        <w:rPr>
          <w:rFonts w:asciiTheme="majorHAnsi" w:hAnsiTheme="majorHAnsi"/>
          <w:color w:val="000000"/>
        </w:rPr>
        <w:t>Gazdasági Irodavezető,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  <w:color w:val="000000"/>
        </w:rPr>
        <w:t>V.11.</w:t>
      </w:r>
      <w:r w:rsidRPr="00724C76">
        <w:rPr>
          <w:rFonts w:asciiTheme="majorHAnsi" w:hAnsiTheme="majorHAnsi"/>
          <w:color w:val="000000"/>
        </w:rPr>
        <w:t xml:space="preserve"> </w:t>
      </w:r>
      <w:r w:rsidRPr="00724C76">
        <w:rPr>
          <w:rFonts w:asciiTheme="majorHAnsi" w:hAnsiTheme="majorHAnsi"/>
          <w:b/>
          <w:bCs/>
        </w:rPr>
        <w:t>Belterületi utak fenntartása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30.000.000,-Ft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</w:t>
      </w:r>
      <w:r>
        <w:rPr>
          <w:rFonts w:asciiTheme="majorHAnsi" w:hAnsiTheme="majorHAnsi"/>
        </w:rPr>
        <w:t>azgató, Gazdasági Irodavezető</w:t>
      </w:r>
      <w:proofErr w:type="gramStart"/>
      <w:r>
        <w:rPr>
          <w:rFonts w:asciiTheme="majorHAnsi" w:hAnsiTheme="majorHAnsi"/>
        </w:rPr>
        <w:t xml:space="preserve">, </w:t>
      </w:r>
      <w:r w:rsidRPr="00724C76">
        <w:rPr>
          <w:rFonts w:asciiTheme="majorHAnsi" w:hAnsiTheme="majorHAnsi"/>
        </w:rPr>
        <w:t xml:space="preserve"> Városfejlesztési</w:t>
      </w:r>
      <w:proofErr w:type="gramEnd"/>
      <w:r w:rsidRPr="00724C76">
        <w:rPr>
          <w:rFonts w:asciiTheme="majorHAnsi" w:hAnsiTheme="majorHAnsi"/>
        </w:rPr>
        <w:t xml:space="preserve">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V.12. Átvett állami utak fenntartása</w:t>
      </w:r>
    </w:p>
    <w:p w:rsid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 </w:t>
      </w:r>
      <w:r>
        <w:rPr>
          <w:rFonts w:asciiTheme="majorHAnsi" w:hAnsiTheme="majorHAnsi"/>
        </w:rPr>
        <w:t>30.000.000,-Ft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V.13. Utak </w:t>
      </w:r>
      <w:proofErr w:type="spellStart"/>
      <w:r w:rsidRPr="00724C76">
        <w:rPr>
          <w:rFonts w:asciiTheme="majorHAnsi" w:hAnsiTheme="majorHAnsi"/>
          <w:b/>
        </w:rPr>
        <w:t>kátyúzása</w:t>
      </w:r>
      <w:proofErr w:type="spellEnd"/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 </w:t>
      </w:r>
      <w:r w:rsidRPr="00724C76">
        <w:rPr>
          <w:rFonts w:asciiTheme="majorHAnsi" w:hAnsiTheme="majorHAnsi"/>
        </w:rPr>
        <w:t>40.000.000,-Ft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</w:rPr>
        <w:t xml:space="preserve">          </w:t>
      </w:r>
      <w:r w:rsidRPr="00724C76">
        <w:rPr>
          <w:rFonts w:asciiTheme="majorHAnsi" w:hAnsiTheme="majorHAnsi"/>
          <w:color w:val="000000"/>
        </w:rPr>
        <w:t>Felelős: Gazdasági Irodavezető,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V.14. Utak padkarendezése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</w:rPr>
        <w:t xml:space="preserve">          </w:t>
      </w:r>
      <w:r w:rsidRPr="00724C76">
        <w:rPr>
          <w:rFonts w:asciiTheme="majorHAnsi" w:hAnsiTheme="majorHAnsi"/>
        </w:rPr>
        <w:t>4.5000.000,-Ft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</w:t>
      </w:r>
      <w:r w:rsidRPr="00724C76">
        <w:rPr>
          <w:rFonts w:asciiTheme="majorHAnsi" w:hAnsiTheme="majorHAnsi"/>
          <w:color w:val="000000"/>
        </w:rPr>
        <w:t xml:space="preserve">Felelős: VGN. </w:t>
      </w:r>
      <w:proofErr w:type="spellStart"/>
      <w:r w:rsidRPr="00724C76">
        <w:rPr>
          <w:rFonts w:asciiTheme="majorHAnsi" w:hAnsiTheme="majorHAnsi"/>
          <w:color w:val="000000"/>
        </w:rPr>
        <w:t>Zrt</w:t>
      </w:r>
      <w:proofErr w:type="spellEnd"/>
      <w:r w:rsidRPr="00724C76">
        <w:rPr>
          <w:rFonts w:asciiTheme="majorHAnsi" w:hAnsiTheme="majorHAnsi"/>
          <w:color w:val="000000"/>
        </w:rPr>
        <w:t>. Vezérigazgató, Gazdasági Irodavezető</w:t>
      </w:r>
      <w:r>
        <w:rPr>
          <w:rFonts w:asciiTheme="majorHAnsi" w:hAnsiTheme="majorHAnsi"/>
          <w:color w:val="000000"/>
        </w:rPr>
        <w:t xml:space="preserve">, </w:t>
      </w:r>
      <w:r w:rsidRPr="00724C76">
        <w:rPr>
          <w:rFonts w:asciiTheme="majorHAnsi" w:hAnsiTheme="majorHAnsi"/>
          <w:color w:val="000000"/>
        </w:rPr>
        <w:t>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V.15. Közlekedési csomópontok-kilátási háromszögek biztosítása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1.270.000,-Ft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</w:t>
      </w:r>
      <w:r>
        <w:rPr>
          <w:rFonts w:asciiTheme="majorHAnsi" w:hAnsiTheme="majorHAnsi"/>
        </w:rPr>
        <w:t>azgató, Gazdasági Irodavezető</w:t>
      </w:r>
      <w:proofErr w:type="gramStart"/>
      <w:r>
        <w:rPr>
          <w:rFonts w:asciiTheme="majorHAnsi" w:hAnsiTheme="majorHAnsi"/>
        </w:rPr>
        <w:t xml:space="preserve">, </w:t>
      </w:r>
      <w:r w:rsidRPr="00724C76">
        <w:rPr>
          <w:rFonts w:asciiTheme="majorHAnsi" w:hAnsiTheme="majorHAnsi"/>
        </w:rPr>
        <w:t xml:space="preserve"> Városfejlesztési</w:t>
      </w:r>
      <w:proofErr w:type="gramEnd"/>
      <w:r w:rsidRPr="00724C76">
        <w:rPr>
          <w:rFonts w:asciiTheme="majorHAnsi" w:hAnsiTheme="majorHAnsi"/>
        </w:rPr>
        <w:t xml:space="preserve">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V.16. Kerékpárutak fenntartása /kaszálás, síkosságmentesítés/ 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7.000.000,-Ft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</w:t>
      </w:r>
      <w:r w:rsidR="008F452D"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V.17. Lakott külterületi utak karbantartása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8.000.000,-Ft /saját forrás/</w:t>
      </w:r>
    </w:p>
    <w:p w:rsidR="00724C76" w:rsidRPr="00724C76" w:rsidRDefault="008F452D" w:rsidP="00724C76">
      <w:p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724C76" w:rsidRPr="00724C76">
        <w:rPr>
          <w:rFonts w:asciiTheme="majorHAnsi" w:hAnsiTheme="majorHAnsi"/>
        </w:rPr>
        <w:t>Felelős: Gazdasági Irodavezető,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V.18. Külterületi utak és hidak fenntartása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lastRenderedPageBreak/>
        <w:t xml:space="preserve">          9.000.000,-Ft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Felelős: Gazdasági Irodavezető,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  <w:u w:val="single"/>
        </w:rPr>
      </w:pPr>
      <w:r w:rsidRPr="00724C76">
        <w:rPr>
          <w:rFonts w:asciiTheme="majorHAnsi" w:hAnsiTheme="majorHAnsi"/>
          <w:b/>
          <w:bCs/>
          <w:color w:val="000000"/>
          <w:u w:val="single"/>
        </w:rPr>
        <w:t>VI</w:t>
      </w:r>
      <w:proofErr w:type="gramStart"/>
      <w:r w:rsidRPr="00724C76">
        <w:rPr>
          <w:rFonts w:asciiTheme="majorHAnsi" w:hAnsiTheme="majorHAnsi"/>
          <w:b/>
          <w:bCs/>
          <w:color w:val="000000"/>
          <w:u w:val="single"/>
        </w:rPr>
        <w:t>.  ENERGIAGAZDÁLKODÁS</w:t>
      </w:r>
      <w:proofErr w:type="gramEnd"/>
      <w:r w:rsidRPr="00724C76">
        <w:rPr>
          <w:rFonts w:asciiTheme="majorHAnsi" w:hAnsiTheme="majorHAnsi"/>
          <w:b/>
          <w:bCs/>
          <w:color w:val="000000"/>
          <w:u w:val="single"/>
        </w:rPr>
        <w:t xml:space="preserve"> FEJLESZTÉSE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bCs/>
          <w:color w:val="000000"/>
        </w:rPr>
        <w:t>A Programban megfogalmazott célok:</w:t>
      </w:r>
    </w:p>
    <w:p w:rsidR="00724C76" w:rsidRPr="00724C76" w:rsidRDefault="00724C76" w:rsidP="00724C7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fokozott energiatakarékosság</w:t>
      </w:r>
    </w:p>
    <w:p w:rsidR="00724C76" w:rsidRPr="00724C76" w:rsidRDefault="00724C76" w:rsidP="00724C7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energiaellátás hatékonyságának növelése</w:t>
      </w:r>
    </w:p>
    <w:p w:rsidR="00724C76" w:rsidRPr="00724C76" w:rsidRDefault="00724C76" w:rsidP="00724C76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color w:val="000000"/>
        </w:rPr>
        <w:t>a megújuló energiahordozók arányának növelése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VI.1. Villamos energia csatlakozás kiépítése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 w:rsidRPr="00724C76">
        <w:rPr>
          <w:rFonts w:asciiTheme="majorHAnsi" w:hAnsiTheme="majorHAnsi"/>
        </w:rPr>
        <w:t>5.000.000,- Ft /saját forrás/</w:t>
      </w:r>
    </w:p>
    <w:p w:rsidR="00724C76" w:rsidRPr="00724C76" w:rsidRDefault="00724C76" w:rsidP="008F452D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</w:t>
      </w:r>
      <w:r w:rsidR="008F452D">
        <w:rPr>
          <w:rFonts w:asciiTheme="majorHAnsi" w:hAnsiTheme="majorHAnsi"/>
        </w:rPr>
        <w:t xml:space="preserve">Jegyző,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  <w:b/>
          <w:color w:val="000000"/>
        </w:rPr>
      </w:pPr>
      <w:r w:rsidRPr="00724C76">
        <w:rPr>
          <w:rFonts w:asciiTheme="majorHAnsi" w:hAnsiTheme="majorHAnsi"/>
          <w:b/>
          <w:color w:val="000000"/>
        </w:rPr>
        <w:t>VI.2. Bölcsőde bővítése pályázat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color w:val="000000"/>
        </w:rPr>
        <w:t xml:space="preserve">  </w:t>
      </w:r>
      <w:r w:rsidRPr="00724C76">
        <w:rPr>
          <w:rFonts w:asciiTheme="majorHAnsi" w:hAnsiTheme="majorHAnsi"/>
          <w:color w:val="000000"/>
        </w:rPr>
        <w:t>245.000.000,- Ft /Támogatás és saját forrás/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color w:val="000000"/>
        </w:rPr>
        <w:t xml:space="preserve">  Felelős: Gazdasági Irodavezető,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VI.3. Intézményfelújítás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</w:rPr>
        <w:t xml:space="preserve">         </w:t>
      </w:r>
      <w:r w:rsidRPr="00724C76">
        <w:rPr>
          <w:rFonts w:asciiTheme="majorHAnsi" w:hAnsiTheme="majorHAnsi"/>
        </w:rPr>
        <w:t>120.000.000,-Ft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color w:val="000000"/>
        </w:rPr>
        <w:t xml:space="preserve">         Felelős: Gazdasági Irodavezető, Városfejlesztési Irodavezető-helyettes </w:t>
      </w:r>
    </w:p>
    <w:p w:rsidR="00724C76" w:rsidRPr="00724C76" w:rsidRDefault="00724C76" w:rsidP="00724C76">
      <w:pPr>
        <w:keepNext/>
        <w:suppressAutoHyphens w:val="0"/>
        <w:jc w:val="both"/>
        <w:rPr>
          <w:rFonts w:asciiTheme="majorHAnsi" w:hAnsiTheme="majorHAnsi"/>
          <w:b/>
          <w:color w:val="000000"/>
        </w:rPr>
      </w:pPr>
      <w:r w:rsidRPr="00724C76">
        <w:rPr>
          <w:rFonts w:asciiTheme="majorHAnsi" w:hAnsiTheme="majorHAnsi"/>
          <w:b/>
          <w:color w:val="000000"/>
        </w:rPr>
        <w:t xml:space="preserve">VI.4. Zöld klímáért pályázat </w:t>
      </w:r>
    </w:p>
    <w:p w:rsidR="00724C76" w:rsidRPr="00724C76" w:rsidRDefault="00724C76" w:rsidP="00724C76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color w:val="000000"/>
        </w:rPr>
        <w:t xml:space="preserve">   </w:t>
      </w:r>
      <w:r w:rsidRPr="00724C76">
        <w:rPr>
          <w:rFonts w:asciiTheme="majorHAnsi" w:hAnsiTheme="majorHAnsi"/>
          <w:color w:val="000000"/>
        </w:rPr>
        <w:t>12.850.000,- Ft /saját forrás/</w:t>
      </w:r>
    </w:p>
    <w:p w:rsidR="00724C76" w:rsidRPr="008F452D" w:rsidRDefault="00724C76" w:rsidP="008F452D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 xml:space="preserve">   Felelős: </w:t>
      </w:r>
      <w:r w:rsidR="008F452D">
        <w:rPr>
          <w:rFonts w:asciiTheme="majorHAnsi" w:hAnsiTheme="majorHAnsi"/>
          <w:color w:val="000000"/>
        </w:rPr>
        <w:t xml:space="preserve">Jegyző, Gazdasági Irodavezető, </w:t>
      </w:r>
      <w:r w:rsidRPr="00724C76">
        <w:rPr>
          <w:rFonts w:asciiTheme="majorHAnsi" w:hAnsiTheme="majorHAnsi"/>
          <w:color w:val="000000"/>
        </w:rPr>
        <w:t>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b/>
          <w:bCs/>
          <w:color w:val="000000"/>
          <w:u w:val="single"/>
        </w:rPr>
        <w:t>VII. HULLADÉKGAZDÁLKODÁS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b/>
          <w:bCs/>
          <w:color w:val="000000"/>
        </w:rPr>
        <w:t>A Programban megfogalmazott célok:</w:t>
      </w:r>
    </w:p>
    <w:p w:rsidR="00724C76" w:rsidRPr="00724C76" w:rsidRDefault="00724C76" w:rsidP="008F452D">
      <w:pPr>
        <w:tabs>
          <w:tab w:val="num" w:pos="720"/>
          <w:tab w:val="left" w:pos="1453"/>
        </w:tabs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Komposztálás minél nagyobb arányú alkalmazása, komposztáló tér bővítése</w:t>
      </w:r>
    </w:p>
    <w:p w:rsidR="00724C76" w:rsidRPr="00724C76" w:rsidRDefault="00724C76" w:rsidP="00724C76">
      <w:pPr>
        <w:numPr>
          <w:ilvl w:val="0"/>
          <w:numId w:val="38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Lomhulladék válogatása, bontása</w:t>
      </w:r>
    </w:p>
    <w:p w:rsidR="00724C76" w:rsidRPr="00724C76" w:rsidRDefault="00724C76" w:rsidP="00724C76">
      <w:pPr>
        <w:numPr>
          <w:ilvl w:val="0"/>
          <w:numId w:val="38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Begyűjthető veszélyes hulladékok körének bővítése</w:t>
      </w:r>
    </w:p>
    <w:p w:rsidR="00724C76" w:rsidRPr="00724C76" w:rsidRDefault="00724C76" w:rsidP="00724C76">
      <w:pPr>
        <w:numPr>
          <w:ilvl w:val="0"/>
          <w:numId w:val="38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Tömörítő hátfalas gyűjtőjármű beszerzése</w:t>
      </w:r>
    </w:p>
    <w:p w:rsidR="00724C76" w:rsidRPr="00724C76" w:rsidRDefault="00724C76" w:rsidP="00724C76">
      <w:pPr>
        <w:numPr>
          <w:ilvl w:val="0"/>
          <w:numId w:val="38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 xml:space="preserve">Elkülönített hulladékgyűjtés – zsák helyett </w:t>
      </w:r>
      <w:proofErr w:type="spellStart"/>
      <w:r w:rsidRPr="00724C76">
        <w:rPr>
          <w:rFonts w:asciiTheme="majorHAnsi" w:hAnsiTheme="majorHAnsi"/>
          <w:color w:val="000000"/>
        </w:rPr>
        <w:t>edényzetben</w:t>
      </w:r>
      <w:proofErr w:type="spellEnd"/>
      <w:r w:rsidRPr="00724C76">
        <w:rPr>
          <w:rFonts w:asciiTheme="majorHAnsi" w:hAnsiTheme="majorHAnsi"/>
          <w:color w:val="000000"/>
        </w:rPr>
        <w:t xml:space="preserve"> történő gyűjtés</w:t>
      </w:r>
    </w:p>
    <w:p w:rsidR="00724C76" w:rsidRPr="00724C76" w:rsidRDefault="00724C76" w:rsidP="00724C76">
      <w:pPr>
        <w:numPr>
          <w:ilvl w:val="0"/>
          <w:numId w:val="38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proofErr w:type="spellStart"/>
      <w:r w:rsidRPr="00724C76">
        <w:rPr>
          <w:rFonts w:asciiTheme="majorHAnsi" w:hAnsiTheme="majorHAnsi"/>
          <w:color w:val="000000"/>
        </w:rPr>
        <w:t>Rekultivált</w:t>
      </w:r>
      <w:proofErr w:type="spellEnd"/>
      <w:r w:rsidRPr="00724C76">
        <w:rPr>
          <w:rFonts w:asciiTheme="majorHAnsi" w:hAnsiTheme="majorHAnsi"/>
          <w:color w:val="000000"/>
        </w:rPr>
        <w:t xml:space="preserve"> lerakók utógondozása a jogszabályi előírásoknak megfelelően</w:t>
      </w:r>
    </w:p>
    <w:p w:rsidR="00724C76" w:rsidRPr="00724C76" w:rsidRDefault="00724C76" w:rsidP="00724C76">
      <w:pPr>
        <w:numPr>
          <w:ilvl w:val="0"/>
          <w:numId w:val="38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color w:val="000000"/>
        </w:rPr>
        <w:t>Illegális hulladéklerakások megelőzése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</w:p>
    <w:p w:rsidR="00724C76" w:rsidRPr="00724C76" w:rsidRDefault="00724C76" w:rsidP="00724C76">
      <w:pPr>
        <w:suppressAutoHyphens w:val="0"/>
        <w:ind w:left="57" w:hanging="57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VII.1. </w:t>
      </w:r>
      <w:r w:rsidRPr="00724C76">
        <w:rPr>
          <w:rFonts w:asciiTheme="majorHAnsi" w:hAnsiTheme="majorHAnsi"/>
          <w:b/>
        </w:rPr>
        <w:t>Korszerű állati hulladékkezelő telep üzemeltetése</w:t>
      </w:r>
    </w:p>
    <w:p w:rsidR="00724C76" w:rsidRPr="00724C76" w:rsidRDefault="00724C76" w:rsidP="00724C76">
      <w:pPr>
        <w:suppressAutoHyphens w:val="0"/>
        <w:ind w:left="36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20.000.000,- Ft /saját forrás/</w:t>
      </w:r>
    </w:p>
    <w:p w:rsidR="00724C76" w:rsidRPr="00724C76" w:rsidRDefault="00724C76" w:rsidP="008F452D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</w:t>
      </w:r>
      <w:r w:rsidR="008F452D">
        <w:rPr>
          <w:rFonts w:asciiTheme="majorHAnsi" w:hAnsiTheme="majorHAnsi"/>
        </w:rPr>
        <w:t xml:space="preserve">gazgató,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724C76" w:rsidRPr="00724C76" w:rsidRDefault="00724C76" w:rsidP="00724C76">
      <w:pPr>
        <w:suppressAutoHyphens w:val="0"/>
        <w:ind w:left="737" w:hanging="737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lastRenderedPageBreak/>
        <w:t>VII.2. Inert lerakó üzemeltetése</w:t>
      </w:r>
    </w:p>
    <w:p w:rsidR="00724C76" w:rsidRPr="00724C76" w:rsidRDefault="00724C76" w:rsidP="00724C76">
      <w:pPr>
        <w:suppressAutoHyphens w:val="0"/>
        <w:ind w:left="720" w:hanging="294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</w:rPr>
        <w:t xml:space="preserve">     20.000.000,-Ft /saját forrás/  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Cs/>
        </w:rPr>
        <w:t xml:space="preserve">Felelős: VGN. </w:t>
      </w:r>
      <w:proofErr w:type="spellStart"/>
      <w:r w:rsidRPr="00724C76">
        <w:rPr>
          <w:rFonts w:asciiTheme="majorHAnsi" w:hAnsiTheme="majorHAnsi"/>
          <w:bCs/>
        </w:rPr>
        <w:t>Zrt</w:t>
      </w:r>
      <w:proofErr w:type="spellEnd"/>
      <w:r w:rsidRPr="00724C76">
        <w:rPr>
          <w:rFonts w:asciiTheme="majorHAnsi" w:hAnsiTheme="majorHAnsi"/>
          <w:bCs/>
        </w:rPr>
        <w:t>. Vezéri</w:t>
      </w:r>
      <w:r w:rsidR="008F452D">
        <w:rPr>
          <w:rFonts w:asciiTheme="majorHAnsi" w:hAnsiTheme="majorHAnsi"/>
          <w:bCs/>
        </w:rPr>
        <w:t>gazgató, Gazdasági Irodavezető,</w:t>
      </w:r>
      <w:r w:rsidRPr="00724C76">
        <w:rPr>
          <w:rFonts w:asciiTheme="majorHAnsi" w:hAnsiTheme="majorHAnsi"/>
          <w:bCs/>
        </w:rPr>
        <w:t xml:space="preserve">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/>
          <w:bCs/>
        </w:rPr>
        <w:t xml:space="preserve">VII.3. </w:t>
      </w:r>
      <w:proofErr w:type="spellStart"/>
      <w:r w:rsidRPr="00724C76">
        <w:rPr>
          <w:rFonts w:asciiTheme="majorHAnsi" w:hAnsiTheme="majorHAnsi"/>
          <w:b/>
          <w:bCs/>
        </w:rPr>
        <w:t>Rekultivált</w:t>
      </w:r>
      <w:proofErr w:type="spellEnd"/>
      <w:r w:rsidRPr="00724C76">
        <w:rPr>
          <w:rFonts w:asciiTheme="majorHAnsi" w:hAnsiTheme="majorHAnsi"/>
          <w:b/>
          <w:bCs/>
        </w:rPr>
        <w:t xml:space="preserve"> lerakók fenntartása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Cs/>
        </w:rPr>
        <w:t xml:space="preserve">           2.100.000,-Ft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Cs/>
        </w:rPr>
        <w:t xml:space="preserve">Felelős: VGN. </w:t>
      </w:r>
      <w:proofErr w:type="spellStart"/>
      <w:r w:rsidRPr="00724C76">
        <w:rPr>
          <w:rFonts w:asciiTheme="majorHAnsi" w:hAnsiTheme="majorHAnsi"/>
          <w:bCs/>
        </w:rPr>
        <w:t>Zrt</w:t>
      </w:r>
      <w:proofErr w:type="spellEnd"/>
      <w:r w:rsidRPr="00724C76">
        <w:rPr>
          <w:rFonts w:asciiTheme="majorHAnsi" w:hAnsiTheme="majorHAnsi"/>
          <w:bCs/>
        </w:rPr>
        <w:t>. Vezéri</w:t>
      </w:r>
      <w:r w:rsidR="008F452D">
        <w:rPr>
          <w:rFonts w:asciiTheme="majorHAnsi" w:hAnsiTheme="majorHAnsi"/>
          <w:bCs/>
        </w:rPr>
        <w:t>gazgató, Gazdasági Irodavezető,</w:t>
      </w:r>
      <w:r w:rsidRPr="00724C76">
        <w:rPr>
          <w:rFonts w:asciiTheme="majorHAnsi" w:hAnsiTheme="majorHAnsi"/>
          <w:bCs/>
        </w:rPr>
        <w:t xml:space="preserve">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VII.4. Illegális hulladéklerakók felszámolása</w:t>
      </w:r>
    </w:p>
    <w:p w:rsidR="008F452D" w:rsidRDefault="00724C76" w:rsidP="008F452D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 </w:t>
      </w:r>
      <w:r w:rsidRPr="00724C76">
        <w:rPr>
          <w:rFonts w:asciiTheme="majorHAnsi" w:hAnsiTheme="majorHAnsi"/>
        </w:rPr>
        <w:t>1.500.000,- Ft /saját forrás/</w:t>
      </w:r>
    </w:p>
    <w:p w:rsidR="00724C76" w:rsidRPr="008F452D" w:rsidRDefault="00724C76" w:rsidP="008F452D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</w:t>
      </w:r>
      <w:r w:rsidR="008F452D">
        <w:rPr>
          <w:rFonts w:asciiTheme="majorHAnsi" w:hAnsiTheme="majorHAnsi"/>
        </w:rPr>
        <w:t xml:space="preserve">gazgató,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  <w:bCs/>
        </w:rPr>
      </w:pPr>
      <w:r w:rsidRPr="00724C76">
        <w:rPr>
          <w:rFonts w:asciiTheme="majorHAnsi" w:hAnsiTheme="majorHAnsi"/>
          <w:b/>
          <w:bCs/>
          <w:u w:val="single"/>
        </w:rPr>
        <w:t>VIII. EMBERI EGÉSZSÉG VÉDELME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  <w:bCs/>
        </w:rPr>
      </w:pPr>
      <w:r w:rsidRPr="00724C76">
        <w:rPr>
          <w:rFonts w:asciiTheme="majorHAnsi" w:hAnsiTheme="majorHAnsi"/>
          <w:b/>
          <w:bCs/>
          <w:color w:val="000000"/>
        </w:rPr>
        <w:t>A Programban megfogalmazott célok:</w:t>
      </w:r>
    </w:p>
    <w:p w:rsidR="00724C76" w:rsidRPr="00724C76" w:rsidRDefault="00724C76" w:rsidP="00724C76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Pollenszennyezés csökkentése</w:t>
      </w:r>
    </w:p>
    <w:p w:rsidR="00724C76" w:rsidRPr="00724C76" w:rsidRDefault="00724C76" w:rsidP="00724C76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A globális felmelegedés hatásait csökkentő városi klíma kialakítása</w:t>
      </w:r>
    </w:p>
    <w:p w:rsidR="00724C76" w:rsidRPr="00724C76" w:rsidRDefault="00724C76" w:rsidP="00724C76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color w:val="000000"/>
        </w:rPr>
        <w:t>Lakosság egészségügyi állapotának javítása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</w:rPr>
        <w:t xml:space="preserve">VIII.1. </w:t>
      </w:r>
      <w:r w:rsidRPr="00724C76">
        <w:rPr>
          <w:rFonts w:asciiTheme="majorHAnsi" w:hAnsiTheme="majorHAnsi"/>
          <w:b/>
        </w:rPr>
        <w:t>Allergén növények kaszálása</w:t>
      </w:r>
    </w:p>
    <w:p w:rsidR="00724C76" w:rsidRPr="00724C76" w:rsidRDefault="00724C76" w:rsidP="00724C76">
      <w:pPr>
        <w:suppressAutoHyphens w:val="0"/>
        <w:ind w:firstLine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</w:t>
      </w:r>
      <w:r w:rsidRPr="00724C76">
        <w:rPr>
          <w:rFonts w:asciiTheme="majorHAnsi" w:hAnsiTheme="majorHAnsi"/>
        </w:rPr>
        <w:t>3.500.000,- Ft /saját forrás/</w:t>
      </w:r>
    </w:p>
    <w:p w:rsidR="00724C76" w:rsidRPr="00724C76" w:rsidRDefault="00724C76" w:rsidP="00724C76">
      <w:pPr>
        <w:keepNext/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Felelős: Gazdasági Irodavezető, Városfejlesztési Irodavezető-helyettes</w:t>
      </w:r>
    </w:p>
    <w:p w:rsidR="00724C76" w:rsidRPr="00724C76" w:rsidRDefault="00724C76" w:rsidP="00724C76">
      <w:pPr>
        <w:suppressAutoHyphens w:val="0"/>
        <w:ind w:left="57" w:hanging="57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VIII.2. Kényszerkaszálás közterületen</w:t>
      </w:r>
    </w:p>
    <w:p w:rsidR="00724C76" w:rsidRPr="00724C76" w:rsidRDefault="00724C76" w:rsidP="00724C76">
      <w:pPr>
        <w:suppressAutoHyphens w:val="0"/>
        <w:ind w:firstLine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</w:t>
      </w:r>
      <w:r w:rsidRPr="00724C76">
        <w:rPr>
          <w:rFonts w:asciiTheme="majorHAnsi" w:hAnsiTheme="majorHAnsi"/>
        </w:rPr>
        <w:t>600.000,- Ft /saját forrás/</w:t>
      </w:r>
    </w:p>
    <w:p w:rsidR="00724C76" w:rsidRPr="00724C76" w:rsidRDefault="00724C76" w:rsidP="00724C76">
      <w:pPr>
        <w:keepNext/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Felelős: Igazgatási irodavezető, 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VIII.3. Önkormányzati ingatlanok kaszálása, allergén növények irtása, </w:t>
      </w:r>
      <w:proofErr w:type="spellStart"/>
      <w:r w:rsidRPr="00724C76">
        <w:rPr>
          <w:rFonts w:asciiTheme="majorHAnsi" w:hAnsiTheme="majorHAnsi"/>
          <w:b/>
        </w:rPr>
        <w:t>síktalanítás</w:t>
      </w:r>
      <w:proofErr w:type="spellEnd"/>
      <w:r w:rsidRPr="00724C76">
        <w:rPr>
          <w:rFonts w:asciiTheme="majorHAnsi" w:hAnsiTheme="majorHAnsi"/>
          <w:b/>
        </w:rPr>
        <w:t xml:space="preserve"> </w:t>
      </w:r>
    </w:p>
    <w:p w:rsidR="00724C76" w:rsidRPr="00724C76" w:rsidRDefault="00724C76" w:rsidP="00724C76">
      <w:pPr>
        <w:suppressAutoHyphens w:val="0"/>
        <w:ind w:firstLine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3.000.000,- Ft /saját forrás/</w:t>
      </w:r>
    </w:p>
    <w:p w:rsidR="00724C76" w:rsidRPr="00724C76" w:rsidRDefault="00724C76" w:rsidP="00724C76">
      <w:pPr>
        <w:keepNext/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V</w:t>
      </w:r>
      <w:r w:rsidRPr="00724C76">
        <w:rPr>
          <w:rFonts w:asciiTheme="majorHAnsi" w:hAnsiTheme="majorHAnsi"/>
          <w:b/>
          <w:bCs/>
        </w:rPr>
        <w:t>III.4. Szökőkutak üzemeltetése</w:t>
      </w:r>
    </w:p>
    <w:p w:rsidR="008F452D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   4.000.000</w:t>
      </w:r>
      <w:r w:rsidR="008F452D">
        <w:rPr>
          <w:rFonts w:asciiTheme="majorHAnsi" w:hAnsiTheme="majorHAnsi"/>
        </w:rPr>
        <w:t>,-Ft /saját forrás/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</w:t>
      </w:r>
      <w:proofErr w:type="spellStart"/>
      <w:r w:rsidRPr="00724C76">
        <w:rPr>
          <w:rFonts w:asciiTheme="majorHAnsi" w:hAnsiTheme="majorHAnsi"/>
        </w:rPr>
        <w:t>Zrt</w:t>
      </w:r>
      <w:proofErr w:type="spellEnd"/>
      <w:r w:rsidRPr="00724C76">
        <w:rPr>
          <w:rFonts w:asciiTheme="majorHAnsi" w:hAnsiTheme="majorHAnsi"/>
        </w:rPr>
        <w:t>. Vezérigazgató</w:t>
      </w:r>
      <w:r w:rsidR="008F452D">
        <w:rPr>
          <w:rFonts w:asciiTheme="majorHAnsi" w:hAnsiTheme="majorHAnsi"/>
        </w:rPr>
        <w:t xml:space="preserve">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724C76" w:rsidRPr="00724C76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VIII.5. Parkfenntartás</w:t>
      </w:r>
    </w:p>
    <w:p w:rsidR="008F452D" w:rsidRDefault="00724C76" w:rsidP="008F452D">
      <w:pPr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</w:t>
      </w:r>
      <w:r w:rsidR="008F452D">
        <w:rPr>
          <w:rFonts w:asciiTheme="majorHAnsi" w:hAnsiTheme="majorHAnsi"/>
        </w:rPr>
        <w:t xml:space="preserve"> 104.750.000,-Ft /saját forrás/</w:t>
      </w:r>
    </w:p>
    <w:p w:rsidR="00724C76" w:rsidRPr="004B3A0F" w:rsidRDefault="00724C76" w:rsidP="008F452D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Felelős: VGN. </w:t>
      </w:r>
      <w:proofErr w:type="spellStart"/>
      <w:r w:rsidRPr="004B3A0F">
        <w:rPr>
          <w:rFonts w:asciiTheme="majorHAnsi" w:hAnsiTheme="majorHAnsi"/>
        </w:rPr>
        <w:t>Zrt</w:t>
      </w:r>
      <w:proofErr w:type="spellEnd"/>
      <w:r w:rsidRPr="004B3A0F">
        <w:rPr>
          <w:rFonts w:asciiTheme="majorHAnsi" w:hAnsiTheme="majorHAnsi"/>
        </w:rPr>
        <w:t>. Vezéri</w:t>
      </w:r>
      <w:r w:rsidR="008F452D" w:rsidRPr="004B3A0F">
        <w:rPr>
          <w:rFonts w:asciiTheme="majorHAnsi" w:hAnsiTheme="majorHAnsi"/>
        </w:rPr>
        <w:t xml:space="preserve">gazgató, Gazdasági </w:t>
      </w:r>
      <w:proofErr w:type="spellStart"/>
      <w:r w:rsidR="008F452D" w:rsidRPr="004B3A0F">
        <w:rPr>
          <w:rFonts w:asciiTheme="majorHAnsi" w:hAnsiTheme="majorHAnsi"/>
        </w:rPr>
        <w:t>Irodavezető</w:t>
      </w:r>
      <w:proofErr w:type="gramStart"/>
      <w:r w:rsidR="008F452D" w:rsidRPr="004B3A0F">
        <w:rPr>
          <w:rFonts w:asciiTheme="majorHAnsi" w:hAnsiTheme="majorHAnsi"/>
        </w:rPr>
        <w:t>,</w:t>
      </w:r>
      <w:r w:rsidRPr="004B3A0F">
        <w:rPr>
          <w:rFonts w:asciiTheme="majorHAnsi" w:hAnsiTheme="majorHAnsi"/>
        </w:rPr>
        <w:t>Városfejlesztési</w:t>
      </w:r>
      <w:proofErr w:type="spellEnd"/>
      <w:proofErr w:type="gramEnd"/>
      <w:r w:rsidRPr="004B3A0F">
        <w:rPr>
          <w:rFonts w:asciiTheme="majorHAnsi" w:hAnsiTheme="majorHAnsi"/>
        </w:rPr>
        <w:t xml:space="preserve"> Irodavezető-helyettes</w:t>
      </w:r>
    </w:p>
    <w:p w:rsidR="00724C76" w:rsidRPr="004B3A0F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  <w:u w:val="single"/>
        </w:rPr>
        <w:t>IX. ZÖLDFELÜLET GAZDÁLKODÁS</w:t>
      </w:r>
    </w:p>
    <w:p w:rsidR="00724C76" w:rsidRPr="004B3A0F" w:rsidRDefault="00724C76" w:rsidP="00724C76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</w:rPr>
        <w:lastRenderedPageBreak/>
        <w:t>A Programban meghatározott célok:</w:t>
      </w:r>
    </w:p>
    <w:p w:rsidR="00724C76" w:rsidRPr="004B3A0F" w:rsidRDefault="00724C76" w:rsidP="00724C76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A település belterületi zöldfelületének növelése, a meglévő zöldfelületek állapotának javítása</w:t>
      </w:r>
    </w:p>
    <w:p w:rsidR="00724C76" w:rsidRPr="004B3A0F" w:rsidRDefault="00724C76" w:rsidP="00724C76">
      <w:pPr>
        <w:suppressAutoHyphens w:val="0"/>
        <w:ind w:left="11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</w:rPr>
        <w:t>IX.1. Parkfenntartás</w:t>
      </w:r>
    </w:p>
    <w:p w:rsidR="00724C76" w:rsidRPr="004B3A0F" w:rsidRDefault="00724C76" w:rsidP="00724C76">
      <w:pPr>
        <w:suppressAutoHyphens w:val="0"/>
        <w:ind w:left="426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    104.750.000,-Ft /saját forrás/</w:t>
      </w:r>
    </w:p>
    <w:p w:rsidR="00724C76" w:rsidRPr="004B3A0F" w:rsidRDefault="00724C76" w:rsidP="008F452D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Felelős: VGN. </w:t>
      </w:r>
      <w:proofErr w:type="spellStart"/>
      <w:r w:rsidRPr="004B3A0F">
        <w:rPr>
          <w:rFonts w:asciiTheme="majorHAnsi" w:hAnsiTheme="majorHAnsi"/>
        </w:rPr>
        <w:t>Zrt</w:t>
      </w:r>
      <w:proofErr w:type="spellEnd"/>
      <w:r w:rsidRPr="004B3A0F">
        <w:rPr>
          <w:rFonts w:asciiTheme="majorHAnsi" w:hAnsiTheme="majorHAnsi"/>
        </w:rPr>
        <w:t>. Vezéri</w:t>
      </w:r>
      <w:r w:rsidR="008F452D" w:rsidRPr="004B3A0F">
        <w:rPr>
          <w:rFonts w:asciiTheme="majorHAnsi" w:hAnsiTheme="majorHAnsi"/>
        </w:rPr>
        <w:t xml:space="preserve">gazgató, Gazdasági Irodavezető, </w:t>
      </w:r>
      <w:r w:rsidRPr="004B3A0F">
        <w:rPr>
          <w:rFonts w:asciiTheme="majorHAnsi" w:hAnsiTheme="majorHAnsi"/>
        </w:rPr>
        <w:t>Városfejlesztési Irodavezető-helyettes</w:t>
      </w:r>
    </w:p>
    <w:p w:rsidR="00724C76" w:rsidRPr="004B3A0F" w:rsidRDefault="00724C76" w:rsidP="00724C76">
      <w:pPr>
        <w:suppressAutoHyphens w:val="0"/>
        <w:ind w:left="454" w:hanging="397"/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>IX.2.  Fakivágás</w:t>
      </w:r>
    </w:p>
    <w:p w:rsidR="00724C76" w:rsidRPr="004B3A0F" w:rsidRDefault="00724C76" w:rsidP="00724C76">
      <w:pPr>
        <w:suppressAutoHyphens w:val="0"/>
        <w:ind w:left="720" w:hanging="29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</w:rPr>
        <w:t xml:space="preserve">      </w:t>
      </w:r>
      <w:r w:rsidRPr="004B3A0F">
        <w:rPr>
          <w:rFonts w:asciiTheme="majorHAnsi" w:hAnsiTheme="majorHAnsi"/>
        </w:rPr>
        <w:t>5.800.000,- Ft /saját forrás/</w:t>
      </w:r>
    </w:p>
    <w:p w:rsidR="00724C76" w:rsidRPr="004B3A0F" w:rsidRDefault="00724C76" w:rsidP="008F452D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Felelős: VGN. </w:t>
      </w:r>
      <w:proofErr w:type="spellStart"/>
      <w:r w:rsidRPr="004B3A0F">
        <w:rPr>
          <w:rFonts w:asciiTheme="majorHAnsi" w:hAnsiTheme="majorHAnsi"/>
        </w:rPr>
        <w:t>Zrt</w:t>
      </w:r>
      <w:proofErr w:type="spellEnd"/>
      <w:r w:rsidRPr="004B3A0F">
        <w:rPr>
          <w:rFonts w:asciiTheme="majorHAnsi" w:hAnsiTheme="majorHAnsi"/>
        </w:rPr>
        <w:t>. Vezéri</w:t>
      </w:r>
      <w:r w:rsidR="008F452D" w:rsidRPr="004B3A0F">
        <w:rPr>
          <w:rFonts w:asciiTheme="majorHAnsi" w:hAnsiTheme="majorHAnsi"/>
        </w:rPr>
        <w:t xml:space="preserve">gazgató, Gazdasági </w:t>
      </w:r>
      <w:proofErr w:type="spellStart"/>
      <w:r w:rsidR="008F452D" w:rsidRPr="004B3A0F">
        <w:rPr>
          <w:rFonts w:asciiTheme="majorHAnsi" w:hAnsiTheme="majorHAnsi"/>
        </w:rPr>
        <w:t>Irodavezető</w:t>
      </w:r>
      <w:proofErr w:type="gramStart"/>
      <w:r w:rsidR="008F452D" w:rsidRPr="004B3A0F">
        <w:rPr>
          <w:rFonts w:asciiTheme="majorHAnsi" w:hAnsiTheme="majorHAnsi"/>
        </w:rPr>
        <w:t>,</w:t>
      </w:r>
      <w:r w:rsidRPr="004B3A0F">
        <w:rPr>
          <w:rFonts w:asciiTheme="majorHAnsi" w:hAnsiTheme="majorHAnsi"/>
        </w:rPr>
        <w:t>Városfejlesztési</w:t>
      </w:r>
      <w:proofErr w:type="spellEnd"/>
      <w:proofErr w:type="gramEnd"/>
      <w:r w:rsidRPr="004B3A0F">
        <w:rPr>
          <w:rFonts w:asciiTheme="majorHAnsi" w:hAnsiTheme="majorHAnsi"/>
        </w:rPr>
        <w:t xml:space="preserve"> Irodavezető-helyettes</w:t>
      </w:r>
    </w:p>
    <w:p w:rsidR="00724C76" w:rsidRPr="004B3A0F" w:rsidRDefault="00724C76" w:rsidP="00724C76">
      <w:pPr>
        <w:suppressAutoHyphens w:val="0"/>
        <w:ind w:left="737" w:hanging="68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</w:rPr>
        <w:t>IX.3. Fásítás</w:t>
      </w:r>
    </w:p>
    <w:p w:rsidR="00724C76" w:rsidRPr="004B3A0F" w:rsidRDefault="00724C76" w:rsidP="00724C76">
      <w:pPr>
        <w:suppressAutoHyphens w:val="0"/>
        <w:ind w:left="720" w:hanging="29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    5.000.000,-Ft /saját forrás/</w:t>
      </w:r>
    </w:p>
    <w:p w:rsidR="00724C76" w:rsidRPr="004B3A0F" w:rsidRDefault="00724C76" w:rsidP="00C973C6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Felelős: VGN. </w:t>
      </w:r>
      <w:proofErr w:type="spellStart"/>
      <w:r w:rsidRPr="004B3A0F">
        <w:rPr>
          <w:rFonts w:asciiTheme="majorHAnsi" w:hAnsiTheme="majorHAnsi"/>
        </w:rPr>
        <w:t>Zrt</w:t>
      </w:r>
      <w:proofErr w:type="spellEnd"/>
      <w:r w:rsidRPr="004B3A0F">
        <w:rPr>
          <w:rFonts w:asciiTheme="majorHAnsi" w:hAnsiTheme="majorHAnsi"/>
        </w:rPr>
        <w:t>. Vezéri</w:t>
      </w:r>
      <w:r w:rsidR="00C973C6" w:rsidRPr="004B3A0F">
        <w:rPr>
          <w:rFonts w:asciiTheme="majorHAnsi" w:hAnsiTheme="majorHAnsi"/>
        </w:rPr>
        <w:t xml:space="preserve">gazgató, Gazdasági </w:t>
      </w:r>
      <w:proofErr w:type="spellStart"/>
      <w:r w:rsidR="00C973C6" w:rsidRPr="004B3A0F">
        <w:rPr>
          <w:rFonts w:asciiTheme="majorHAnsi" w:hAnsiTheme="majorHAnsi"/>
        </w:rPr>
        <w:t>Irodavezető</w:t>
      </w:r>
      <w:proofErr w:type="gramStart"/>
      <w:r w:rsidR="00C973C6" w:rsidRPr="004B3A0F">
        <w:rPr>
          <w:rFonts w:asciiTheme="majorHAnsi" w:hAnsiTheme="majorHAnsi"/>
        </w:rPr>
        <w:t>,</w:t>
      </w:r>
      <w:r w:rsidRPr="004B3A0F">
        <w:rPr>
          <w:rFonts w:asciiTheme="majorHAnsi" w:hAnsiTheme="majorHAnsi"/>
        </w:rPr>
        <w:t>Városfejlesztési</w:t>
      </w:r>
      <w:proofErr w:type="spellEnd"/>
      <w:proofErr w:type="gramEnd"/>
      <w:r w:rsidRPr="004B3A0F">
        <w:rPr>
          <w:rFonts w:asciiTheme="majorHAnsi" w:hAnsiTheme="majorHAnsi"/>
        </w:rPr>
        <w:t xml:space="preserve"> Irodavezető-helyettes</w:t>
      </w:r>
    </w:p>
    <w:p w:rsidR="00724C76" w:rsidRPr="004B3A0F" w:rsidRDefault="00724C76" w:rsidP="00724C76">
      <w:pPr>
        <w:suppressAutoHyphens w:val="0"/>
        <w:ind w:left="737" w:hanging="737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</w:rPr>
        <w:t>IX.4. Falevél elszállítás</w:t>
      </w:r>
    </w:p>
    <w:p w:rsidR="00724C76" w:rsidRPr="004B3A0F" w:rsidRDefault="00724C76" w:rsidP="00724C76">
      <w:pPr>
        <w:suppressAutoHyphens w:val="0"/>
        <w:ind w:left="720" w:hanging="29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         2.100.000,- Ft /saját forrás/</w:t>
      </w:r>
    </w:p>
    <w:p w:rsidR="00724C76" w:rsidRPr="004B3A0F" w:rsidRDefault="00724C76" w:rsidP="00C973C6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Felelős: VGN. </w:t>
      </w:r>
      <w:proofErr w:type="spellStart"/>
      <w:r w:rsidRPr="004B3A0F">
        <w:rPr>
          <w:rFonts w:asciiTheme="majorHAnsi" w:hAnsiTheme="majorHAnsi"/>
        </w:rPr>
        <w:t>Zrt</w:t>
      </w:r>
      <w:proofErr w:type="spellEnd"/>
      <w:r w:rsidRPr="004B3A0F">
        <w:rPr>
          <w:rFonts w:asciiTheme="majorHAnsi" w:hAnsiTheme="majorHAnsi"/>
        </w:rPr>
        <w:t>. Vezérigazgató, Gazdasági Irod</w:t>
      </w:r>
      <w:r w:rsidR="00C973C6" w:rsidRPr="004B3A0F">
        <w:rPr>
          <w:rFonts w:asciiTheme="majorHAnsi" w:hAnsiTheme="majorHAnsi"/>
        </w:rPr>
        <w:t>avezető,</w:t>
      </w:r>
      <w:r w:rsidRPr="004B3A0F">
        <w:rPr>
          <w:rFonts w:asciiTheme="majorHAnsi" w:hAnsiTheme="majorHAnsi"/>
        </w:rPr>
        <w:t xml:space="preserve"> Városfejlesztési Irodavezető-helyettes</w:t>
      </w:r>
    </w:p>
    <w:p w:rsidR="00724C76" w:rsidRPr="004B3A0F" w:rsidRDefault="00724C76" w:rsidP="00724C76">
      <w:pPr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 xml:space="preserve">Hajdúszoboszló Város Önkormányzatának Képviselő-testülete a Környezetvédelmi Programban szereplő további feladatokat </w:t>
      </w:r>
      <w:r w:rsidR="00F93F3A">
        <w:rPr>
          <w:rFonts w:asciiTheme="majorHAnsi" w:hAnsiTheme="majorHAnsi"/>
          <w:b/>
        </w:rPr>
        <w:t>elsősorban</w:t>
      </w:r>
      <w:r w:rsidRPr="004B3A0F">
        <w:rPr>
          <w:rFonts w:asciiTheme="majorHAnsi" w:hAnsiTheme="majorHAnsi"/>
          <w:b/>
        </w:rPr>
        <w:t xml:space="preserve"> pályázatok útján kívánja megvalósítani, utasítja a Jegyzőt a további pályázati lehetőségek figyelésére.</w:t>
      </w:r>
    </w:p>
    <w:p w:rsidR="00642C06" w:rsidRPr="004B3A0F" w:rsidRDefault="00642C06" w:rsidP="00642C06">
      <w:pPr>
        <w:jc w:val="both"/>
        <w:rPr>
          <w:rFonts w:asciiTheme="majorHAnsi" w:hAnsiTheme="majorHAnsi" w:cstheme="minorHAnsi"/>
          <w:b/>
        </w:rPr>
      </w:pPr>
      <w:r w:rsidRPr="004B3A0F">
        <w:rPr>
          <w:rFonts w:asciiTheme="majorHAnsi" w:hAnsiTheme="majorHAnsi" w:cstheme="minorHAnsi"/>
          <w:b/>
        </w:rPr>
        <w:t>Felelős</w:t>
      </w:r>
      <w:r w:rsidRPr="004B3A0F">
        <w:rPr>
          <w:rFonts w:asciiTheme="majorHAnsi" w:hAnsiTheme="majorHAnsi" w:cstheme="minorHAnsi"/>
          <w:b/>
        </w:rPr>
        <w:tab/>
        <w:t xml:space="preserve">: </w:t>
      </w:r>
      <w:r w:rsidRPr="004B3A0F">
        <w:rPr>
          <w:rFonts w:asciiTheme="majorHAnsi" w:hAnsiTheme="majorHAnsi" w:cstheme="minorHAnsi"/>
        </w:rPr>
        <w:t>MKB elnök</w:t>
      </w:r>
    </w:p>
    <w:p w:rsidR="00642C06" w:rsidRPr="004B3A0F" w:rsidRDefault="00642C06" w:rsidP="00642C06">
      <w:pPr>
        <w:jc w:val="both"/>
        <w:rPr>
          <w:rFonts w:asciiTheme="majorHAnsi" w:hAnsiTheme="majorHAnsi" w:cstheme="minorHAnsi"/>
        </w:rPr>
      </w:pPr>
      <w:r w:rsidRPr="004B3A0F">
        <w:rPr>
          <w:rFonts w:asciiTheme="majorHAnsi" w:hAnsiTheme="majorHAnsi" w:cstheme="minorHAnsi"/>
          <w:b/>
        </w:rPr>
        <w:t>Határidő</w:t>
      </w:r>
      <w:r w:rsidRPr="004B3A0F">
        <w:rPr>
          <w:rFonts w:asciiTheme="majorHAnsi" w:hAnsiTheme="majorHAnsi" w:cstheme="minorHAnsi"/>
          <w:b/>
        </w:rPr>
        <w:tab/>
        <w:t xml:space="preserve">: </w:t>
      </w:r>
      <w:r w:rsidRPr="004B3A0F">
        <w:rPr>
          <w:rFonts w:asciiTheme="majorHAnsi" w:hAnsiTheme="majorHAnsi" w:cstheme="minorHAnsi"/>
        </w:rPr>
        <w:t>2020. február 20.</w:t>
      </w:r>
    </w:p>
    <w:p w:rsidR="00953126" w:rsidRPr="004B3A0F" w:rsidRDefault="00607F63" w:rsidP="00607F63">
      <w:pPr>
        <w:pStyle w:val="Listaszerbekezds"/>
        <w:numPr>
          <w:ilvl w:val="0"/>
          <w:numId w:val="30"/>
        </w:numPr>
        <w:jc w:val="center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>Előterjesztés társasházak energetikai felújításához igényelt önkormányzati támogatással kapcsolatosan</w:t>
      </w:r>
    </w:p>
    <w:p w:rsidR="004B3A0F" w:rsidRPr="004B3A0F" w:rsidRDefault="004B3A0F" w:rsidP="004B3A0F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B3A0F">
        <w:rPr>
          <w:rFonts w:asciiTheme="majorHAnsi" w:hAnsiTheme="majorHAnsi" w:cstheme="minorHAnsi"/>
          <w:color w:val="7030A0"/>
        </w:rPr>
        <w:t xml:space="preserve">A MKB (döntéshozatalban 4 fő vesz részt) 4 igen szavazattal (Kocsis Róbert, Harsányi István, Radics Péter, Varga Gábor) ellenszavazat és tartózkodás nélkül elfogadta az előterjesztést, és a következő határozatot hozta: </w:t>
      </w:r>
    </w:p>
    <w:p w:rsidR="004B3A0F" w:rsidRPr="004B3A0F" w:rsidRDefault="004B3A0F" w:rsidP="004B3A0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B3A0F">
        <w:rPr>
          <w:rFonts w:asciiTheme="majorHAnsi" w:hAnsiTheme="majorHAnsi" w:cstheme="minorHAnsi"/>
          <w:b/>
          <w:u w:val="single"/>
        </w:rPr>
        <w:t>8/2020. (II.18.) VMB határozat:</w:t>
      </w:r>
    </w:p>
    <w:p w:rsidR="004B3A0F" w:rsidRPr="004B3A0F" w:rsidRDefault="004B3A0F" w:rsidP="004B3A0F">
      <w:pPr>
        <w:jc w:val="both"/>
        <w:rPr>
          <w:rFonts w:asciiTheme="majorHAnsi" w:hAnsiTheme="majorHAnsi"/>
        </w:rPr>
      </w:pPr>
      <w:r w:rsidRPr="004B3A0F"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</w:t>
      </w:r>
      <w:r w:rsidRPr="004B3A0F">
        <w:rPr>
          <w:rFonts w:asciiTheme="majorHAnsi" w:hAnsiTheme="majorHAnsi"/>
          <w:b/>
        </w:rPr>
        <w:t>Hajdúszoboszló Város Önkormányzatának Képviselő-testülete</w:t>
      </w:r>
      <w:r>
        <w:rPr>
          <w:rFonts w:asciiTheme="majorHAnsi" w:hAnsiTheme="majorHAnsi"/>
        </w:rPr>
        <w:t xml:space="preserve"> </w:t>
      </w:r>
      <w:r w:rsidRPr="004B3A0F">
        <w:rPr>
          <w:rFonts w:asciiTheme="majorHAnsi" w:hAnsiTheme="majorHAnsi"/>
          <w:b/>
        </w:rPr>
        <w:t>elviekben támogassa, hogy a Társasházak energetikai - városképi szempontból meghatározó felújításai</w:t>
      </w:r>
      <w:r>
        <w:rPr>
          <w:rFonts w:asciiTheme="majorHAnsi" w:hAnsiTheme="majorHAnsi"/>
          <w:b/>
        </w:rPr>
        <w:t>,</w:t>
      </w:r>
      <w:r w:rsidRPr="004B3A0F">
        <w:rPr>
          <w:rFonts w:asciiTheme="majorHAnsi" w:hAnsiTheme="majorHAnsi"/>
          <w:b/>
        </w:rPr>
        <w:t xml:space="preserve"> önkormányzati támogatáshoz jussanak.  </w:t>
      </w:r>
    </w:p>
    <w:p w:rsidR="004B3A0F" w:rsidRPr="004B3A0F" w:rsidRDefault="004B3A0F" w:rsidP="004B3A0F">
      <w:pPr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 xml:space="preserve">A támogatás odaítélésének keretszempontjait az alábbiakban határozza meg: </w:t>
      </w:r>
    </w:p>
    <w:p w:rsidR="004B3A0F" w:rsidRPr="004B3A0F" w:rsidRDefault="004B3A0F" w:rsidP="004B3A0F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>a pályázat keretében azonos fontossággal kerüljenek elbírálásra az energetikai és a városképi szempontok,</w:t>
      </w:r>
    </w:p>
    <w:p w:rsidR="004B3A0F" w:rsidRPr="004B3A0F" w:rsidRDefault="004B3A0F" w:rsidP="004B3A0F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lastRenderedPageBreak/>
        <w:t xml:space="preserve">a támogatás területi behatárolása a Hősök tere – </w:t>
      </w:r>
      <w:proofErr w:type="spellStart"/>
      <w:r w:rsidRPr="004B3A0F">
        <w:rPr>
          <w:rFonts w:asciiTheme="majorHAnsi" w:hAnsiTheme="majorHAnsi"/>
          <w:b/>
        </w:rPr>
        <w:t>Szilfákalján</w:t>
      </w:r>
      <w:proofErr w:type="spellEnd"/>
      <w:r w:rsidRPr="004B3A0F">
        <w:rPr>
          <w:rFonts w:asciiTheme="majorHAnsi" w:hAnsiTheme="majorHAnsi"/>
          <w:b/>
        </w:rPr>
        <w:t xml:space="preserve"> lévő társasházakra, valamint a Hőforrás utca sarkán lévő társasházra vonatkozzon,</w:t>
      </w:r>
    </w:p>
    <w:p w:rsidR="004B3A0F" w:rsidRPr="004B3A0F" w:rsidRDefault="004B3A0F" w:rsidP="004B3A0F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 xml:space="preserve">tárgyévben a pályázat 20 millió Ft keretösszeggel indul,  </w:t>
      </w:r>
    </w:p>
    <w:p w:rsidR="004B3A0F" w:rsidRPr="004B3A0F" w:rsidRDefault="004B3A0F" w:rsidP="004B3A0F">
      <w:pPr>
        <w:pStyle w:val="Listaszerbekezds"/>
        <w:numPr>
          <w:ilvl w:val="0"/>
          <w:numId w:val="41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>a későbbiekben megtárgyalásra kerülő helyi rendeletben további pályázat értékelési szempontokat, finanszírozási feltételeket rögzítenek (</w:t>
      </w:r>
      <w:proofErr w:type="spellStart"/>
      <w:r w:rsidRPr="004B3A0F">
        <w:rPr>
          <w:rFonts w:asciiTheme="majorHAnsi" w:hAnsiTheme="majorHAnsi"/>
          <w:b/>
        </w:rPr>
        <w:t>pl</w:t>
      </w:r>
      <w:proofErr w:type="spellEnd"/>
      <w:r w:rsidRPr="004B3A0F">
        <w:rPr>
          <w:rFonts w:asciiTheme="majorHAnsi" w:hAnsiTheme="majorHAnsi"/>
          <w:b/>
        </w:rPr>
        <w:t xml:space="preserve">: milyen mértékben lesz folyósítható a támogatás, lesz e határidőhöz kötve a felújítás, utófinanszírozásként fog e működni, kell e saját forrás a lehívásukhoz vagy sem, belső felújításokra is </w:t>
      </w:r>
      <w:proofErr w:type="spellStart"/>
      <w:r w:rsidRPr="004B3A0F">
        <w:rPr>
          <w:rFonts w:asciiTheme="majorHAnsi" w:hAnsiTheme="majorHAnsi"/>
          <w:b/>
        </w:rPr>
        <w:t>igénybevehető</w:t>
      </w:r>
      <w:proofErr w:type="spellEnd"/>
      <w:r w:rsidRPr="004B3A0F">
        <w:rPr>
          <w:rFonts w:asciiTheme="majorHAnsi" w:hAnsiTheme="majorHAnsi"/>
          <w:b/>
        </w:rPr>
        <w:t xml:space="preserve"> </w:t>
      </w:r>
      <w:proofErr w:type="gramStart"/>
      <w:r w:rsidRPr="004B3A0F">
        <w:rPr>
          <w:rFonts w:asciiTheme="majorHAnsi" w:hAnsiTheme="majorHAnsi"/>
          <w:b/>
        </w:rPr>
        <w:t>e</w:t>
      </w:r>
      <w:proofErr w:type="gramEnd"/>
      <w:r w:rsidRPr="004B3A0F">
        <w:rPr>
          <w:rFonts w:asciiTheme="majorHAnsi" w:hAnsiTheme="majorHAnsi"/>
          <w:b/>
        </w:rPr>
        <w:t xml:space="preserve"> a támogatás) </w:t>
      </w:r>
    </w:p>
    <w:p w:rsidR="004B3A0F" w:rsidRDefault="004B3A0F" w:rsidP="004B3A0F">
      <w:pPr>
        <w:jc w:val="both"/>
        <w:rPr>
          <w:rFonts w:asciiTheme="majorHAnsi" w:hAnsiTheme="majorHAnsi"/>
          <w:b/>
        </w:rPr>
      </w:pPr>
    </w:p>
    <w:p w:rsidR="004B3A0F" w:rsidRDefault="004B3A0F" w:rsidP="004B3A0F">
      <w:pPr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>Utasítja a Jegyzőt, a megadott szempontok alapján dolgozza ki a támogatás odaítélésének/elnyerésének feltételeit a kapcsolódó egyéb dokumentumokkal és terjessze a Képviselő-testület elé döntés végett.</w:t>
      </w:r>
    </w:p>
    <w:p w:rsidR="00047539" w:rsidRPr="004B3A0F" w:rsidRDefault="00047539" w:rsidP="00047539">
      <w:pPr>
        <w:jc w:val="both"/>
        <w:rPr>
          <w:rFonts w:asciiTheme="majorHAnsi" w:hAnsiTheme="majorHAnsi" w:cstheme="minorHAnsi"/>
          <w:b/>
        </w:rPr>
      </w:pPr>
      <w:r w:rsidRPr="004B3A0F">
        <w:rPr>
          <w:rFonts w:asciiTheme="majorHAnsi" w:hAnsiTheme="majorHAnsi" w:cstheme="minorHAnsi"/>
          <w:b/>
        </w:rPr>
        <w:t>Felelős</w:t>
      </w:r>
      <w:r w:rsidRPr="004B3A0F">
        <w:rPr>
          <w:rFonts w:asciiTheme="majorHAnsi" w:hAnsiTheme="majorHAnsi" w:cstheme="minorHAnsi"/>
          <w:b/>
        </w:rPr>
        <w:tab/>
        <w:t xml:space="preserve">: </w:t>
      </w:r>
      <w:r w:rsidRPr="004B3A0F">
        <w:rPr>
          <w:rFonts w:asciiTheme="majorHAnsi" w:hAnsiTheme="majorHAnsi" w:cstheme="minorHAnsi"/>
        </w:rPr>
        <w:t>MKB elnök</w:t>
      </w:r>
    </w:p>
    <w:p w:rsidR="00047539" w:rsidRDefault="00047539" w:rsidP="00047539">
      <w:pPr>
        <w:jc w:val="both"/>
        <w:rPr>
          <w:rFonts w:asciiTheme="majorHAnsi" w:hAnsiTheme="majorHAnsi" w:cstheme="minorHAnsi"/>
        </w:rPr>
      </w:pPr>
      <w:r w:rsidRPr="004B3A0F">
        <w:rPr>
          <w:rFonts w:asciiTheme="majorHAnsi" w:hAnsiTheme="majorHAnsi" w:cstheme="minorHAnsi"/>
          <w:b/>
        </w:rPr>
        <w:t>Határidő</w:t>
      </w:r>
      <w:r w:rsidRPr="004B3A0F">
        <w:rPr>
          <w:rFonts w:asciiTheme="majorHAnsi" w:hAnsiTheme="majorHAnsi" w:cstheme="minorHAnsi"/>
          <w:b/>
        </w:rPr>
        <w:tab/>
        <w:t xml:space="preserve">: </w:t>
      </w:r>
      <w:r w:rsidRPr="004B3A0F">
        <w:rPr>
          <w:rFonts w:asciiTheme="majorHAnsi" w:hAnsiTheme="majorHAnsi" w:cstheme="minorHAnsi"/>
        </w:rPr>
        <w:t>2020. február 20.</w:t>
      </w:r>
    </w:p>
    <w:p w:rsidR="00C36932" w:rsidRPr="00B97E19" w:rsidRDefault="00C36932" w:rsidP="00C36932">
      <w:pPr>
        <w:ind w:right="-1"/>
        <w:jc w:val="center"/>
        <w:rPr>
          <w:rFonts w:cstheme="minorHAnsi"/>
          <w:b/>
        </w:rPr>
      </w:pPr>
      <w:proofErr w:type="spellStart"/>
      <w:proofErr w:type="gramStart"/>
      <w:r w:rsidRPr="00B97E19">
        <w:rPr>
          <w:rFonts w:cstheme="minorHAnsi"/>
          <w:b/>
        </w:rPr>
        <w:t>k.m.f</w:t>
      </w:r>
      <w:proofErr w:type="gramEnd"/>
      <w:r w:rsidRPr="00B97E19">
        <w:rPr>
          <w:rFonts w:cstheme="minorHAnsi"/>
          <w:b/>
        </w:rPr>
        <w:t>.</w:t>
      </w:r>
      <w:proofErr w:type="spellEnd"/>
    </w:p>
    <w:p w:rsidR="00C36932" w:rsidRPr="00B97E19" w:rsidRDefault="00C36932" w:rsidP="00C36932">
      <w:pPr>
        <w:ind w:right="-1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Harsányi István</w:t>
      </w:r>
      <w:r w:rsidRPr="00B97E19">
        <w:rPr>
          <w:rFonts w:cstheme="minorHAnsi"/>
          <w:b/>
          <w:i/>
        </w:rPr>
        <w:t xml:space="preserve">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 xml:space="preserve">Kocsis Róbert </w:t>
      </w:r>
      <w:proofErr w:type="spellStart"/>
      <w:r w:rsidRPr="00B97E19">
        <w:rPr>
          <w:rFonts w:cstheme="minorHAnsi"/>
          <w:b/>
          <w:i/>
        </w:rPr>
        <w:t>sk</w:t>
      </w:r>
      <w:proofErr w:type="spellEnd"/>
      <w:r w:rsidRPr="00B97E19">
        <w:rPr>
          <w:rFonts w:cstheme="minorHAnsi"/>
          <w:b/>
          <w:i/>
        </w:rPr>
        <w:t>.</w:t>
      </w:r>
    </w:p>
    <w:p w:rsidR="00C36932" w:rsidRPr="00B97E19" w:rsidRDefault="00C36932" w:rsidP="00C36932">
      <w:pPr>
        <w:ind w:right="-1"/>
        <w:jc w:val="both"/>
        <w:rPr>
          <w:rFonts w:cstheme="minorHAnsi"/>
        </w:rPr>
      </w:pPr>
      <w:r>
        <w:rPr>
          <w:rFonts w:cstheme="minorHAnsi"/>
          <w:b/>
          <w:i/>
        </w:rPr>
        <w:t>MKB</w:t>
      </w:r>
      <w:r w:rsidRPr="00B97E19">
        <w:rPr>
          <w:rFonts w:cstheme="minorHAnsi"/>
          <w:b/>
          <w:i/>
        </w:rPr>
        <w:t xml:space="preserve"> tag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>MK</w:t>
      </w:r>
      <w:r w:rsidRPr="00B97E19">
        <w:rPr>
          <w:rFonts w:cstheme="minorHAnsi"/>
          <w:b/>
          <w:i/>
        </w:rPr>
        <w:t>B elnök</w:t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  <w:r w:rsidRPr="00B97E19">
        <w:rPr>
          <w:rFonts w:cstheme="minorHAnsi"/>
          <w:b/>
          <w:i/>
        </w:rPr>
        <w:tab/>
      </w:r>
    </w:p>
    <w:p w:rsidR="00C36932" w:rsidRPr="00B97E19" w:rsidRDefault="00C36932" w:rsidP="00C36932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A kivonat hiteléül:</w:t>
      </w:r>
    </w:p>
    <w:p w:rsidR="00C36932" w:rsidRPr="00B97E19" w:rsidRDefault="00C36932" w:rsidP="00C36932">
      <w:pPr>
        <w:jc w:val="both"/>
        <w:rPr>
          <w:rFonts w:cstheme="minorHAnsi"/>
          <w:lang w:eastAsia="x-none"/>
        </w:rPr>
      </w:pPr>
      <w:r w:rsidRPr="00B97E19">
        <w:rPr>
          <w:rFonts w:cstheme="minorHAnsi"/>
          <w:lang w:val="x-none" w:eastAsia="x-none"/>
        </w:rPr>
        <w:t>Hajdúszoboszló, 20</w:t>
      </w:r>
      <w:r>
        <w:rPr>
          <w:rFonts w:cstheme="minorHAnsi"/>
          <w:lang w:eastAsia="x-none"/>
        </w:rPr>
        <w:t>20</w:t>
      </w:r>
      <w:r w:rsidRPr="00B97E19">
        <w:rPr>
          <w:rFonts w:cstheme="minorHAnsi"/>
          <w:lang w:val="x-none" w:eastAsia="x-none"/>
        </w:rPr>
        <w:t xml:space="preserve">. </w:t>
      </w:r>
      <w:r>
        <w:rPr>
          <w:rFonts w:cstheme="minorHAnsi"/>
          <w:lang w:eastAsia="x-none"/>
        </w:rPr>
        <w:t>0</w:t>
      </w:r>
      <w:r w:rsidR="00F3781D">
        <w:rPr>
          <w:rFonts w:cstheme="minorHAnsi"/>
          <w:lang w:eastAsia="x-none"/>
        </w:rPr>
        <w:t>2</w:t>
      </w:r>
      <w:r w:rsidRPr="00B97E19">
        <w:rPr>
          <w:rFonts w:cstheme="minorHAnsi"/>
          <w:lang w:val="x-none" w:eastAsia="x-none"/>
        </w:rPr>
        <w:t>.</w:t>
      </w:r>
      <w:r>
        <w:rPr>
          <w:rFonts w:cstheme="minorHAnsi"/>
          <w:lang w:eastAsia="x-none"/>
        </w:rPr>
        <w:t>23</w:t>
      </w:r>
      <w:r w:rsidRPr="00B97E19">
        <w:rPr>
          <w:rFonts w:cstheme="minorHAnsi"/>
          <w:lang w:val="x-none" w:eastAsia="x-none"/>
        </w:rPr>
        <w:t>.</w:t>
      </w:r>
    </w:p>
    <w:p w:rsidR="00C36932" w:rsidRPr="000A29A0" w:rsidRDefault="00C36932" w:rsidP="00C36932">
      <w:pPr>
        <w:jc w:val="both"/>
        <w:rPr>
          <w:rFonts w:ascii="Arial" w:hAnsi="Arial" w:cs="Arial"/>
          <w:i/>
          <w:lang w:eastAsia="x-none"/>
        </w:rPr>
      </w:pPr>
      <w:r w:rsidRPr="00B97E19">
        <w:rPr>
          <w:rFonts w:cstheme="minorHAnsi"/>
          <w:i/>
          <w:lang w:eastAsia="x-none"/>
        </w:rPr>
        <w:t>Molnár Edit</w:t>
      </w:r>
      <w:r>
        <w:rPr>
          <w:rFonts w:ascii="Arial" w:hAnsi="Arial" w:cs="Arial"/>
          <w:i/>
          <w:lang w:val="x-none" w:eastAsia="x-none"/>
        </w:rPr>
        <w:t xml:space="preserve"> leíró</w:t>
      </w:r>
    </w:p>
    <w:p w:rsidR="007717EC" w:rsidRPr="004B3A0F" w:rsidRDefault="007717EC" w:rsidP="00047539">
      <w:pPr>
        <w:jc w:val="both"/>
        <w:rPr>
          <w:rFonts w:asciiTheme="majorHAnsi" w:hAnsiTheme="majorHAnsi" w:cstheme="minorHAnsi"/>
        </w:rPr>
      </w:pPr>
      <w:bookmarkStart w:id="0" w:name="_GoBack"/>
      <w:bookmarkEnd w:id="0"/>
    </w:p>
    <w:sectPr w:rsidR="007717EC" w:rsidRPr="004B3A0F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A3" w:rsidRDefault="008A27A3">
      <w:pPr>
        <w:spacing w:after="0" w:line="240" w:lineRule="auto"/>
      </w:pPr>
      <w:r>
        <w:separator/>
      </w:r>
    </w:p>
  </w:endnote>
  <w:endnote w:type="continuationSeparator" w:id="0">
    <w:p w:rsidR="008A27A3" w:rsidRDefault="008A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A3" w:rsidRDefault="008A27A3">
      <w:pPr>
        <w:spacing w:after="0" w:line="240" w:lineRule="auto"/>
      </w:pPr>
      <w:r>
        <w:separator/>
      </w:r>
    </w:p>
  </w:footnote>
  <w:footnote w:type="continuationSeparator" w:id="0">
    <w:p w:rsidR="008A27A3" w:rsidRDefault="008A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F3781D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975869"/>
    <w:multiLevelType w:val="hybridMultilevel"/>
    <w:tmpl w:val="E1D2AF22"/>
    <w:lvl w:ilvl="0" w:tplc="79C270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C57E83"/>
    <w:multiLevelType w:val="hybridMultilevel"/>
    <w:tmpl w:val="671AC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D92CF2"/>
    <w:multiLevelType w:val="hybridMultilevel"/>
    <w:tmpl w:val="F1726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B1222"/>
    <w:multiLevelType w:val="hybridMultilevel"/>
    <w:tmpl w:val="D0B8B1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E36F69"/>
    <w:multiLevelType w:val="hybridMultilevel"/>
    <w:tmpl w:val="98883A0C"/>
    <w:lvl w:ilvl="0" w:tplc="D4C8A1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650DC"/>
    <w:multiLevelType w:val="hybridMultilevel"/>
    <w:tmpl w:val="C76C16F4"/>
    <w:lvl w:ilvl="0" w:tplc="25CEC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F11CD"/>
    <w:multiLevelType w:val="hybridMultilevel"/>
    <w:tmpl w:val="E2020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032CD"/>
    <w:multiLevelType w:val="hybridMultilevel"/>
    <w:tmpl w:val="360E0DF4"/>
    <w:lvl w:ilvl="0" w:tplc="48F2EA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6C6387"/>
    <w:multiLevelType w:val="hybridMultilevel"/>
    <w:tmpl w:val="14881F2E"/>
    <w:lvl w:ilvl="0" w:tplc="210871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FB7591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148D6"/>
    <w:multiLevelType w:val="hybridMultilevel"/>
    <w:tmpl w:val="043E2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31AA4"/>
    <w:multiLevelType w:val="hybridMultilevel"/>
    <w:tmpl w:val="3C3632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95EB6"/>
    <w:multiLevelType w:val="hybridMultilevel"/>
    <w:tmpl w:val="D2C20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A238F"/>
    <w:multiLevelType w:val="hybridMultilevel"/>
    <w:tmpl w:val="23049BC0"/>
    <w:lvl w:ilvl="0" w:tplc="10828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A5868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21F56"/>
    <w:multiLevelType w:val="hybridMultilevel"/>
    <w:tmpl w:val="4F9A3D92"/>
    <w:lvl w:ilvl="0" w:tplc="960017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90ABE"/>
    <w:multiLevelType w:val="hybridMultilevel"/>
    <w:tmpl w:val="627E0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A92268"/>
    <w:multiLevelType w:val="hybridMultilevel"/>
    <w:tmpl w:val="38C41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E86657"/>
    <w:multiLevelType w:val="hybridMultilevel"/>
    <w:tmpl w:val="EC143C12"/>
    <w:lvl w:ilvl="0" w:tplc="963036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31A61"/>
    <w:multiLevelType w:val="hybridMultilevel"/>
    <w:tmpl w:val="2808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326B9"/>
    <w:multiLevelType w:val="hybridMultilevel"/>
    <w:tmpl w:val="7BD412B8"/>
    <w:lvl w:ilvl="0" w:tplc="E50238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C7069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71BF7"/>
    <w:multiLevelType w:val="hybridMultilevel"/>
    <w:tmpl w:val="45647722"/>
    <w:lvl w:ilvl="0" w:tplc="D864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7008F"/>
    <w:multiLevelType w:val="hybridMultilevel"/>
    <w:tmpl w:val="5CC0ADEC"/>
    <w:lvl w:ilvl="0" w:tplc="D8143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F73A2"/>
    <w:multiLevelType w:val="hybridMultilevel"/>
    <w:tmpl w:val="B6DEE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F4DFA"/>
    <w:multiLevelType w:val="hybridMultilevel"/>
    <w:tmpl w:val="6980D97E"/>
    <w:lvl w:ilvl="0" w:tplc="D41CE3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03859"/>
    <w:multiLevelType w:val="hybridMultilevel"/>
    <w:tmpl w:val="627E0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733CB"/>
    <w:multiLevelType w:val="hybridMultilevel"/>
    <w:tmpl w:val="48F8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D0839"/>
    <w:multiLevelType w:val="hybridMultilevel"/>
    <w:tmpl w:val="4B14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34AA8"/>
    <w:multiLevelType w:val="hybridMultilevel"/>
    <w:tmpl w:val="A73C32F4"/>
    <w:lvl w:ilvl="0" w:tplc="DFC8A6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44"/>
  </w:num>
  <w:num w:numId="4">
    <w:abstractNumId w:val="29"/>
  </w:num>
  <w:num w:numId="5">
    <w:abstractNumId w:val="35"/>
  </w:num>
  <w:num w:numId="6">
    <w:abstractNumId w:val="45"/>
  </w:num>
  <w:num w:numId="7">
    <w:abstractNumId w:val="27"/>
  </w:num>
  <w:num w:numId="8">
    <w:abstractNumId w:val="31"/>
  </w:num>
  <w:num w:numId="9">
    <w:abstractNumId w:val="39"/>
  </w:num>
  <w:num w:numId="10">
    <w:abstractNumId w:val="19"/>
  </w:num>
  <w:num w:numId="11">
    <w:abstractNumId w:val="40"/>
  </w:num>
  <w:num w:numId="12">
    <w:abstractNumId w:val="15"/>
  </w:num>
  <w:num w:numId="13">
    <w:abstractNumId w:val="22"/>
  </w:num>
  <w:num w:numId="14">
    <w:abstractNumId w:val="46"/>
  </w:num>
  <w:num w:numId="15">
    <w:abstractNumId w:val="34"/>
  </w:num>
  <w:num w:numId="16">
    <w:abstractNumId w:val="37"/>
  </w:num>
  <w:num w:numId="17">
    <w:abstractNumId w:val="42"/>
  </w:num>
  <w:num w:numId="18">
    <w:abstractNumId w:val="41"/>
  </w:num>
  <w:num w:numId="19">
    <w:abstractNumId w:val="16"/>
  </w:num>
  <w:num w:numId="20">
    <w:abstractNumId w:val="25"/>
  </w:num>
  <w:num w:numId="21">
    <w:abstractNumId w:val="17"/>
  </w:num>
  <w:num w:numId="22">
    <w:abstractNumId w:val="38"/>
  </w:num>
  <w:num w:numId="23">
    <w:abstractNumId w:val="33"/>
  </w:num>
  <w:num w:numId="24">
    <w:abstractNumId w:val="32"/>
  </w:num>
  <w:num w:numId="25">
    <w:abstractNumId w:val="30"/>
  </w:num>
  <w:num w:numId="26">
    <w:abstractNumId w:val="36"/>
  </w:num>
  <w:num w:numId="27">
    <w:abstractNumId w:val="23"/>
  </w:num>
  <w:num w:numId="28">
    <w:abstractNumId w:val="24"/>
  </w:num>
  <w:num w:numId="29">
    <w:abstractNumId w:val="21"/>
  </w:num>
  <w:num w:numId="30">
    <w:abstractNumId w:val="26"/>
  </w:num>
  <w:num w:numId="31">
    <w:abstractNumId w:val="43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70F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A4A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612D"/>
    <w:rsid w:val="00026546"/>
    <w:rsid w:val="00026993"/>
    <w:rsid w:val="00026D4A"/>
    <w:rsid w:val="00027E55"/>
    <w:rsid w:val="0003000E"/>
    <w:rsid w:val="000308FB"/>
    <w:rsid w:val="00030E18"/>
    <w:rsid w:val="00031313"/>
    <w:rsid w:val="00031501"/>
    <w:rsid w:val="00032D74"/>
    <w:rsid w:val="0003387B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539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8035C"/>
    <w:rsid w:val="00081078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08AE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2A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46A2"/>
    <w:rsid w:val="000F5168"/>
    <w:rsid w:val="000F597F"/>
    <w:rsid w:val="000F5F0C"/>
    <w:rsid w:val="000F6323"/>
    <w:rsid w:val="000F6A4A"/>
    <w:rsid w:val="000F7B1A"/>
    <w:rsid w:val="001000B6"/>
    <w:rsid w:val="001006C8"/>
    <w:rsid w:val="00100C16"/>
    <w:rsid w:val="00101132"/>
    <w:rsid w:val="00101A4B"/>
    <w:rsid w:val="0010254C"/>
    <w:rsid w:val="00102C4E"/>
    <w:rsid w:val="00104C4A"/>
    <w:rsid w:val="00105367"/>
    <w:rsid w:val="00110BBD"/>
    <w:rsid w:val="00110DE7"/>
    <w:rsid w:val="00111710"/>
    <w:rsid w:val="00111DA7"/>
    <w:rsid w:val="001125F0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91B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9C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946"/>
    <w:rsid w:val="00165BAE"/>
    <w:rsid w:val="0016642C"/>
    <w:rsid w:val="00166716"/>
    <w:rsid w:val="0016776A"/>
    <w:rsid w:val="00167D93"/>
    <w:rsid w:val="0017017C"/>
    <w:rsid w:val="001701B1"/>
    <w:rsid w:val="00170A03"/>
    <w:rsid w:val="00170CD1"/>
    <w:rsid w:val="00170F14"/>
    <w:rsid w:val="00171585"/>
    <w:rsid w:val="0017359E"/>
    <w:rsid w:val="0017479C"/>
    <w:rsid w:val="001749FB"/>
    <w:rsid w:val="00174DFC"/>
    <w:rsid w:val="001752DB"/>
    <w:rsid w:val="00175449"/>
    <w:rsid w:val="00175E93"/>
    <w:rsid w:val="00175F78"/>
    <w:rsid w:val="0017656B"/>
    <w:rsid w:val="00176B83"/>
    <w:rsid w:val="00176BF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4F0A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0E4"/>
    <w:rsid w:val="001A666D"/>
    <w:rsid w:val="001A6E61"/>
    <w:rsid w:val="001A74E0"/>
    <w:rsid w:val="001A7773"/>
    <w:rsid w:val="001A7D02"/>
    <w:rsid w:val="001B1829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24E"/>
    <w:rsid w:val="001D35D2"/>
    <w:rsid w:val="001D3AE1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67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508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9C"/>
    <w:rsid w:val="002235D1"/>
    <w:rsid w:val="00225958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BB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302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02B"/>
    <w:rsid w:val="0029735B"/>
    <w:rsid w:val="002A066C"/>
    <w:rsid w:val="002A06BD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AA7"/>
    <w:rsid w:val="002C5BA0"/>
    <w:rsid w:val="002C61A2"/>
    <w:rsid w:val="002C7286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A7A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250A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FB4"/>
    <w:rsid w:val="00310878"/>
    <w:rsid w:val="00310B8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5DE7"/>
    <w:rsid w:val="0033667B"/>
    <w:rsid w:val="00336C0A"/>
    <w:rsid w:val="00337630"/>
    <w:rsid w:val="003377D0"/>
    <w:rsid w:val="00337BA5"/>
    <w:rsid w:val="0034012A"/>
    <w:rsid w:val="0034045D"/>
    <w:rsid w:val="00340685"/>
    <w:rsid w:val="00341189"/>
    <w:rsid w:val="00341356"/>
    <w:rsid w:val="0034192C"/>
    <w:rsid w:val="00342B82"/>
    <w:rsid w:val="00342DE6"/>
    <w:rsid w:val="00343201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578"/>
    <w:rsid w:val="00352DD9"/>
    <w:rsid w:val="00352E0D"/>
    <w:rsid w:val="003531CC"/>
    <w:rsid w:val="00353BE4"/>
    <w:rsid w:val="003549E0"/>
    <w:rsid w:val="003551B4"/>
    <w:rsid w:val="003556C3"/>
    <w:rsid w:val="00355799"/>
    <w:rsid w:val="0035646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C2E"/>
    <w:rsid w:val="00364DA7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EEE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A78AD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4B6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C0F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0F7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511"/>
    <w:rsid w:val="003F5DBD"/>
    <w:rsid w:val="003F6027"/>
    <w:rsid w:val="003F65DA"/>
    <w:rsid w:val="003F69D3"/>
    <w:rsid w:val="003F6B66"/>
    <w:rsid w:val="003F79F9"/>
    <w:rsid w:val="003F7C6D"/>
    <w:rsid w:val="00400333"/>
    <w:rsid w:val="00400B0E"/>
    <w:rsid w:val="00400D49"/>
    <w:rsid w:val="00400E7A"/>
    <w:rsid w:val="00403224"/>
    <w:rsid w:val="00403D6C"/>
    <w:rsid w:val="00403F54"/>
    <w:rsid w:val="0040411F"/>
    <w:rsid w:val="004054F5"/>
    <w:rsid w:val="00405A27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932"/>
    <w:rsid w:val="00417958"/>
    <w:rsid w:val="00417DCF"/>
    <w:rsid w:val="0042009D"/>
    <w:rsid w:val="00420815"/>
    <w:rsid w:val="004211F6"/>
    <w:rsid w:val="004214EE"/>
    <w:rsid w:val="00421999"/>
    <w:rsid w:val="00422087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AAA"/>
    <w:rsid w:val="00430F9B"/>
    <w:rsid w:val="00431235"/>
    <w:rsid w:val="00431AA4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17D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527F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2DA"/>
    <w:rsid w:val="0046627B"/>
    <w:rsid w:val="004669A9"/>
    <w:rsid w:val="00470478"/>
    <w:rsid w:val="00470594"/>
    <w:rsid w:val="004706C0"/>
    <w:rsid w:val="00471137"/>
    <w:rsid w:val="004718B3"/>
    <w:rsid w:val="00471D86"/>
    <w:rsid w:val="00472426"/>
    <w:rsid w:val="004726C0"/>
    <w:rsid w:val="00472755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9CE"/>
    <w:rsid w:val="00476AA8"/>
    <w:rsid w:val="0047721B"/>
    <w:rsid w:val="00480018"/>
    <w:rsid w:val="00480A19"/>
    <w:rsid w:val="00480F13"/>
    <w:rsid w:val="00481046"/>
    <w:rsid w:val="0048145A"/>
    <w:rsid w:val="004814A0"/>
    <w:rsid w:val="00481867"/>
    <w:rsid w:val="00482BB5"/>
    <w:rsid w:val="00483B8B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387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193"/>
    <w:rsid w:val="004B1E15"/>
    <w:rsid w:val="004B220A"/>
    <w:rsid w:val="004B279C"/>
    <w:rsid w:val="004B2D81"/>
    <w:rsid w:val="004B3348"/>
    <w:rsid w:val="004B3438"/>
    <w:rsid w:val="004B3A0F"/>
    <w:rsid w:val="004B3CE8"/>
    <w:rsid w:val="004B464F"/>
    <w:rsid w:val="004B4AA8"/>
    <w:rsid w:val="004B527A"/>
    <w:rsid w:val="004B5F59"/>
    <w:rsid w:val="004B65EF"/>
    <w:rsid w:val="004B6BF5"/>
    <w:rsid w:val="004B73AC"/>
    <w:rsid w:val="004B79C9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2696"/>
    <w:rsid w:val="00574935"/>
    <w:rsid w:val="005752D7"/>
    <w:rsid w:val="00575A9E"/>
    <w:rsid w:val="00575B10"/>
    <w:rsid w:val="0057777B"/>
    <w:rsid w:val="00577EE4"/>
    <w:rsid w:val="00580415"/>
    <w:rsid w:val="00580897"/>
    <w:rsid w:val="00580B92"/>
    <w:rsid w:val="005811A8"/>
    <w:rsid w:val="00581762"/>
    <w:rsid w:val="005823F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551"/>
    <w:rsid w:val="005A77C6"/>
    <w:rsid w:val="005A7F6D"/>
    <w:rsid w:val="005B05E3"/>
    <w:rsid w:val="005B0D91"/>
    <w:rsid w:val="005B221B"/>
    <w:rsid w:val="005B2620"/>
    <w:rsid w:val="005B27E3"/>
    <w:rsid w:val="005B2EBE"/>
    <w:rsid w:val="005B369A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C65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07F63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1E48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5CF"/>
    <w:rsid w:val="00640B3C"/>
    <w:rsid w:val="00641741"/>
    <w:rsid w:val="00641957"/>
    <w:rsid w:val="006426C3"/>
    <w:rsid w:val="006429B9"/>
    <w:rsid w:val="00642A57"/>
    <w:rsid w:val="00642C06"/>
    <w:rsid w:val="006430EC"/>
    <w:rsid w:val="00643830"/>
    <w:rsid w:val="00643A5A"/>
    <w:rsid w:val="00643F7F"/>
    <w:rsid w:val="00644C25"/>
    <w:rsid w:val="00645B65"/>
    <w:rsid w:val="00645F09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BA5"/>
    <w:rsid w:val="00670314"/>
    <w:rsid w:val="00670790"/>
    <w:rsid w:val="00670D80"/>
    <w:rsid w:val="0067241B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5EC"/>
    <w:rsid w:val="006A07D5"/>
    <w:rsid w:val="006A0A0C"/>
    <w:rsid w:val="006A12D6"/>
    <w:rsid w:val="006A1797"/>
    <w:rsid w:val="006A1CAD"/>
    <w:rsid w:val="006A1E1F"/>
    <w:rsid w:val="006A22FD"/>
    <w:rsid w:val="006A24DA"/>
    <w:rsid w:val="006A319E"/>
    <w:rsid w:val="006A345C"/>
    <w:rsid w:val="006A407B"/>
    <w:rsid w:val="006A5029"/>
    <w:rsid w:val="006A51E1"/>
    <w:rsid w:val="006A568B"/>
    <w:rsid w:val="006A6D01"/>
    <w:rsid w:val="006B0116"/>
    <w:rsid w:val="006B026E"/>
    <w:rsid w:val="006B0D67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310B"/>
    <w:rsid w:val="006C3415"/>
    <w:rsid w:val="006C3C16"/>
    <w:rsid w:val="006C492F"/>
    <w:rsid w:val="006C49E3"/>
    <w:rsid w:val="006C4A9F"/>
    <w:rsid w:val="006C4B6D"/>
    <w:rsid w:val="006C67E1"/>
    <w:rsid w:val="006C7859"/>
    <w:rsid w:val="006C7DCC"/>
    <w:rsid w:val="006D00E2"/>
    <w:rsid w:val="006D00F7"/>
    <w:rsid w:val="006D1911"/>
    <w:rsid w:val="006D19FE"/>
    <w:rsid w:val="006D1EC2"/>
    <w:rsid w:val="006D2116"/>
    <w:rsid w:val="006D24F9"/>
    <w:rsid w:val="006D2723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4C76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5"/>
    <w:rsid w:val="0073400D"/>
    <w:rsid w:val="007343C3"/>
    <w:rsid w:val="0073474F"/>
    <w:rsid w:val="00735161"/>
    <w:rsid w:val="0073765B"/>
    <w:rsid w:val="007400F6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7EC"/>
    <w:rsid w:val="00771A27"/>
    <w:rsid w:val="00774F41"/>
    <w:rsid w:val="007752F0"/>
    <w:rsid w:val="007759DC"/>
    <w:rsid w:val="00775CEB"/>
    <w:rsid w:val="00775EED"/>
    <w:rsid w:val="00776A13"/>
    <w:rsid w:val="00776C24"/>
    <w:rsid w:val="007772F8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3C13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34E7"/>
    <w:rsid w:val="007B3F96"/>
    <w:rsid w:val="007B49B8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1C8"/>
    <w:rsid w:val="007C575A"/>
    <w:rsid w:val="007C6404"/>
    <w:rsid w:val="007C6952"/>
    <w:rsid w:val="007C69A7"/>
    <w:rsid w:val="007C6ECA"/>
    <w:rsid w:val="007D0133"/>
    <w:rsid w:val="007D0A6D"/>
    <w:rsid w:val="007D13B0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B42"/>
    <w:rsid w:val="007E2C4B"/>
    <w:rsid w:val="007E2C4F"/>
    <w:rsid w:val="007E3BA6"/>
    <w:rsid w:val="007E3FE6"/>
    <w:rsid w:val="007E44B6"/>
    <w:rsid w:val="007E49C1"/>
    <w:rsid w:val="007E50B5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0541"/>
    <w:rsid w:val="00800811"/>
    <w:rsid w:val="00801319"/>
    <w:rsid w:val="008014F0"/>
    <w:rsid w:val="00801BC9"/>
    <w:rsid w:val="00801C11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30B"/>
    <w:rsid w:val="00806710"/>
    <w:rsid w:val="0081005D"/>
    <w:rsid w:val="00810359"/>
    <w:rsid w:val="0081055B"/>
    <w:rsid w:val="00810BEE"/>
    <w:rsid w:val="00810EB6"/>
    <w:rsid w:val="00811159"/>
    <w:rsid w:val="008115D9"/>
    <w:rsid w:val="00812588"/>
    <w:rsid w:val="00812852"/>
    <w:rsid w:val="00813763"/>
    <w:rsid w:val="008139DE"/>
    <w:rsid w:val="00813D1C"/>
    <w:rsid w:val="008145ED"/>
    <w:rsid w:val="00814884"/>
    <w:rsid w:val="00814D43"/>
    <w:rsid w:val="00814E41"/>
    <w:rsid w:val="00814EBE"/>
    <w:rsid w:val="00815A2A"/>
    <w:rsid w:val="00815EB6"/>
    <w:rsid w:val="00816288"/>
    <w:rsid w:val="00816DB7"/>
    <w:rsid w:val="008170A2"/>
    <w:rsid w:val="00817691"/>
    <w:rsid w:val="00817722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40D3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984"/>
    <w:rsid w:val="00833B59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21D7"/>
    <w:rsid w:val="00852682"/>
    <w:rsid w:val="00854EEA"/>
    <w:rsid w:val="0085543D"/>
    <w:rsid w:val="00857361"/>
    <w:rsid w:val="00857B50"/>
    <w:rsid w:val="0086094C"/>
    <w:rsid w:val="00860B33"/>
    <w:rsid w:val="008610FA"/>
    <w:rsid w:val="008613A2"/>
    <w:rsid w:val="008614A1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02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5D2B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1FA8"/>
    <w:rsid w:val="008A2411"/>
    <w:rsid w:val="008A24D4"/>
    <w:rsid w:val="008A27A3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59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811"/>
    <w:rsid w:val="008B7D33"/>
    <w:rsid w:val="008C01ED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C7F79"/>
    <w:rsid w:val="008D0178"/>
    <w:rsid w:val="008D0B8A"/>
    <w:rsid w:val="008D0D2E"/>
    <w:rsid w:val="008D1413"/>
    <w:rsid w:val="008D1DA3"/>
    <w:rsid w:val="008D1DD2"/>
    <w:rsid w:val="008D2CB3"/>
    <w:rsid w:val="008D3355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47"/>
    <w:rsid w:val="008F452D"/>
    <w:rsid w:val="008F466A"/>
    <w:rsid w:val="008F4F6E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468A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328D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923"/>
    <w:rsid w:val="00931B4C"/>
    <w:rsid w:val="009347CF"/>
    <w:rsid w:val="009348AB"/>
    <w:rsid w:val="00934B19"/>
    <w:rsid w:val="00935873"/>
    <w:rsid w:val="009358DD"/>
    <w:rsid w:val="00935C52"/>
    <w:rsid w:val="0093675D"/>
    <w:rsid w:val="009369AE"/>
    <w:rsid w:val="00936F76"/>
    <w:rsid w:val="0093706D"/>
    <w:rsid w:val="00937083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358"/>
    <w:rsid w:val="00946C05"/>
    <w:rsid w:val="00947245"/>
    <w:rsid w:val="00947B60"/>
    <w:rsid w:val="00950445"/>
    <w:rsid w:val="00950A3E"/>
    <w:rsid w:val="0095107D"/>
    <w:rsid w:val="009515E5"/>
    <w:rsid w:val="0095195A"/>
    <w:rsid w:val="009519DF"/>
    <w:rsid w:val="009521E3"/>
    <w:rsid w:val="0095298F"/>
    <w:rsid w:val="00953126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6F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64E6"/>
    <w:rsid w:val="009C6E3A"/>
    <w:rsid w:val="009C7077"/>
    <w:rsid w:val="009C7495"/>
    <w:rsid w:val="009C74F4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572"/>
    <w:rsid w:val="009E377E"/>
    <w:rsid w:val="009E3AA7"/>
    <w:rsid w:val="009E3B81"/>
    <w:rsid w:val="009E4BB7"/>
    <w:rsid w:val="009E4C1C"/>
    <w:rsid w:val="009E56BB"/>
    <w:rsid w:val="009E5E0F"/>
    <w:rsid w:val="009E5FE4"/>
    <w:rsid w:val="009E633F"/>
    <w:rsid w:val="009E78D2"/>
    <w:rsid w:val="009E793A"/>
    <w:rsid w:val="009E7E91"/>
    <w:rsid w:val="009E7F14"/>
    <w:rsid w:val="009F0F37"/>
    <w:rsid w:val="009F0F53"/>
    <w:rsid w:val="009F1C1A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1104"/>
    <w:rsid w:val="00A0168C"/>
    <w:rsid w:val="00A01F7F"/>
    <w:rsid w:val="00A033FC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003"/>
    <w:rsid w:val="00A30147"/>
    <w:rsid w:val="00A31362"/>
    <w:rsid w:val="00A31975"/>
    <w:rsid w:val="00A31BF3"/>
    <w:rsid w:val="00A327E4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BEE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568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46F"/>
    <w:rsid w:val="00A7469B"/>
    <w:rsid w:val="00A74F09"/>
    <w:rsid w:val="00A74F2F"/>
    <w:rsid w:val="00A75826"/>
    <w:rsid w:val="00A77DD5"/>
    <w:rsid w:val="00A77FED"/>
    <w:rsid w:val="00A826F4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E05"/>
    <w:rsid w:val="00AA22B1"/>
    <w:rsid w:val="00AA232B"/>
    <w:rsid w:val="00AA23B5"/>
    <w:rsid w:val="00AA241A"/>
    <w:rsid w:val="00AA244A"/>
    <w:rsid w:val="00AA32F8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908"/>
    <w:rsid w:val="00AB6E76"/>
    <w:rsid w:val="00AB717A"/>
    <w:rsid w:val="00AB722D"/>
    <w:rsid w:val="00AB755B"/>
    <w:rsid w:val="00AB7F1C"/>
    <w:rsid w:val="00AC0542"/>
    <w:rsid w:val="00AC1416"/>
    <w:rsid w:val="00AC1D1C"/>
    <w:rsid w:val="00AC269F"/>
    <w:rsid w:val="00AC3DCD"/>
    <w:rsid w:val="00AC3FFB"/>
    <w:rsid w:val="00AC4698"/>
    <w:rsid w:val="00AC49F2"/>
    <w:rsid w:val="00AC4D8B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01C"/>
    <w:rsid w:val="00AD5E05"/>
    <w:rsid w:val="00AD633F"/>
    <w:rsid w:val="00AD64B3"/>
    <w:rsid w:val="00AD66F0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72DA"/>
    <w:rsid w:val="00AE76E2"/>
    <w:rsid w:val="00AE7BA3"/>
    <w:rsid w:val="00AE7F2B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6F1D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0F3F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068"/>
    <w:rsid w:val="00BE18F3"/>
    <w:rsid w:val="00BE219F"/>
    <w:rsid w:val="00BE21C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DD0"/>
    <w:rsid w:val="00BF7E15"/>
    <w:rsid w:val="00C00061"/>
    <w:rsid w:val="00C00A32"/>
    <w:rsid w:val="00C0458F"/>
    <w:rsid w:val="00C0511A"/>
    <w:rsid w:val="00C05237"/>
    <w:rsid w:val="00C06E58"/>
    <w:rsid w:val="00C10D0B"/>
    <w:rsid w:val="00C11412"/>
    <w:rsid w:val="00C13551"/>
    <w:rsid w:val="00C143D5"/>
    <w:rsid w:val="00C14B77"/>
    <w:rsid w:val="00C14D6E"/>
    <w:rsid w:val="00C1588E"/>
    <w:rsid w:val="00C16A69"/>
    <w:rsid w:val="00C16ECD"/>
    <w:rsid w:val="00C16FFE"/>
    <w:rsid w:val="00C170A1"/>
    <w:rsid w:val="00C2003E"/>
    <w:rsid w:val="00C21495"/>
    <w:rsid w:val="00C231BE"/>
    <w:rsid w:val="00C2341A"/>
    <w:rsid w:val="00C23B59"/>
    <w:rsid w:val="00C250BA"/>
    <w:rsid w:val="00C251B4"/>
    <w:rsid w:val="00C252BF"/>
    <w:rsid w:val="00C25BDD"/>
    <w:rsid w:val="00C266DD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932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47B51"/>
    <w:rsid w:val="00C50305"/>
    <w:rsid w:val="00C5047E"/>
    <w:rsid w:val="00C50E03"/>
    <w:rsid w:val="00C5114D"/>
    <w:rsid w:val="00C51489"/>
    <w:rsid w:val="00C51B36"/>
    <w:rsid w:val="00C525F2"/>
    <w:rsid w:val="00C52B2E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3C6"/>
    <w:rsid w:val="00C9746B"/>
    <w:rsid w:val="00C97B1A"/>
    <w:rsid w:val="00C97BD8"/>
    <w:rsid w:val="00C97E3D"/>
    <w:rsid w:val="00CA0101"/>
    <w:rsid w:val="00CA047D"/>
    <w:rsid w:val="00CA1699"/>
    <w:rsid w:val="00CA1D45"/>
    <w:rsid w:val="00CA28BE"/>
    <w:rsid w:val="00CA30CC"/>
    <w:rsid w:val="00CA354C"/>
    <w:rsid w:val="00CA385C"/>
    <w:rsid w:val="00CA416F"/>
    <w:rsid w:val="00CA46B8"/>
    <w:rsid w:val="00CA4B5E"/>
    <w:rsid w:val="00CA4BF3"/>
    <w:rsid w:val="00CA4CC5"/>
    <w:rsid w:val="00CA4CD2"/>
    <w:rsid w:val="00CA4E13"/>
    <w:rsid w:val="00CA4FC1"/>
    <w:rsid w:val="00CA5DB9"/>
    <w:rsid w:val="00CA75CC"/>
    <w:rsid w:val="00CB0C07"/>
    <w:rsid w:val="00CB1ED8"/>
    <w:rsid w:val="00CB26AC"/>
    <w:rsid w:val="00CB26F1"/>
    <w:rsid w:val="00CB28F7"/>
    <w:rsid w:val="00CB3304"/>
    <w:rsid w:val="00CB3408"/>
    <w:rsid w:val="00CB5ADC"/>
    <w:rsid w:val="00CB5EA4"/>
    <w:rsid w:val="00CB6160"/>
    <w:rsid w:val="00CB69D9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CE2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39A1"/>
    <w:rsid w:val="00CD43A3"/>
    <w:rsid w:val="00CD46B4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A38"/>
    <w:rsid w:val="00CF2E0B"/>
    <w:rsid w:val="00CF3071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EB6"/>
    <w:rsid w:val="00D073A9"/>
    <w:rsid w:val="00D07676"/>
    <w:rsid w:val="00D07866"/>
    <w:rsid w:val="00D07AF3"/>
    <w:rsid w:val="00D07C2B"/>
    <w:rsid w:val="00D07FA7"/>
    <w:rsid w:val="00D10B8C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00A"/>
    <w:rsid w:val="00D22A7F"/>
    <w:rsid w:val="00D22F15"/>
    <w:rsid w:val="00D230DF"/>
    <w:rsid w:val="00D23B0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38A9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3A"/>
    <w:rsid w:val="00D621A5"/>
    <w:rsid w:val="00D6223F"/>
    <w:rsid w:val="00D623C9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0CA2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8071C"/>
    <w:rsid w:val="00D80C53"/>
    <w:rsid w:val="00D80D0E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2D9"/>
    <w:rsid w:val="00D97376"/>
    <w:rsid w:val="00D9773C"/>
    <w:rsid w:val="00DA09CD"/>
    <w:rsid w:val="00DA1193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1008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D735A"/>
    <w:rsid w:val="00DE0239"/>
    <w:rsid w:val="00DE0655"/>
    <w:rsid w:val="00DE0B55"/>
    <w:rsid w:val="00DE15D0"/>
    <w:rsid w:val="00DE1725"/>
    <w:rsid w:val="00DE27FF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03A9"/>
    <w:rsid w:val="00DF0929"/>
    <w:rsid w:val="00DF1DCB"/>
    <w:rsid w:val="00DF1FAE"/>
    <w:rsid w:val="00DF285D"/>
    <w:rsid w:val="00DF2B96"/>
    <w:rsid w:val="00DF34E9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27EA7"/>
    <w:rsid w:val="00E31383"/>
    <w:rsid w:val="00E324E5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6D61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A20"/>
    <w:rsid w:val="00E75C3D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1F0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4C6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AD9"/>
    <w:rsid w:val="00EC5027"/>
    <w:rsid w:val="00EC5386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EA5"/>
    <w:rsid w:val="00EE01A7"/>
    <w:rsid w:val="00EE0F2A"/>
    <w:rsid w:val="00EE29B5"/>
    <w:rsid w:val="00EE2E2F"/>
    <w:rsid w:val="00EE2F54"/>
    <w:rsid w:val="00EE3B4E"/>
    <w:rsid w:val="00EE5377"/>
    <w:rsid w:val="00EE6BAD"/>
    <w:rsid w:val="00EE7E03"/>
    <w:rsid w:val="00EF0BAE"/>
    <w:rsid w:val="00EF123A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EF695D"/>
    <w:rsid w:val="00F0003F"/>
    <w:rsid w:val="00F012A1"/>
    <w:rsid w:val="00F01B8D"/>
    <w:rsid w:val="00F0247C"/>
    <w:rsid w:val="00F027E9"/>
    <w:rsid w:val="00F028EC"/>
    <w:rsid w:val="00F02BD3"/>
    <w:rsid w:val="00F02C94"/>
    <w:rsid w:val="00F03490"/>
    <w:rsid w:val="00F04EC0"/>
    <w:rsid w:val="00F054FC"/>
    <w:rsid w:val="00F05A4E"/>
    <w:rsid w:val="00F06382"/>
    <w:rsid w:val="00F0639E"/>
    <w:rsid w:val="00F06A8A"/>
    <w:rsid w:val="00F06D60"/>
    <w:rsid w:val="00F07589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81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A3C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10E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3F3A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A76DE"/>
    <w:rsid w:val="00FB00D4"/>
    <w:rsid w:val="00FB017F"/>
    <w:rsid w:val="00FB0862"/>
    <w:rsid w:val="00FB11F3"/>
    <w:rsid w:val="00FB14EA"/>
    <w:rsid w:val="00FB1598"/>
    <w:rsid w:val="00FB2EB5"/>
    <w:rsid w:val="00FB36A8"/>
    <w:rsid w:val="00FB3881"/>
    <w:rsid w:val="00FB462F"/>
    <w:rsid w:val="00FB5F06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533F"/>
    <w:rsid w:val="00FC5592"/>
    <w:rsid w:val="00FC5E1E"/>
    <w:rsid w:val="00FC6295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B45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086C"/>
  <w15:docId w15:val="{89F6B150-0482-43B3-91B4-ABCF9D91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uiPriority w:val="59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EFA5-40ED-4145-86B9-8CE71A45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2310</Words>
  <Characters>15942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5</cp:revision>
  <cp:lastPrinted>2020-02-20T08:09:00Z</cp:lastPrinted>
  <dcterms:created xsi:type="dcterms:W3CDTF">2020-03-31T08:00:00Z</dcterms:created>
  <dcterms:modified xsi:type="dcterms:W3CDTF">2020-03-31T08:45:00Z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