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53" w:rsidRPr="00432F5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Ügyiratszám: </w:t>
      </w:r>
      <w:r w:rsidR="0039725F">
        <w:rPr>
          <w:rFonts w:ascii="Times New Roman" w:eastAsia="Times New Roman" w:hAnsi="Times New Roman" w:cs="Times New Roman"/>
          <w:sz w:val="28"/>
          <w:szCs w:val="20"/>
          <w:lang w:eastAsia="hu-HU"/>
        </w:rPr>
        <w:t>332</w:t>
      </w:r>
      <w:r w:rsidR="00547716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DF00DB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547716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EC7470">
        <w:rPr>
          <w:rFonts w:ascii="Times New Roman" w:eastAsia="Times New Roman" w:hAnsi="Times New Roman" w:cs="Times New Roman"/>
          <w:sz w:val="28"/>
          <w:szCs w:val="20"/>
          <w:lang w:eastAsia="hu-HU"/>
        </w:rPr>
        <w:t>201</w:t>
      </w:r>
      <w:r w:rsidR="0039725F">
        <w:rPr>
          <w:rFonts w:ascii="Times New Roman" w:eastAsia="Times New Roman" w:hAnsi="Times New Roman" w:cs="Times New Roman"/>
          <w:sz w:val="28"/>
          <w:szCs w:val="20"/>
          <w:lang w:eastAsia="hu-HU"/>
        </w:rPr>
        <w:t>7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B2E22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Látta: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F00DB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Gazdasági Bizottság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a </w:t>
      </w:r>
    </w:p>
    <w:p w:rsidR="006D45A1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6D45A1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54771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0D186F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7</w:t>
      </w:r>
      <w:bookmarkStart w:id="0" w:name="_GoBack"/>
      <w:bookmarkEnd w:id="0"/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.</w:t>
      </w:r>
      <w:r w:rsidR="00B3150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39725F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01</w:t>
      </w:r>
      <w:r w:rsidR="006D45A1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39725F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18</w:t>
      </w:r>
      <w:r w:rsidR="00B3150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39725F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á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 1</w:t>
      </w:r>
      <w:r w:rsidR="0039725F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4</w:t>
      </w:r>
      <w:r w:rsidR="0039725F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órakor kezdődő </w:t>
      </w:r>
    </w:p>
    <w:p w:rsidR="00DF00DB" w:rsidRPr="00432F53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proofErr w:type="gramStart"/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proofErr w:type="gramEnd"/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32F53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527040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</w:t>
      </w:r>
      <w:r w:rsidRPr="00527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„A” épület, </w:t>
      </w:r>
      <w:r w:rsidR="0041139F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Pávai</w:t>
      </w:r>
      <w:r w:rsidR="00E52C35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Vajna Ferenc</w:t>
      </w: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terem.</w:t>
      </w:r>
    </w:p>
    <w:p w:rsidR="00527040" w:rsidRPr="00527040" w:rsidRDefault="00527040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1746" w:rsidRPr="00527040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27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527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527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</w:p>
    <w:p w:rsidR="00C25EDF" w:rsidRDefault="00D9463D" w:rsidP="0039725F">
      <w:pPr>
        <w:pStyle w:val="Listaszerbekezds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B1746" w:rsidRPr="00527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Bizottsági</w:t>
      </w:r>
      <w:r w:rsidR="00FB1746" w:rsidRPr="0052704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432F53" w:rsidRPr="00527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tagok:</w:t>
      </w:r>
      <w:r w:rsidR="00432F53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32F53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="007527A5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2431E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</w:t>
      </w:r>
      <w:r w:rsidR="00E75961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</w:t>
      </w:r>
      <w:r w:rsidR="0039725F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="00C25EDF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="0039384F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E75961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Marianna</w:t>
      </w:r>
      <w:r w:rsidR="00D2431E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, Orosz János József</w:t>
      </w:r>
    </w:p>
    <w:p w:rsidR="00387876" w:rsidRPr="00527040" w:rsidRDefault="00387876" w:rsidP="00387876">
      <w:pPr>
        <w:pStyle w:val="Listaszerbekezds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Képviselők, aki nem tagja a bizottságnak:</w:t>
      </w: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Németi Attila Sándor</w:t>
      </w:r>
    </w:p>
    <w:p w:rsidR="00387876" w:rsidRPr="00387876" w:rsidRDefault="00387876" w:rsidP="00387876">
      <w:pPr>
        <w:pStyle w:val="Cmsor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357"/>
        <w:jc w:val="both"/>
        <w:rPr>
          <w:b w:val="0"/>
          <w:bCs w:val="0"/>
          <w:sz w:val="24"/>
          <w:szCs w:val="24"/>
        </w:rPr>
      </w:pPr>
      <w:r w:rsidRPr="00527040">
        <w:rPr>
          <w:sz w:val="24"/>
          <w:szCs w:val="24"/>
        </w:rPr>
        <w:t xml:space="preserve">a Polgármesteri Hivatal részéről jelen vannak: </w:t>
      </w:r>
      <w:r w:rsidRPr="00527040">
        <w:rPr>
          <w:b w:val="0"/>
          <w:sz w:val="24"/>
          <w:szCs w:val="24"/>
        </w:rPr>
        <w:t>Dr. Sóvágó László polgármester,</w:t>
      </w:r>
      <w:r w:rsidRPr="00527040">
        <w:rPr>
          <w:sz w:val="24"/>
          <w:szCs w:val="24"/>
        </w:rPr>
        <w:t xml:space="preserve"> </w:t>
      </w:r>
      <w:r w:rsidRPr="00527040">
        <w:rPr>
          <w:b w:val="0"/>
          <w:sz w:val="24"/>
          <w:szCs w:val="24"/>
        </w:rPr>
        <w:t xml:space="preserve">Dr. </w:t>
      </w:r>
      <w:proofErr w:type="spellStart"/>
      <w:r w:rsidRPr="00387876">
        <w:rPr>
          <w:b w:val="0"/>
          <w:sz w:val="24"/>
          <w:szCs w:val="24"/>
        </w:rPr>
        <w:t>Korpos</w:t>
      </w:r>
      <w:proofErr w:type="spellEnd"/>
      <w:r w:rsidRPr="00387876">
        <w:rPr>
          <w:b w:val="0"/>
          <w:sz w:val="24"/>
          <w:szCs w:val="24"/>
        </w:rPr>
        <w:t xml:space="preserve"> Szabolcs mb. jegyző, Lőrincz László </w:t>
      </w:r>
      <w:r w:rsidRPr="00387876">
        <w:rPr>
          <w:b w:val="0"/>
          <w:bCs w:val="0"/>
          <w:sz w:val="24"/>
          <w:szCs w:val="24"/>
        </w:rPr>
        <w:t xml:space="preserve">gazdasági irodavezető, Bárdos Ilona pénzügyi irodavezető-helyettes, Kunkliné Dede Erika egészségügyi, szociális </w:t>
      </w:r>
      <w:r w:rsidRPr="00387876">
        <w:rPr>
          <w:b w:val="0"/>
          <w:sz w:val="24"/>
          <w:szCs w:val="24"/>
        </w:rPr>
        <w:t xml:space="preserve">irodavezető-helyettes, </w:t>
      </w:r>
      <w:proofErr w:type="spellStart"/>
      <w:r w:rsidRPr="00387876">
        <w:rPr>
          <w:b w:val="0"/>
          <w:bCs w:val="0"/>
          <w:sz w:val="24"/>
          <w:szCs w:val="24"/>
        </w:rPr>
        <w:t>Szilágyiné</w:t>
      </w:r>
      <w:proofErr w:type="spellEnd"/>
      <w:r w:rsidRPr="00387876">
        <w:rPr>
          <w:b w:val="0"/>
          <w:bCs w:val="0"/>
          <w:sz w:val="24"/>
          <w:szCs w:val="24"/>
        </w:rPr>
        <w:t xml:space="preserve"> Pál Gyöngyi városfejlesztési irodavezető-helyettes</w:t>
      </w:r>
    </w:p>
    <w:p w:rsidR="00387876" w:rsidRPr="00387876" w:rsidRDefault="00387876" w:rsidP="00387876">
      <w:pPr>
        <w:pStyle w:val="Listaszerbekezds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1CFD">
        <w:rPr>
          <w:rFonts w:ascii="Times New Roman" w:hAnsi="Times New Roman" w:cs="Times New Roman"/>
          <w:b/>
          <w:sz w:val="24"/>
          <w:szCs w:val="24"/>
        </w:rPr>
        <w:t>további meghívottak:</w:t>
      </w:r>
      <w:r w:rsidRPr="00387876">
        <w:rPr>
          <w:rFonts w:ascii="Times New Roman" w:hAnsi="Times New Roman" w:cs="Times New Roman"/>
          <w:sz w:val="24"/>
          <w:szCs w:val="24"/>
        </w:rPr>
        <w:t xml:space="preserve"> Nagy Csaba belső ellenőr, Czeglédi Gyula </w:t>
      </w:r>
      <w:proofErr w:type="spellStart"/>
      <w:r w:rsidRPr="00387876">
        <w:rPr>
          <w:rFonts w:ascii="Times New Roman" w:hAnsi="Times New Roman" w:cs="Times New Roman"/>
          <w:sz w:val="24"/>
          <w:szCs w:val="24"/>
        </w:rPr>
        <w:t>Hungarospa</w:t>
      </w:r>
      <w:proofErr w:type="spellEnd"/>
      <w:r w:rsidRPr="00387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876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87876">
        <w:rPr>
          <w:rFonts w:ascii="Times New Roman" w:hAnsi="Times New Roman" w:cs="Times New Roman"/>
          <w:sz w:val="24"/>
          <w:szCs w:val="24"/>
        </w:rPr>
        <w:t xml:space="preserve">. vezérigazgató, Nyéki István Hajdúszoboszlói Városgazdálkodási Nonprofit </w:t>
      </w:r>
      <w:proofErr w:type="spellStart"/>
      <w:r w:rsidRPr="00387876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87876">
        <w:rPr>
          <w:rFonts w:ascii="Times New Roman" w:hAnsi="Times New Roman" w:cs="Times New Roman"/>
          <w:sz w:val="24"/>
          <w:szCs w:val="24"/>
        </w:rPr>
        <w:t>. vezérigazgató, Medgyesi Szilvia Hajdúszoboszlói Turisztikai Közhasznú Nonprofit Kft. mb. ügyvezető.</w:t>
      </w:r>
    </w:p>
    <w:p w:rsidR="00432F53" w:rsidRPr="00527040" w:rsidRDefault="00BE0F4A" w:rsidP="0039725F">
      <w:pPr>
        <w:pStyle w:val="Listaszerbekezds"/>
        <w:numPr>
          <w:ilvl w:val="0"/>
          <w:numId w:val="3"/>
        </w:numPr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 w:rsidR="00432F53" w:rsidRPr="00527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egyzőkönyvvezető:</w:t>
      </w:r>
      <w:r w:rsidR="00432F53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Adrienn</w:t>
      </w:r>
    </w:p>
    <w:p w:rsidR="00647127" w:rsidRPr="00527040" w:rsidRDefault="00647127" w:rsidP="0064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F7E" w:rsidRPr="00527040" w:rsidRDefault="0039725F" w:rsidP="0045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270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452F7E" w:rsidRPr="005270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39725F" w:rsidRPr="00527040" w:rsidRDefault="0039725F" w:rsidP="00B8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="008A0020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jelezte, hogy </w:t>
      </w: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nem tud részt venni az ülésen</w:t>
      </w:r>
      <w:r w:rsidR="008A0020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D23A6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lévők létszáma alapján megállapítom, hogy a bizottság határozatképes.  </w:t>
      </w:r>
    </w:p>
    <w:p w:rsidR="00B877DE" w:rsidRPr="00527040" w:rsidRDefault="00DD23A6" w:rsidP="000B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kiküldött napirendi pontokhoz </w:t>
      </w:r>
      <w:r w:rsidR="0039725F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</w:t>
      </w:r>
      <w:r w:rsidR="00C742A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39725F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742A3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a civil szervezetk és intézmén</w:t>
      </w:r>
      <w:r w:rsidR="00C74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yek támogatása pályázati kiírás </w:t>
      </w:r>
      <w:r w:rsidR="000B23AC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utólagosan </w:t>
      </w:r>
      <w:r w:rsidR="00C74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került </w:t>
      </w:r>
      <w:r w:rsidR="000B23AC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kiküld</w:t>
      </w:r>
      <w:r w:rsidR="00C742A3">
        <w:rPr>
          <w:rFonts w:ascii="Times New Roman" w:eastAsia="Times New Roman" w:hAnsi="Times New Roman" w:cs="Times New Roman"/>
          <w:sz w:val="24"/>
          <w:szCs w:val="24"/>
          <w:lang w:eastAsia="hu-HU"/>
        </w:rPr>
        <w:t>ésre.</w:t>
      </w:r>
      <w:r w:rsidR="000B23AC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Turisztikai, Kulturális, Sport Bizottság tegnap elfogadta a keretükből adható támogatások pályázati felhívásait, így ezzel szinkronban a Gazdasági Bizottság is napirendre veheti a működési támogatásokra szóló pályázati kiírását. A </w:t>
      </w:r>
      <w:r w:rsidR="000B23AC" w:rsidRPr="00527040">
        <w:rPr>
          <w:rFonts w:ascii="Times New Roman" w:hAnsi="Times New Roman" w:cs="Times New Roman"/>
          <w:sz w:val="24"/>
          <w:szCs w:val="24"/>
        </w:rPr>
        <w:t xml:space="preserve">7801/4 hrsz-ú ingatlan önkormányzati tulajdonba vételéről és a </w:t>
      </w:r>
      <w:r w:rsidR="000B23AC" w:rsidRPr="00527040">
        <w:rPr>
          <w:rFonts w:ascii="Times New Roman" w:hAnsi="Times New Roman" w:cs="Times New Roman"/>
          <w:color w:val="000000"/>
          <w:sz w:val="24"/>
          <w:szCs w:val="24"/>
        </w:rPr>
        <w:t xml:space="preserve">krízis tűzifa pótlásáról szóló előterjesztéseket az </w:t>
      </w:r>
      <w:r w:rsidR="00527040" w:rsidRPr="00527040">
        <w:rPr>
          <w:rFonts w:ascii="Times New Roman" w:hAnsi="Times New Roman" w:cs="Times New Roman"/>
          <w:sz w:val="24"/>
          <w:szCs w:val="24"/>
        </w:rPr>
        <w:t>indítványozó</w:t>
      </w:r>
      <w:r w:rsidR="000B23AC" w:rsidRPr="00527040">
        <w:rPr>
          <w:rFonts w:ascii="Times New Roman" w:hAnsi="Times New Roman" w:cs="Times New Roman"/>
          <w:sz w:val="24"/>
          <w:szCs w:val="24"/>
        </w:rPr>
        <w:t xml:space="preserve"> visszavonta.</w:t>
      </w:r>
    </w:p>
    <w:p w:rsidR="00B7318F" w:rsidRPr="00527040" w:rsidRDefault="00B7318F" w:rsidP="00B7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318F" w:rsidRPr="00527040" w:rsidRDefault="00B7318F" w:rsidP="00B7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72751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 szavazásra bocsátotta az előterjesztések napirendre vételét.</w:t>
      </w:r>
    </w:p>
    <w:p w:rsidR="00B877DE" w:rsidRPr="00527040" w:rsidRDefault="00B877DE" w:rsidP="000E0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7FF2" w:rsidRPr="00527040" w:rsidRDefault="00887FF2" w:rsidP="0088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1396A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Bizottság</w:t>
      </w: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27040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281F8F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="00527040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Csongor, Antalné Tardi Irén, Harsányi István, Juhász Géza, Képíró Ákos, Szabó Marianna, Orosz János József</w:t>
      </w: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A603CE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és ellenszavazat nélkül elfogadta a plusz napirendi pont felvételét. (a döntéshozatalban </w:t>
      </w:r>
      <w:r w:rsidR="00527040" w:rsidRPr="005270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="00B7318F" w:rsidRPr="005270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270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887FF2" w:rsidRPr="00527040" w:rsidRDefault="00887FF2" w:rsidP="0088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7FF2" w:rsidRPr="00527040" w:rsidRDefault="00527040" w:rsidP="00887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7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737614" w:rsidRPr="00527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527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2017</w:t>
      </w:r>
      <w:r w:rsidR="00887FF2" w:rsidRPr="00527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Pr="00527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I.18</w:t>
      </w:r>
      <w:r w:rsidR="00887FF2" w:rsidRPr="00527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GB határozat </w:t>
      </w:r>
    </w:p>
    <w:p w:rsidR="00887FF2" w:rsidRPr="00527040" w:rsidRDefault="00887FF2" w:rsidP="00DD2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7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 elfogadja</w:t>
      </w:r>
      <w:r w:rsidR="007461F3" w:rsidRPr="00527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27040" w:rsidRPr="00527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civil szervezetk és intézmények támogatása pályázati kiírás napirendre vételét.</w:t>
      </w:r>
    </w:p>
    <w:p w:rsidR="003B001B" w:rsidRPr="00527040" w:rsidRDefault="003B001B" w:rsidP="00F1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7040" w:rsidRPr="00527040" w:rsidRDefault="00527040" w:rsidP="00F1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 14</w:t>
      </w:r>
      <w:r w:rsidRPr="0052704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17</w:t>
      </w: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megérkezett az ülésre.</w:t>
      </w:r>
    </w:p>
    <w:p w:rsidR="00527040" w:rsidRPr="00527040" w:rsidRDefault="00527040" w:rsidP="00F1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96A" w:rsidRPr="00527040" w:rsidRDefault="00F1396A" w:rsidP="00F1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27040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 szavazásra bocsátotta az így kialakult napirendet.</w:t>
      </w:r>
    </w:p>
    <w:p w:rsidR="00F1396A" w:rsidRPr="00527040" w:rsidRDefault="00F1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247D" w:rsidRPr="00527040" w:rsidRDefault="006B26B9" w:rsidP="00B8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1396A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Bizottság</w:t>
      </w: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27040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6639F1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="00527040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elnök, Antalné Tardi Irén, Harsányi István, Juhász Géza, Kanizsay György Béla, Képíró Ákos, Szabó Marianna, Orosz János József</w:t>
      </w: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C9247D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és ellenszavazat </w:t>
      </w:r>
      <w:r w:rsidR="00CA275D" w:rsidRPr="005270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nélkül</w:t>
      </w:r>
      <w:r w:rsidR="00CA275D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elfogadta </w:t>
      </w: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az így kialakult</w:t>
      </w:r>
      <w:r w:rsidR="00CA275D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napirendi pontokat</w:t>
      </w:r>
      <w:r w:rsidR="00C9247D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</w:t>
      </w:r>
      <w:r w:rsidR="003B001B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27040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C9247D" w:rsidRPr="005270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részt).</w:t>
      </w:r>
    </w:p>
    <w:p w:rsidR="00C9247D" w:rsidRPr="00527040" w:rsidRDefault="00C9247D" w:rsidP="00C9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7614" w:rsidRPr="00527040" w:rsidRDefault="007461F3" w:rsidP="00737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7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27040" w:rsidRPr="00527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</w:t>
      </w:r>
      <w:r w:rsidR="00737614" w:rsidRPr="00527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6639F1" w:rsidRPr="00527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B7318F" w:rsidRPr="00527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.1</w:t>
      </w:r>
      <w:r w:rsidR="00527040" w:rsidRPr="00527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737614" w:rsidRPr="00527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GB határozat </w:t>
      </w:r>
    </w:p>
    <w:p w:rsidR="00A41954" w:rsidRPr="00527040" w:rsidRDefault="00737614" w:rsidP="004E1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040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elfogadja </w:t>
      </w:r>
      <w:r w:rsidR="002434B2" w:rsidRPr="00527040">
        <w:rPr>
          <w:rFonts w:ascii="Times New Roman" w:hAnsi="Times New Roman" w:cs="Times New Roman"/>
          <w:b/>
          <w:sz w:val="24"/>
          <w:szCs w:val="24"/>
        </w:rPr>
        <w:t>a</w:t>
      </w:r>
      <w:r w:rsidR="0057415D" w:rsidRPr="00527040">
        <w:rPr>
          <w:rFonts w:ascii="Times New Roman" w:hAnsi="Times New Roman" w:cs="Times New Roman"/>
          <w:b/>
          <w:sz w:val="24"/>
          <w:szCs w:val="24"/>
        </w:rPr>
        <w:t>z így kialakult</w:t>
      </w:r>
      <w:r w:rsidR="002434B2" w:rsidRPr="00527040">
        <w:rPr>
          <w:rFonts w:ascii="Times New Roman" w:hAnsi="Times New Roman" w:cs="Times New Roman"/>
          <w:b/>
          <w:sz w:val="24"/>
          <w:szCs w:val="24"/>
        </w:rPr>
        <w:t xml:space="preserve"> napirendi javaslatokat.</w:t>
      </w:r>
    </w:p>
    <w:p w:rsidR="00527040" w:rsidRDefault="00527040" w:rsidP="00663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639F1" w:rsidRDefault="006639F1" w:rsidP="00663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639F1">
        <w:rPr>
          <w:rFonts w:ascii="Times New Roman" w:hAnsi="Times New Roman" w:cs="Times New Roman"/>
          <w:b/>
          <w:sz w:val="24"/>
        </w:rPr>
        <w:lastRenderedPageBreak/>
        <w:t>A képviselő-testület 201</w:t>
      </w:r>
      <w:r w:rsidR="00527040">
        <w:rPr>
          <w:rFonts w:ascii="Times New Roman" w:hAnsi="Times New Roman" w:cs="Times New Roman"/>
          <w:b/>
          <w:sz w:val="24"/>
        </w:rPr>
        <w:t>7. január 19</w:t>
      </w:r>
      <w:r w:rsidRPr="006639F1">
        <w:rPr>
          <w:rFonts w:ascii="Times New Roman" w:hAnsi="Times New Roman" w:cs="Times New Roman"/>
          <w:b/>
          <w:sz w:val="24"/>
        </w:rPr>
        <w:t>-i ülés anyagának véleményezése:</w:t>
      </w:r>
    </w:p>
    <w:p w:rsidR="00B96CDA" w:rsidRPr="002F52FF" w:rsidRDefault="00B96CDA" w:rsidP="006639F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7040" w:rsidRPr="00527040" w:rsidRDefault="00527040" w:rsidP="0052704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</w:rPr>
        <w:t>Előterjesztés az önkormányzati (többségi) tulajdonú gazdasági társaságok 2017. évi üzleti terveiről (1. sz. testületi előterjesztés):</w:t>
      </w:r>
    </w:p>
    <w:p w:rsidR="00527040" w:rsidRPr="00527040" w:rsidRDefault="00527040" w:rsidP="00527040">
      <w:pPr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040">
        <w:rPr>
          <w:rFonts w:ascii="Times New Roman" w:hAnsi="Times New Roman" w:cs="Times New Roman"/>
          <w:sz w:val="24"/>
          <w:szCs w:val="24"/>
        </w:rPr>
        <w:t>Hungarospa</w:t>
      </w:r>
      <w:proofErr w:type="spellEnd"/>
      <w:r w:rsidRPr="00527040">
        <w:rPr>
          <w:rFonts w:ascii="Times New Roman" w:hAnsi="Times New Roman" w:cs="Times New Roman"/>
          <w:sz w:val="24"/>
          <w:szCs w:val="24"/>
        </w:rPr>
        <w:t xml:space="preserve"> Hajdúszoboszlói </w:t>
      </w:r>
      <w:proofErr w:type="spellStart"/>
      <w:r w:rsidRPr="00527040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527040">
        <w:rPr>
          <w:rFonts w:ascii="Times New Roman" w:hAnsi="Times New Roman" w:cs="Times New Roman"/>
          <w:sz w:val="24"/>
          <w:szCs w:val="24"/>
        </w:rPr>
        <w:t>.</w:t>
      </w:r>
    </w:p>
    <w:p w:rsidR="00527040" w:rsidRPr="00527040" w:rsidRDefault="00527040" w:rsidP="00527040">
      <w:pPr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</w:rPr>
        <w:t xml:space="preserve">Hajdúszoboszlói Városgazdálkodási Nonprofit </w:t>
      </w:r>
      <w:proofErr w:type="spellStart"/>
      <w:r w:rsidRPr="00527040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527040">
        <w:rPr>
          <w:rFonts w:ascii="Times New Roman" w:hAnsi="Times New Roman" w:cs="Times New Roman"/>
          <w:sz w:val="24"/>
          <w:szCs w:val="24"/>
        </w:rPr>
        <w:t>.</w:t>
      </w:r>
    </w:p>
    <w:p w:rsidR="00527040" w:rsidRPr="00527040" w:rsidRDefault="00527040" w:rsidP="00527040">
      <w:pPr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</w:rPr>
        <w:t>Hajdúszoboszlói Turisztikai Közhasznú Nonprofit Kft.</w:t>
      </w:r>
    </w:p>
    <w:p w:rsidR="00527040" w:rsidRPr="00527040" w:rsidRDefault="00527040" w:rsidP="005270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27040">
        <w:rPr>
          <w:rFonts w:ascii="Times New Roman" w:hAnsi="Times New Roman" w:cs="Times New Roman"/>
          <w:sz w:val="24"/>
          <w:szCs w:val="24"/>
        </w:rPr>
        <w:t xml:space="preserve"> vezérigazgató, ügyvezető</w:t>
      </w:r>
    </w:p>
    <w:p w:rsidR="00527040" w:rsidRPr="00527040" w:rsidRDefault="00527040" w:rsidP="0052704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</w:rPr>
        <w:t>Javaslat a 2016. évi költségvetési rendelet módosítására. (2. sz. testületi előterjesztés</w:t>
      </w:r>
      <w:r w:rsidR="00D42998">
        <w:rPr>
          <w:rFonts w:ascii="Times New Roman" w:hAnsi="Times New Roman" w:cs="Times New Roman"/>
          <w:sz w:val="24"/>
          <w:szCs w:val="24"/>
        </w:rPr>
        <w:t>)</w:t>
      </w:r>
    </w:p>
    <w:p w:rsidR="00527040" w:rsidRPr="00527040" w:rsidRDefault="00527040" w:rsidP="00527040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27040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527040" w:rsidRPr="00527040" w:rsidRDefault="00527040" w:rsidP="0052704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</w:rPr>
        <w:t>Javaslat a 2017. évi költségvetési rendelet elfogadására. (3. sz. testületi előterjesztés</w:t>
      </w:r>
      <w:r w:rsidR="00D42998">
        <w:rPr>
          <w:rFonts w:ascii="Times New Roman" w:hAnsi="Times New Roman" w:cs="Times New Roman"/>
          <w:sz w:val="24"/>
          <w:szCs w:val="24"/>
        </w:rPr>
        <w:t>)</w:t>
      </w:r>
    </w:p>
    <w:p w:rsidR="00527040" w:rsidRPr="00527040" w:rsidRDefault="00527040" w:rsidP="00527040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27040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527040" w:rsidRPr="00527040" w:rsidRDefault="00527040" w:rsidP="0052704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</w:rPr>
        <w:t>Előterjesztés a Hajdúszoboszlói Gyermeksziget Bölcsőde alapdokumentumainak módosítására. (7. sz. testületi előterjesztés)</w:t>
      </w:r>
    </w:p>
    <w:p w:rsidR="00527040" w:rsidRPr="00527040" w:rsidRDefault="00527040" w:rsidP="00527040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27040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527040" w:rsidRPr="00527040" w:rsidRDefault="00527040" w:rsidP="0052704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</w:rPr>
        <w:t>Előterjesztés perrel kapcsolatos önkormányzati nyilatkozatról (12. sz. testületi előterjesztés)</w:t>
      </w:r>
    </w:p>
    <w:p w:rsidR="00527040" w:rsidRPr="00527040" w:rsidRDefault="00527040" w:rsidP="00527040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27040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527040" w:rsidRPr="00527040" w:rsidRDefault="00527040" w:rsidP="0052704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040" w:rsidRPr="00527040" w:rsidRDefault="00527040" w:rsidP="00527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27040">
        <w:rPr>
          <w:rFonts w:ascii="Times New Roman" w:hAnsi="Times New Roman" w:cs="Times New Roman"/>
          <w:b/>
          <w:sz w:val="24"/>
        </w:rPr>
        <w:t>Képviselő-testületi napirendben nem szereplő, csak bizottsági anyag:</w:t>
      </w:r>
    </w:p>
    <w:p w:rsidR="00527040" w:rsidRPr="00527040" w:rsidRDefault="00527040" w:rsidP="0052704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040">
        <w:rPr>
          <w:rFonts w:ascii="Times New Roman" w:hAnsi="Times New Roman" w:cs="Times New Roman"/>
          <w:color w:val="000000"/>
          <w:sz w:val="24"/>
          <w:szCs w:val="24"/>
        </w:rPr>
        <w:t>Előterjesztés a Járóbeteg-Ellátó Centrum működésének gazdálkodása szabályosságának, hatékonyságának ellenőrzéséről</w:t>
      </w:r>
    </w:p>
    <w:p w:rsidR="00527040" w:rsidRPr="00527040" w:rsidRDefault="00527040" w:rsidP="00527040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27040">
        <w:rPr>
          <w:rFonts w:ascii="Times New Roman" w:hAnsi="Times New Roman" w:cs="Times New Roman"/>
          <w:sz w:val="24"/>
          <w:szCs w:val="24"/>
        </w:rPr>
        <w:t xml:space="preserve"> belső ellenőr</w:t>
      </w:r>
    </w:p>
    <w:p w:rsidR="00527040" w:rsidRPr="00527040" w:rsidRDefault="00527040" w:rsidP="00527040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040">
        <w:rPr>
          <w:rFonts w:ascii="Times New Roman" w:hAnsi="Times New Roman" w:cs="Times New Roman"/>
          <w:color w:val="000000"/>
          <w:sz w:val="24"/>
          <w:szCs w:val="24"/>
        </w:rPr>
        <w:t>Tudományos kongresszus támogatási kérelem</w:t>
      </w:r>
    </w:p>
    <w:p w:rsidR="00527040" w:rsidRPr="00527040" w:rsidRDefault="00527040" w:rsidP="00527040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27040">
        <w:rPr>
          <w:rFonts w:ascii="Times New Roman" w:hAnsi="Times New Roman" w:cs="Times New Roman"/>
          <w:sz w:val="24"/>
          <w:szCs w:val="24"/>
        </w:rPr>
        <w:t xml:space="preserve"> egészségügyi, szociális irodavezető-helyettes</w:t>
      </w:r>
    </w:p>
    <w:p w:rsidR="00527040" w:rsidRPr="00527040" w:rsidRDefault="00527040" w:rsidP="00527040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Civil szervezetk és intézmények támogatása pályázati kiírás </w:t>
      </w:r>
    </w:p>
    <w:p w:rsidR="00527040" w:rsidRDefault="00527040" w:rsidP="00527040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27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elnök</w:t>
      </w:r>
    </w:p>
    <w:p w:rsidR="00AA5452" w:rsidRDefault="00AA5452" w:rsidP="0066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F8" w:rsidRPr="006639F1" w:rsidRDefault="00824FF8" w:rsidP="0066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F1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F813FF" w:rsidRDefault="00F813FF" w:rsidP="00D16BC1">
      <w:pPr>
        <w:pStyle w:val="Szvegtrzs"/>
        <w:tabs>
          <w:tab w:val="left" w:pos="426"/>
        </w:tabs>
        <w:rPr>
          <w:rFonts w:eastAsiaTheme="minorHAnsi"/>
          <w:b/>
          <w:szCs w:val="24"/>
          <w:lang w:eastAsia="en-US"/>
        </w:rPr>
      </w:pPr>
    </w:p>
    <w:p w:rsidR="007E297B" w:rsidRDefault="00FA44A5" w:rsidP="006834D8">
      <w:pPr>
        <w:pStyle w:val="Szvegtrzs"/>
        <w:numPr>
          <w:ilvl w:val="0"/>
          <w:numId w:val="4"/>
        </w:numPr>
        <w:tabs>
          <w:tab w:val="left" w:pos="426"/>
        </w:tabs>
        <w:jc w:val="center"/>
        <w:rPr>
          <w:rFonts w:eastAsiaTheme="minorHAnsi"/>
          <w:b/>
          <w:szCs w:val="24"/>
          <w:lang w:eastAsia="en-US"/>
        </w:rPr>
      </w:pPr>
      <w:r w:rsidRPr="005F6180">
        <w:rPr>
          <w:rFonts w:eastAsiaTheme="minorHAnsi"/>
          <w:b/>
          <w:szCs w:val="24"/>
          <w:lang w:eastAsia="en-US"/>
        </w:rPr>
        <w:t>napirend</w:t>
      </w:r>
    </w:p>
    <w:p w:rsidR="007836E9" w:rsidRPr="00A41954" w:rsidRDefault="007836E9" w:rsidP="00DB5713">
      <w:pPr>
        <w:pStyle w:val="Szvegtrzs"/>
        <w:tabs>
          <w:tab w:val="left" w:pos="426"/>
        </w:tabs>
        <w:jc w:val="center"/>
        <w:rPr>
          <w:rFonts w:eastAsiaTheme="minorHAnsi"/>
          <w:b/>
          <w:i/>
          <w:sz w:val="16"/>
          <w:szCs w:val="16"/>
          <w:lang w:eastAsia="en-US"/>
        </w:rPr>
      </w:pPr>
    </w:p>
    <w:p w:rsidR="00527040" w:rsidRDefault="00527040" w:rsidP="00527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7040">
        <w:rPr>
          <w:rFonts w:ascii="Times New Roman" w:hAnsi="Times New Roman" w:cs="Times New Roman"/>
          <w:b/>
          <w:i/>
          <w:sz w:val="24"/>
          <w:szCs w:val="24"/>
        </w:rPr>
        <w:t>Előterjesztés az önkormányzati (többségi) tulajdonú gazdasági társaságok 2017. évi üzleti terveiről</w:t>
      </w:r>
    </w:p>
    <w:p w:rsidR="00AA5452" w:rsidRPr="00527040" w:rsidRDefault="00AA5452" w:rsidP="00527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7040" w:rsidRPr="00AA5452" w:rsidRDefault="00527040" w:rsidP="00AA5452">
      <w:pPr>
        <w:pStyle w:val="Listaszerbekezds"/>
        <w:numPr>
          <w:ilvl w:val="0"/>
          <w:numId w:val="14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A5452">
        <w:rPr>
          <w:rFonts w:ascii="Times New Roman" w:hAnsi="Times New Roman" w:cs="Times New Roman"/>
          <w:b/>
          <w:i/>
          <w:sz w:val="24"/>
          <w:szCs w:val="24"/>
        </w:rPr>
        <w:t>Hungarospa</w:t>
      </w:r>
      <w:proofErr w:type="spellEnd"/>
      <w:r w:rsidRPr="00AA5452">
        <w:rPr>
          <w:rFonts w:ascii="Times New Roman" w:hAnsi="Times New Roman" w:cs="Times New Roman"/>
          <w:b/>
          <w:i/>
          <w:sz w:val="24"/>
          <w:szCs w:val="24"/>
        </w:rPr>
        <w:t xml:space="preserve"> Hajdúszoboszlói </w:t>
      </w:r>
      <w:proofErr w:type="spellStart"/>
      <w:r w:rsidRPr="00AA5452">
        <w:rPr>
          <w:rFonts w:ascii="Times New Roman" w:hAnsi="Times New Roman" w:cs="Times New Roman"/>
          <w:b/>
          <w:i/>
          <w:sz w:val="24"/>
          <w:szCs w:val="24"/>
        </w:rPr>
        <w:t>Zrt</w:t>
      </w:r>
      <w:proofErr w:type="spellEnd"/>
      <w:r w:rsidRPr="00AA54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D3728" w:rsidRDefault="007D3728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5414" w:rsidRPr="00FF5414" w:rsidRDefault="00500847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Czeglédi Gyula</w:t>
      </w:r>
      <w:r w:rsidR="00FF5414" w:rsidRPr="00FF541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8B4ED5" w:rsidRPr="00B53CBB" w:rsidRDefault="002E1CE1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Tekintettel arra, hogy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jubileumi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lesz, a marketing team és a menedzsment úgy döntött, hogy a nyitó rendezvény mellet a főszezonban még két nagy rendezvényt kíván megvalósítani. Az egyik egy születésnapi parti július 22-én, a másik pedig egy az augusztus 19-i hagyományt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újraélesztő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színvonalas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koncert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00847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 tábláza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tban nem szerepel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számszakilag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 w:rsidR="00500847">
        <w:rPr>
          <w:rFonts w:ascii="Times New Roman" w:eastAsia="Times New Roman" w:hAnsi="Times New Roman" w:cs="Times New Roman"/>
          <w:sz w:val="24"/>
          <w:szCs w:val="24"/>
          <w:lang w:eastAsia="hu-HU"/>
        </w:rPr>
        <w:t>z a döntés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676413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számú mellékletben a rendezvények költsége még 15.594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6413">
        <w:rPr>
          <w:rFonts w:ascii="Times New Roman" w:eastAsia="Times New Roman" w:hAnsi="Times New Roman" w:cs="Times New Roman"/>
          <w:sz w:val="24"/>
          <w:szCs w:val="24"/>
          <w:lang w:eastAsia="hu-HU"/>
        </w:rPr>
        <w:t>Ft-</w:t>
      </w:r>
      <w:proofErr w:type="spellStart"/>
      <w:r w:rsidR="00676413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="006764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szerepel, melyet javítani </w:t>
      </w:r>
      <w:r w:rsidR="00676413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21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676413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Ft-ra</w:t>
      </w:r>
      <w:proofErr w:type="spellEnd"/>
      <w:r w:rsidR="00676413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Így az adózás előtti eredmény is csökken közel 6 </w:t>
      </w:r>
      <w:proofErr w:type="spellStart"/>
      <w:r w:rsidR="00676413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MFt-al</w:t>
      </w:r>
      <w:proofErr w:type="spellEnd"/>
      <w:r w:rsidR="00676413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FF5414" w:rsidRPr="00B53CBB" w:rsidRDefault="00FF5414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9E0" w:rsidRPr="00B53CBB" w:rsidRDefault="001409E0" w:rsidP="00140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</w:t>
      </w:r>
      <w:r w:rsidR="00ED0730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kérdés, hozzászólás hiányában a</w:t>
      </w:r>
      <w:r w:rsidR="00676413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ED0730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 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szavazásra bocsátotta a </w:t>
      </w:r>
      <w:r w:rsidR="002360E3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határozati 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javaslatot.</w:t>
      </w:r>
    </w:p>
    <w:p w:rsidR="001409E0" w:rsidRPr="00B53CBB" w:rsidRDefault="001409E0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0F3" w:rsidRPr="00B53CBB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1396A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Bizottság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6413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="00012F0A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676413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elnök, Antalné Tardi Irén, Harsányi István, Juhász Géza, Kanizsay György Béla, Képíró Ákos, Szabó Marianna, Orosz János József</w:t>
      </w:r>
      <w:r w:rsidR="00012F0A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és ellenszavazat nélkül elfogadta a </w:t>
      </w:r>
      <w:r w:rsidRPr="00B53C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</w:t>
      </w:r>
      <w:r w:rsidR="00AA5452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</w:t>
      </w:r>
      <w:r w:rsidRPr="00B53C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D0896" w:rsidRPr="00B53CBB" w:rsidRDefault="00AA5452" w:rsidP="00B80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3/2017</w:t>
      </w:r>
      <w:r w:rsidR="00B80FE3"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6639F1"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I.1</w:t>
      </w: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F56392"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</w:t>
      </w:r>
      <w:r w:rsidR="00CD0896"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GB határozat </w:t>
      </w:r>
    </w:p>
    <w:p w:rsidR="00ED0730" w:rsidRPr="00B53CBB" w:rsidRDefault="00986AD5" w:rsidP="00AA5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="009178B2"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</w:t>
      </w:r>
      <w:r w:rsidR="001739C9"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vasolja a K</w:t>
      </w:r>
      <w:r w:rsidR="00CB7BC8"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épviselő-testületnek</w:t>
      </w:r>
      <w:r w:rsidR="00AA5452"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</w:t>
      </w:r>
      <w:proofErr w:type="spellStart"/>
      <w:r w:rsidR="00AA5452" w:rsidRPr="00B53CBB">
        <w:rPr>
          <w:rFonts w:ascii="Times New Roman" w:hAnsi="Times New Roman" w:cs="Times New Roman"/>
          <w:b/>
          <w:sz w:val="24"/>
          <w:szCs w:val="24"/>
        </w:rPr>
        <w:t>Hungarospa</w:t>
      </w:r>
      <w:proofErr w:type="spellEnd"/>
      <w:r w:rsidR="00AA5452" w:rsidRPr="00B53CBB">
        <w:rPr>
          <w:rFonts w:ascii="Times New Roman" w:hAnsi="Times New Roman" w:cs="Times New Roman"/>
          <w:b/>
          <w:sz w:val="24"/>
          <w:szCs w:val="24"/>
        </w:rPr>
        <w:t xml:space="preserve"> Hajdúszoboszlói </w:t>
      </w:r>
      <w:proofErr w:type="spellStart"/>
      <w:r w:rsidR="00AA5452" w:rsidRPr="00B53CBB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AA5452" w:rsidRPr="00B53CBB">
        <w:rPr>
          <w:rFonts w:ascii="Times New Roman" w:hAnsi="Times New Roman" w:cs="Times New Roman"/>
          <w:b/>
          <w:sz w:val="24"/>
          <w:szCs w:val="24"/>
        </w:rPr>
        <w:t xml:space="preserve">. 2017. évi üzleti tervének </w:t>
      </w:r>
      <w:r w:rsidR="00387876" w:rsidRPr="00B53CBB">
        <w:rPr>
          <w:rFonts w:ascii="Times New Roman" w:hAnsi="Times New Roman" w:cs="Times New Roman"/>
          <w:b/>
          <w:sz w:val="24"/>
          <w:szCs w:val="24"/>
        </w:rPr>
        <w:t xml:space="preserve">számszaki korrekcióval történő </w:t>
      </w:r>
      <w:r w:rsidR="00ED0730"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</w:t>
      </w:r>
      <w:r w:rsidR="00AA5452"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ását.</w:t>
      </w:r>
      <w:r w:rsidR="00ED0730"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A5452" w:rsidRPr="00B53CBB" w:rsidRDefault="00AA5452" w:rsidP="007836E9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7836E9" w:rsidRPr="00B53CBB" w:rsidRDefault="007836E9" w:rsidP="007836E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Felelős: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</w:r>
      <w:r w:rsidR="00212AEF" w:rsidRPr="00B53CBB">
        <w:rPr>
          <w:rFonts w:eastAsiaTheme="minorHAnsi"/>
          <w:szCs w:val="24"/>
          <w:lang w:eastAsia="en-US"/>
        </w:rPr>
        <w:t>elnök</w:t>
      </w:r>
    </w:p>
    <w:p w:rsidR="005F2C02" w:rsidRPr="00B53CBB" w:rsidRDefault="007836E9" w:rsidP="00986AD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Határidő: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</w:r>
      <w:r w:rsidR="00AA5452" w:rsidRPr="00B53CBB">
        <w:rPr>
          <w:rFonts w:eastAsiaTheme="minorHAnsi"/>
          <w:szCs w:val="24"/>
          <w:lang w:eastAsia="en-US"/>
        </w:rPr>
        <w:t>2017</w:t>
      </w:r>
      <w:r w:rsidR="00CB7BC8" w:rsidRPr="00B53CBB">
        <w:rPr>
          <w:rFonts w:eastAsiaTheme="minorHAnsi"/>
          <w:szCs w:val="24"/>
          <w:lang w:eastAsia="en-US"/>
        </w:rPr>
        <w:t xml:space="preserve">. </w:t>
      </w:r>
      <w:r w:rsidR="00AA5452" w:rsidRPr="00B53CBB">
        <w:rPr>
          <w:rFonts w:eastAsiaTheme="minorHAnsi"/>
          <w:szCs w:val="24"/>
          <w:lang w:eastAsia="en-US"/>
        </w:rPr>
        <w:t>január 19</w:t>
      </w:r>
      <w:r w:rsidR="00CB7BC8" w:rsidRPr="00B53CBB">
        <w:rPr>
          <w:rFonts w:eastAsiaTheme="minorHAnsi"/>
          <w:szCs w:val="24"/>
          <w:lang w:eastAsia="en-US"/>
        </w:rPr>
        <w:t>.</w:t>
      </w:r>
    </w:p>
    <w:p w:rsidR="00B53CBB" w:rsidRPr="00B53CBB" w:rsidRDefault="00B53CBB" w:rsidP="00986AD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AA5452" w:rsidRPr="00B53CBB" w:rsidRDefault="00AA5452" w:rsidP="00AA5452">
      <w:pPr>
        <w:pStyle w:val="Listaszerbekezds"/>
        <w:numPr>
          <w:ilvl w:val="0"/>
          <w:numId w:val="14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3CBB">
        <w:rPr>
          <w:rFonts w:ascii="Times New Roman" w:hAnsi="Times New Roman" w:cs="Times New Roman"/>
          <w:b/>
          <w:i/>
          <w:sz w:val="24"/>
          <w:szCs w:val="24"/>
        </w:rPr>
        <w:t xml:space="preserve">Hajdúszoboszlói Városgazdálkodási Nonprofit </w:t>
      </w:r>
      <w:proofErr w:type="spellStart"/>
      <w:r w:rsidRPr="00B53CBB">
        <w:rPr>
          <w:rFonts w:ascii="Times New Roman" w:hAnsi="Times New Roman" w:cs="Times New Roman"/>
          <w:b/>
          <w:i/>
          <w:sz w:val="24"/>
          <w:szCs w:val="24"/>
        </w:rPr>
        <w:t>Zrt</w:t>
      </w:r>
      <w:proofErr w:type="spellEnd"/>
      <w:r w:rsidRPr="00B53CB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53CBB" w:rsidRPr="00B53CBB" w:rsidRDefault="00B53CBB" w:rsidP="00ED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A5452" w:rsidRPr="00B53CBB" w:rsidRDefault="00AA5452" w:rsidP="00ED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Nyéki István:</w:t>
      </w:r>
    </w:p>
    <w:p w:rsidR="008E5CD9" w:rsidRPr="00B53CBB" w:rsidRDefault="00AA5452" w:rsidP="00AA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idei évben </w:t>
      </w:r>
      <w:r w:rsidR="002E1CE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012561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E3773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rendelkezésre álló </w:t>
      </w:r>
      <w:proofErr w:type="gramStart"/>
      <w:r w:rsidR="001E3773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</w:t>
      </w:r>
      <w:proofErr w:type="gramEnd"/>
      <w:r w:rsidR="001E3773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birtokában</w:t>
      </w:r>
      <w:r w:rsidR="002E1CE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E3773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012561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társág </w:t>
      </w:r>
      <w:r w:rsidR="008E5CD9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15,7 milli</w:t>
      </w:r>
      <w:r w:rsidR="00012561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 Ft veszteséget tervez, melynek fő oka a 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hulladékszállítás, -kezelés vesztesége</w:t>
      </w:r>
      <w:r w:rsidR="00012561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ami önmagába 75-76 </w:t>
      </w:r>
      <w:proofErr w:type="spellStart"/>
      <w:r w:rsidR="00012561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MFt</w:t>
      </w:r>
      <w:proofErr w:type="spellEnd"/>
      <w:r w:rsidR="00012561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Bízunk abban, hogy a veszteséget pályázati támogatásokból tudjuk mérsékelni, finanszírozni. Tárgyalások folynak </w:t>
      </w:r>
      <w:r w:rsidR="002E1CE1">
        <w:rPr>
          <w:rFonts w:ascii="Times New Roman" w:eastAsia="Times New Roman" w:hAnsi="Times New Roman" w:cs="Times New Roman"/>
          <w:sz w:val="24"/>
          <w:szCs w:val="24"/>
          <w:lang w:eastAsia="hu-HU"/>
        </w:rPr>
        <w:t>és k</w:t>
      </w:r>
      <w:r w:rsidR="008E5CD9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ialakulni látszik egy olyan döntés, amellyel megalapozottan finanszírozható lesz a társaság </w:t>
      </w:r>
      <w:proofErr w:type="gramStart"/>
      <w:r w:rsidR="008E5CD9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="008E5CD9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tevékenységének költsége. A Városfejlesztési</w:t>
      </w:r>
      <w:r w:rsidR="009B05B3">
        <w:rPr>
          <w:rFonts w:ascii="Times New Roman" w:eastAsia="Times New Roman" w:hAnsi="Times New Roman" w:cs="Times New Roman"/>
          <w:sz w:val="24"/>
          <w:szCs w:val="24"/>
          <w:lang w:eastAsia="hu-HU"/>
        </w:rPr>
        <w:t>, Mezőgazdasági Bizottság ülésé</w:t>
      </w:r>
      <w:r w:rsidR="008E5CD9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elhangzott javaslatok alapján a temetői utak felújítására a beruházási tervünkbe 15 </w:t>
      </w:r>
      <w:proofErr w:type="spellStart"/>
      <w:r w:rsidR="008E5CD9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MFt-ot</w:t>
      </w:r>
      <w:proofErr w:type="spellEnd"/>
      <w:r w:rsidR="008E5CD9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fogunk betervezni.</w:t>
      </w:r>
    </w:p>
    <w:p w:rsidR="008E5CD9" w:rsidRPr="00B53CBB" w:rsidRDefault="008E5CD9" w:rsidP="00AA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5452" w:rsidRPr="00B53CBB" w:rsidRDefault="008E5CD9" w:rsidP="00ED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1E3773" w:rsidRPr="00B53CBB" w:rsidRDefault="008E5CD9" w:rsidP="009F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távhőszolgáltatással kapcsolatos jogszabály </w:t>
      </w:r>
      <w:r w:rsidR="001E3773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szerint az állami többlettámogatást fejlesztésekre kell fordítani. </w:t>
      </w:r>
      <w:r w:rsidR="00DF0431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F1157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2016-ban keletkezett 20 </w:t>
      </w:r>
      <w:proofErr w:type="spellStart"/>
      <w:r w:rsidR="009F1157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MFt</w:t>
      </w:r>
      <w:proofErr w:type="spellEnd"/>
      <w:r w:rsidR="009F1157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</w:t>
      </w:r>
      <w:r w:rsidR="00DF0431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9F1157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 lehet</w:t>
      </w:r>
      <w:r w:rsidR="00DF0431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-e</w:t>
      </w:r>
      <w:r w:rsidR="009F1157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számolni </w:t>
      </w:r>
      <w:r w:rsidR="00DF0431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16-ban megvalósított több mint 35 </w:t>
      </w:r>
      <w:proofErr w:type="spellStart"/>
      <w:r w:rsidR="00DF0431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MFt-os</w:t>
      </w:r>
      <w:proofErr w:type="spellEnd"/>
      <w:r w:rsidR="00DF0431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F1157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beruházáshoz, vagy a</w:t>
      </w:r>
      <w:r w:rsidR="00DF0431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évben tervezett</w:t>
      </w:r>
      <w:r w:rsidR="009F1157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temető útberuházáshoz.</w:t>
      </w:r>
    </w:p>
    <w:p w:rsidR="00A73B6E" w:rsidRPr="00B53CBB" w:rsidRDefault="00A73B6E" w:rsidP="00ED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3B6E" w:rsidRPr="00B53CBB" w:rsidRDefault="00A73B6E" w:rsidP="00ED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Nyéki István:</w:t>
      </w:r>
    </w:p>
    <w:p w:rsidR="00A73B6E" w:rsidRPr="00B53CBB" w:rsidRDefault="00A73B6E" w:rsidP="00ED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jogszabály szerint a </w:t>
      </w:r>
      <w:r w:rsidR="00147B95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últámogatás</w:t>
      </w:r>
      <w:r w:rsidR="00147B95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47B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keletkezését követő két éven belül kell felhasználni. Ezek szerint nem lehet a tárgyévben felhasználni, és a könyvelés sem teszi lehetővé</w:t>
      </w:r>
      <w:r w:rsidR="00147B95">
        <w:rPr>
          <w:rFonts w:ascii="Times New Roman" w:eastAsia="Times New Roman" w:hAnsi="Times New Roman" w:cs="Times New Roman"/>
          <w:sz w:val="24"/>
          <w:szCs w:val="24"/>
          <w:lang w:eastAsia="hu-HU"/>
        </w:rPr>
        <w:t>, mert a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beszámolót követően kerülhet céltartalékba és onnan felhasználásra. </w:t>
      </w:r>
      <w:r w:rsidR="00AE613D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kérdéssel m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 fogjuk keresni </w:t>
      </w:r>
      <w:r w:rsidR="00AE613D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Ene</w:t>
      </w:r>
      <w:r w:rsidR="00AE613D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gia </w:t>
      </w:r>
      <w:r w:rsidR="00AE613D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ivatalt</w:t>
      </w:r>
      <w:r w:rsidR="00AE613D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E5CD9" w:rsidRPr="00B53CBB" w:rsidRDefault="008E5CD9" w:rsidP="00ED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0730" w:rsidRPr="00B53CBB" w:rsidRDefault="00ED0730" w:rsidP="00ED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="00B53CBB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elnök </w:t>
      </w:r>
      <w:r w:rsidR="00435372"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szavazásra bocsátotta 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javaslatot.</w:t>
      </w:r>
    </w:p>
    <w:p w:rsidR="00ED0730" w:rsidRPr="00B53CBB" w:rsidRDefault="00ED0730" w:rsidP="00435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7876" w:rsidRPr="00B53CBB" w:rsidRDefault="00387876" w:rsidP="00387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8 igen szavazattal (Marosi György Csongor elnök, Antalné Tardi Irén, Harsányi István, Juhász Géza, Kanizsay György Béla, Képíró Ákos, Szabó Marianna, Orosz János József) tartózkodás és ellenszavazat nélkül elfogadta a </w:t>
      </w:r>
      <w:r w:rsidRPr="00B53C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8</w:t>
      </w:r>
      <w:r w:rsidRPr="00B53C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87876" w:rsidRPr="00B53CBB" w:rsidRDefault="00387876" w:rsidP="00387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7876" w:rsidRPr="00B53CBB" w:rsidRDefault="00387876" w:rsidP="00387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4/2017. (I.18.) GB határozat </w:t>
      </w:r>
    </w:p>
    <w:p w:rsidR="00387876" w:rsidRPr="00B53CBB" w:rsidRDefault="00387876" w:rsidP="00387876">
      <w:pPr>
        <w:tabs>
          <w:tab w:val="left" w:pos="1134"/>
        </w:tabs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javasolja a Képviselő-testületnek a </w:t>
      </w:r>
      <w:r w:rsidRPr="00B53CBB">
        <w:rPr>
          <w:rFonts w:ascii="Times New Roman" w:hAnsi="Times New Roman" w:cs="Times New Roman"/>
          <w:b/>
          <w:sz w:val="24"/>
          <w:szCs w:val="24"/>
        </w:rPr>
        <w:t xml:space="preserve">Hajdúszoboszlói Városgazdálkodási Nonprofit </w:t>
      </w:r>
      <w:proofErr w:type="spellStart"/>
      <w:r w:rsidRPr="00B53CBB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B53CBB">
        <w:rPr>
          <w:rFonts w:ascii="Times New Roman" w:hAnsi="Times New Roman" w:cs="Times New Roman"/>
          <w:b/>
          <w:sz w:val="24"/>
          <w:szCs w:val="24"/>
        </w:rPr>
        <w:t>.</w:t>
      </w:r>
      <w:r w:rsidRPr="00B53C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3CBB">
        <w:rPr>
          <w:rFonts w:ascii="Times New Roman" w:hAnsi="Times New Roman" w:cs="Times New Roman"/>
          <w:b/>
          <w:sz w:val="24"/>
          <w:szCs w:val="24"/>
        </w:rPr>
        <w:t xml:space="preserve">2017. évi üzleti tervének </w:t>
      </w: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elfogadását, azzal a módosítással, hogy a temetői utak felújítására 15 </w:t>
      </w:r>
      <w:proofErr w:type="spellStart"/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MFt</w:t>
      </w:r>
      <w:proofErr w:type="spellEnd"/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kerül</w:t>
      </w:r>
      <w:r w:rsidR="004810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jön</w:t>
      </w: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elkülönítésre. </w:t>
      </w:r>
    </w:p>
    <w:p w:rsidR="00387876" w:rsidRPr="00B53CBB" w:rsidRDefault="00387876" w:rsidP="00387876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387876" w:rsidRPr="00B53CBB" w:rsidRDefault="00387876" w:rsidP="00387876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Felelős: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  <w:t>elnök</w:t>
      </w:r>
    </w:p>
    <w:p w:rsidR="00387876" w:rsidRPr="00B53CBB" w:rsidRDefault="00387876" w:rsidP="00387876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Határidő: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  <w:t>2017. január 19.</w:t>
      </w:r>
    </w:p>
    <w:p w:rsidR="00387876" w:rsidRDefault="00387876" w:rsidP="00387876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387876" w:rsidRDefault="00387876" w:rsidP="00387876">
      <w:pPr>
        <w:pStyle w:val="Listaszerbekezds"/>
        <w:numPr>
          <w:ilvl w:val="0"/>
          <w:numId w:val="14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7876">
        <w:rPr>
          <w:rFonts w:ascii="Times New Roman" w:hAnsi="Times New Roman" w:cs="Times New Roman"/>
          <w:b/>
          <w:i/>
          <w:sz w:val="24"/>
          <w:szCs w:val="24"/>
        </w:rPr>
        <w:t>Hajdúszoboszlói Turisztikai Közhasznú Nonprofit Kft.</w:t>
      </w:r>
    </w:p>
    <w:p w:rsidR="00B53CBB" w:rsidRPr="00B53CBB" w:rsidRDefault="00B53CBB" w:rsidP="00B53CBB">
      <w:pPr>
        <w:tabs>
          <w:tab w:val="left" w:pos="1134"/>
        </w:tabs>
        <w:spacing w:after="0" w:line="240" w:lineRule="auto"/>
        <w:ind w:lef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3CBB" w:rsidRPr="00B53CBB" w:rsidRDefault="00B53CBB" w:rsidP="00B53CBB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az </w:t>
      </w:r>
      <w:proofErr w:type="gramStart"/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 szavazásra</w:t>
      </w:r>
      <w:proofErr w:type="gramEnd"/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:rsidR="00B53CBB" w:rsidRPr="00B53CBB" w:rsidRDefault="00B53CBB" w:rsidP="00B53CBB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3CBB" w:rsidRPr="00B53CBB" w:rsidRDefault="00B53CBB" w:rsidP="005C4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Gazdasági Bizottság 8 igen szavazattal (Marosi György Csongor elnök, Antalné Tardi Irén, Harsányi István, Juhász Géza, Kanizsay György Béla, Képíró Ákos, Szabó Marianna, Orosz János József) tartózkodás és ellenszavazat nélkül elfogadta a </w:t>
      </w:r>
      <w:r w:rsidRPr="00B53C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8</w:t>
      </w:r>
      <w:r w:rsidRPr="00B53C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53CBB" w:rsidRPr="00B53CBB" w:rsidRDefault="00B53CBB" w:rsidP="00B53CBB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3CBB" w:rsidRPr="00B53CBB" w:rsidRDefault="00B53CBB" w:rsidP="00B53CBB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/2017. (I.18.) GB határozat </w:t>
      </w:r>
    </w:p>
    <w:p w:rsidR="00B53CBB" w:rsidRPr="00B53CBB" w:rsidRDefault="00B53CBB" w:rsidP="00B53CBB">
      <w:pPr>
        <w:tabs>
          <w:tab w:val="left" w:pos="1134"/>
        </w:tabs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javasolja a Képviselő-testületnek a </w:t>
      </w:r>
      <w:r w:rsidRPr="00B53CBB">
        <w:rPr>
          <w:rFonts w:ascii="Times New Roman" w:hAnsi="Times New Roman" w:cs="Times New Roman"/>
          <w:b/>
          <w:sz w:val="24"/>
          <w:szCs w:val="24"/>
        </w:rPr>
        <w:t>Hajdúszoboszlói Turisztikai Közhasznú Nonprofit Kft.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CBB">
        <w:rPr>
          <w:rFonts w:ascii="Times New Roman" w:hAnsi="Times New Roman" w:cs="Times New Roman"/>
          <w:b/>
          <w:sz w:val="24"/>
          <w:szCs w:val="24"/>
        </w:rPr>
        <w:t xml:space="preserve">2017. évi üzleti tervének </w:t>
      </w: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elfogadását. </w:t>
      </w:r>
    </w:p>
    <w:p w:rsidR="00B53CBB" w:rsidRPr="00B53CBB" w:rsidRDefault="00B53CBB" w:rsidP="00B53CBB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u w:val="single"/>
          <w:lang w:eastAsia="en-US"/>
        </w:rPr>
      </w:pPr>
    </w:p>
    <w:p w:rsidR="00B53CBB" w:rsidRPr="00B53CBB" w:rsidRDefault="00B53CBB" w:rsidP="00B53CBB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Felelős: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  <w:t>elnök</w:t>
      </w:r>
    </w:p>
    <w:p w:rsidR="00435372" w:rsidRPr="00B53CBB" w:rsidRDefault="00B53CBB" w:rsidP="00B53CBB">
      <w:pPr>
        <w:tabs>
          <w:tab w:val="left" w:pos="1134"/>
        </w:tabs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3CB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53CBB">
        <w:rPr>
          <w:rFonts w:ascii="Times New Roman" w:hAnsi="Times New Roman" w:cs="Times New Roman"/>
          <w:sz w:val="24"/>
          <w:szCs w:val="24"/>
        </w:rPr>
        <w:t>2017. január 19.</w:t>
      </w:r>
    </w:p>
    <w:p w:rsidR="00387876" w:rsidRPr="00387876" w:rsidRDefault="00387876" w:rsidP="00387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0DB3" w:rsidRPr="00480DB3" w:rsidRDefault="00480DB3" w:rsidP="00480DB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0D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480DB3" w:rsidRPr="00480DB3" w:rsidRDefault="00480DB3" w:rsidP="00480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372" w:rsidRPr="00B53CBB" w:rsidRDefault="00B53CBB" w:rsidP="0001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53CBB">
        <w:rPr>
          <w:rFonts w:ascii="Times New Roman" w:hAnsi="Times New Roman" w:cs="Times New Roman"/>
          <w:b/>
          <w:i/>
          <w:sz w:val="24"/>
          <w:szCs w:val="24"/>
        </w:rPr>
        <w:t>Javaslat a 2016. évi költségvetési rendelet módosítására</w:t>
      </w:r>
    </w:p>
    <w:p w:rsidR="00012F0A" w:rsidRDefault="00012F0A" w:rsidP="00FE3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12F0A" w:rsidRDefault="00012F0A" w:rsidP="00012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 levezető elnök szavazásra bocsátotta a határozati javaslatot.</w:t>
      </w:r>
    </w:p>
    <w:p w:rsidR="00012F0A" w:rsidRDefault="00012F0A" w:rsidP="00012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3CBB" w:rsidRPr="00B53CBB" w:rsidRDefault="00B53CBB" w:rsidP="00B53CBB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az elnök szavazásra bocsátotta a határozati javaslatot.</w:t>
      </w:r>
    </w:p>
    <w:p w:rsidR="00B53CBB" w:rsidRPr="00B53CBB" w:rsidRDefault="00B53CBB" w:rsidP="00B53CBB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3CBB" w:rsidRPr="00B53CBB" w:rsidRDefault="00B53CBB" w:rsidP="00B53CBB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8 igen szavazattal (Marosi György Csongor elnök, Antalné Tardi Irén, Harsányi István, Juhász Géza, Kanizsay György Béla, Képíró Ákos, Szabó Marianna, Orosz János József) tartózkodás és ellenszavazat nélkül elfogadta a </w:t>
      </w:r>
      <w:r w:rsidRPr="00B53C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8</w:t>
      </w:r>
      <w:r w:rsidRPr="00B53C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53CBB" w:rsidRPr="00B53CBB" w:rsidRDefault="00B53CBB" w:rsidP="00B53CBB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3CBB" w:rsidRPr="00B53CBB" w:rsidRDefault="00B53CBB" w:rsidP="00B53CBB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/2017. (I.18.) GB határozat </w:t>
      </w:r>
    </w:p>
    <w:p w:rsidR="00B53CBB" w:rsidRPr="00B53CBB" w:rsidRDefault="00B53CBB" w:rsidP="00B53CBB">
      <w:pPr>
        <w:tabs>
          <w:tab w:val="left" w:pos="1134"/>
        </w:tabs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javasolja a Képviselő-testületnek </w:t>
      </w:r>
      <w:r w:rsidRPr="00B53CBB">
        <w:rPr>
          <w:rFonts w:ascii="Times New Roman" w:hAnsi="Times New Roman" w:cs="Times New Roman"/>
          <w:b/>
          <w:sz w:val="24"/>
          <w:szCs w:val="24"/>
        </w:rPr>
        <w:t>a 2016. évi költ</w:t>
      </w:r>
      <w:r>
        <w:rPr>
          <w:rFonts w:ascii="Times New Roman" w:hAnsi="Times New Roman" w:cs="Times New Roman"/>
          <w:b/>
          <w:sz w:val="24"/>
          <w:szCs w:val="24"/>
        </w:rPr>
        <w:t>ségvetés módosító</w:t>
      </w:r>
      <w:r w:rsidRPr="00B53CBB">
        <w:rPr>
          <w:rFonts w:ascii="Times New Roman" w:hAnsi="Times New Roman" w:cs="Times New Roman"/>
          <w:b/>
          <w:sz w:val="24"/>
          <w:szCs w:val="24"/>
        </w:rPr>
        <w:t xml:space="preserve"> rendelet</w:t>
      </w:r>
      <w:r w:rsidR="002A4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CBB">
        <w:rPr>
          <w:rFonts w:ascii="Times New Roman" w:hAnsi="Times New Roman" w:cs="Times New Roman"/>
          <w:b/>
          <w:sz w:val="24"/>
          <w:szCs w:val="24"/>
        </w:rPr>
        <w:t>terv</w:t>
      </w:r>
      <w:r>
        <w:rPr>
          <w:rFonts w:ascii="Times New Roman" w:hAnsi="Times New Roman" w:cs="Times New Roman"/>
          <w:b/>
          <w:sz w:val="24"/>
          <w:szCs w:val="24"/>
        </w:rPr>
        <w:t>ezet</w:t>
      </w:r>
      <w:r w:rsidR="002A42FC">
        <w:rPr>
          <w:rFonts w:ascii="Times New Roman" w:hAnsi="Times New Roman" w:cs="Times New Roman"/>
          <w:b/>
          <w:sz w:val="24"/>
          <w:szCs w:val="24"/>
        </w:rPr>
        <w:t>ének</w:t>
      </w:r>
      <w:r w:rsidRPr="00B53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elfogadását. </w:t>
      </w:r>
    </w:p>
    <w:p w:rsidR="00B53CBB" w:rsidRPr="00B53CBB" w:rsidRDefault="00B53CBB" w:rsidP="00B53CBB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u w:val="single"/>
          <w:lang w:eastAsia="en-US"/>
        </w:rPr>
      </w:pPr>
    </w:p>
    <w:p w:rsidR="00B53CBB" w:rsidRPr="00B53CBB" w:rsidRDefault="00B53CBB" w:rsidP="00B53CBB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Felelős: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  <w:t>elnök</w:t>
      </w:r>
    </w:p>
    <w:p w:rsidR="00B53CBB" w:rsidRPr="00B53CBB" w:rsidRDefault="00B53CBB" w:rsidP="00B53CBB">
      <w:pPr>
        <w:tabs>
          <w:tab w:val="left" w:pos="1134"/>
        </w:tabs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3CB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53CBB">
        <w:rPr>
          <w:rFonts w:ascii="Times New Roman" w:hAnsi="Times New Roman" w:cs="Times New Roman"/>
          <w:sz w:val="24"/>
          <w:szCs w:val="24"/>
        </w:rPr>
        <w:t>2017. január 19.</w:t>
      </w:r>
    </w:p>
    <w:p w:rsidR="00B53CBB" w:rsidRDefault="00B53CBB" w:rsidP="00D16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5025" w:rsidRPr="00155025" w:rsidRDefault="00155025" w:rsidP="00155025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155025" w:rsidRDefault="00155025" w:rsidP="00155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BC4" w:rsidRPr="001C7BC4" w:rsidRDefault="001C7BC4" w:rsidP="001C7BC4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7BC4">
        <w:rPr>
          <w:rFonts w:ascii="Times New Roman" w:hAnsi="Times New Roman" w:cs="Times New Roman"/>
          <w:b/>
          <w:i/>
          <w:sz w:val="24"/>
          <w:szCs w:val="24"/>
        </w:rPr>
        <w:t>Javaslat a 2017. évi költségvetési rendelet elfogadására.</w:t>
      </w:r>
    </w:p>
    <w:p w:rsidR="00B96CDA" w:rsidRDefault="00B96CDA" w:rsidP="0015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8696B" w:rsidRPr="00E95024" w:rsidRDefault="00E95024" w:rsidP="00D16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9502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E95024" w:rsidRDefault="00E95024" w:rsidP="00D16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rendeletben javítani kell, hogy Dr. Vincze Ferenc jegyző helyett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Szabolcs megbízott jegyző az aláíró.</w:t>
      </w:r>
    </w:p>
    <w:p w:rsidR="00E95024" w:rsidRDefault="00E95024" w:rsidP="00E9502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5024" w:rsidRPr="00B53CBB" w:rsidRDefault="00E95024" w:rsidP="00E9502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az elnök szavazásra bocsátotta a határozati javaslatot.</w:t>
      </w:r>
    </w:p>
    <w:p w:rsidR="00E95024" w:rsidRPr="00B53CBB" w:rsidRDefault="00E95024" w:rsidP="00E9502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5024" w:rsidRPr="00B53CBB" w:rsidRDefault="00E95024" w:rsidP="00E9502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8 igen szavazattal (Marosi György Csongor elnök, Antalné Tardi Irén, Harsányi István, Juhász Géza, Kanizsay György Béla, Képíró Ákos, Szabó Marianna, Orosz János József) tartózkodás és ellenszavazat nélkül elfogadta a </w:t>
      </w:r>
      <w:r w:rsidRPr="00B53C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8</w:t>
      </w:r>
      <w:r w:rsidRPr="00B53C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95024" w:rsidRPr="00B53CBB" w:rsidRDefault="00E95024" w:rsidP="00E9502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6C2" w:rsidRDefault="005836C2" w:rsidP="00E9502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6C2" w:rsidRDefault="005836C2" w:rsidP="00E9502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903CC" w:rsidRDefault="00B903CC" w:rsidP="00E9502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5024" w:rsidRPr="00B53CBB" w:rsidRDefault="00E95024" w:rsidP="00E9502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/2017. (I.18.) GB határozat </w:t>
      </w:r>
    </w:p>
    <w:p w:rsidR="00E95024" w:rsidRPr="00B53CBB" w:rsidRDefault="00E95024" w:rsidP="00E95024">
      <w:pPr>
        <w:tabs>
          <w:tab w:val="left" w:pos="1134"/>
        </w:tabs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javasolja a Képviselő-testületnek </w:t>
      </w:r>
      <w:r w:rsidRPr="00B53CBB">
        <w:rPr>
          <w:rFonts w:ascii="Times New Roman" w:hAnsi="Times New Roman" w:cs="Times New Roman"/>
          <w:b/>
          <w:sz w:val="24"/>
          <w:szCs w:val="24"/>
        </w:rPr>
        <w:t>a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53CBB">
        <w:rPr>
          <w:rFonts w:ascii="Times New Roman" w:hAnsi="Times New Roman" w:cs="Times New Roman"/>
          <w:b/>
          <w:sz w:val="24"/>
          <w:szCs w:val="24"/>
        </w:rPr>
        <w:t>. évi költ</w:t>
      </w:r>
      <w:r>
        <w:rPr>
          <w:rFonts w:ascii="Times New Roman" w:hAnsi="Times New Roman" w:cs="Times New Roman"/>
          <w:b/>
          <w:sz w:val="24"/>
          <w:szCs w:val="24"/>
        </w:rPr>
        <w:t xml:space="preserve">ségvetés </w:t>
      </w:r>
      <w:r w:rsidRPr="00B53CBB">
        <w:rPr>
          <w:rFonts w:ascii="Times New Roman" w:hAnsi="Times New Roman" w:cs="Times New Roman"/>
          <w:b/>
          <w:sz w:val="24"/>
          <w:szCs w:val="24"/>
        </w:rPr>
        <w:t>rendeletterv</w:t>
      </w:r>
      <w:r>
        <w:rPr>
          <w:rFonts w:ascii="Times New Roman" w:hAnsi="Times New Roman" w:cs="Times New Roman"/>
          <w:b/>
          <w:sz w:val="24"/>
          <w:szCs w:val="24"/>
        </w:rPr>
        <w:t>ezet</w:t>
      </w:r>
      <w:r w:rsidRPr="00B53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elfogadását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aláíró sz</w:t>
      </w:r>
      <w:r w:rsidR="005836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emélyének „Dr. </w:t>
      </w:r>
      <w:proofErr w:type="spellStart"/>
      <w:r w:rsidR="005836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Korpos</w:t>
      </w:r>
      <w:proofErr w:type="spellEnd"/>
      <w:r w:rsidR="005836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Szabolcs megbízott jegyző” re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való módosításával</w:t>
      </w: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E95024" w:rsidRPr="00B53CBB" w:rsidRDefault="00E95024" w:rsidP="00E95024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u w:val="single"/>
          <w:lang w:eastAsia="en-US"/>
        </w:rPr>
      </w:pPr>
    </w:p>
    <w:p w:rsidR="00E95024" w:rsidRPr="00B53CBB" w:rsidRDefault="00E95024" w:rsidP="00E95024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Felelős: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  <w:t>elnök</w:t>
      </w:r>
    </w:p>
    <w:p w:rsidR="00E95024" w:rsidRDefault="00E95024" w:rsidP="00E95024">
      <w:pPr>
        <w:tabs>
          <w:tab w:val="left" w:pos="1134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B53CB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53CBB">
        <w:rPr>
          <w:rFonts w:ascii="Times New Roman" w:hAnsi="Times New Roman" w:cs="Times New Roman"/>
          <w:sz w:val="24"/>
          <w:szCs w:val="24"/>
        </w:rPr>
        <w:t>2017. január 19.</w:t>
      </w:r>
    </w:p>
    <w:p w:rsidR="00B903CC" w:rsidRPr="00B53CBB" w:rsidRDefault="00B903CC" w:rsidP="00E95024">
      <w:pPr>
        <w:tabs>
          <w:tab w:val="left" w:pos="1134"/>
        </w:tabs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E3273" w:rsidRPr="005F4DA8" w:rsidRDefault="005F4DA8" w:rsidP="005F4DA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4D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5F4DA8" w:rsidRDefault="005F4DA8" w:rsidP="005F4DA8">
      <w:pPr>
        <w:pStyle w:val="Listaszerbekezds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BC4" w:rsidRPr="001C7BC4" w:rsidRDefault="001C7BC4" w:rsidP="001C7BC4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7BC4">
        <w:rPr>
          <w:rFonts w:ascii="Times New Roman" w:hAnsi="Times New Roman" w:cs="Times New Roman"/>
          <w:b/>
          <w:i/>
          <w:sz w:val="24"/>
          <w:szCs w:val="24"/>
        </w:rPr>
        <w:t>Előterjesztés a Hajdúszoboszlói Gyermeksziget Bölcsőde alapdokumentumainak módosítására.</w:t>
      </w:r>
    </w:p>
    <w:p w:rsidR="001C7BC4" w:rsidRDefault="001C7BC4" w:rsidP="005F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95024" w:rsidRPr="00B53CBB" w:rsidRDefault="00E95024" w:rsidP="00E9502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az elnök szavazásra bocsátotta a határozati javaslatot.</w:t>
      </w:r>
    </w:p>
    <w:p w:rsidR="00E95024" w:rsidRPr="00B53CBB" w:rsidRDefault="00E95024" w:rsidP="00E9502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5024" w:rsidRPr="00B53CBB" w:rsidRDefault="00E95024" w:rsidP="00E9502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8 igen szavazattal (Marosi György Csongor elnök, Antalné Tardi Irén, Harsányi István, Juhász Géza, Kanizsay György Béla, Képíró Ákos, Szabó Marianna, Orosz János József) tartózkodás és ellenszavazat nélkül elfogadta a </w:t>
      </w:r>
      <w:r w:rsidRPr="00B53C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8</w:t>
      </w:r>
      <w:r w:rsidRPr="00B53C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95024" w:rsidRPr="00B53CBB" w:rsidRDefault="00E95024" w:rsidP="00E9502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5024" w:rsidRPr="00B53CBB" w:rsidRDefault="00E95024" w:rsidP="00E9502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/2017. (I.18.) GB határozat </w:t>
      </w:r>
    </w:p>
    <w:p w:rsidR="00E95024" w:rsidRPr="00B53CBB" w:rsidRDefault="00E95024" w:rsidP="00E95024">
      <w:pPr>
        <w:tabs>
          <w:tab w:val="left" w:pos="1134"/>
        </w:tabs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javasolja a Képviselő-testületnek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E95024">
        <w:rPr>
          <w:rFonts w:ascii="Times New Roman" w:hAnsi="Times New Roman" w:cs="Times New Roman"/>
          <w:b/>
          <w:sz w:val="24"/>
          <w:szCs w:val="24"/>
        </w:rPr>
        <w:t>Hajdúszoboszlói Gyermeksziget Bölcsőde alapdokumentumainak módosítása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elfogadását. </w:t>
      </w:r>
    </w:p>
    <w:p w:rsidR="00E95024" w:rsidRPr="00B53CBB" w:rsidRDefault="00E95024" w:rsidP="00E95024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u w:val="single"/>
          <w:lang w:eastAsia="en-US"/>
        </w:rPr>
      </w:pPr>
    </w:p>
    <w:p w:rsidR="00E95024" w:rsidRPr="00B53CBB" w:rsidRDefault="00E95024" w:rsidP="00E95024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Felelős: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  <w:t>elnök</w:t>
      </w:r>
    </w:p>
    <w:p w:rsidR="00E95024" w:rsidRPr="00B53CBB" w:rsidRDefault="00E95024" w:rsidP="00E95024">
      <w:pPr>
        <w:tabs>
          <w:tab w:val="left" w:pos="1134"/>
        </w:tabs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3CB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53CBB">
        <w:rPr>
          <w:rFonts w:ascii="Times New Roman" w:hAnsi="Times New Roman" w:cs="Times New Roman"/>
          <w:sz w:val="24"/>
          <w:szCs w:val="24"/>
        </w:rPr>
        <w:t>2017. január 19.</w:t>
      </w:r>
    </w:p>
    <w:p w:rsidR="00E95024" w:rsidRDefault="00E95024" w:rsidP="005F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E3273" w:rsidRPr="005C56AA" w:rsidRDefault="009972C5" w:rsidP="009972C5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5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9972C5" w:rsidRPr="005C56AA" w:rsidRDefault="009972C5" w:rsidP="009972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7BC4" w:rsidRPr="001C7BC4" w:rsidRDefault="001C7BC4" w:rsidP="001C7BC4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7BC4">
        <w:rPr>
          <w:rFonts w:ascii="Times New Roman" w:hAnsi="Times New Roman" w:cs="Times New Roman"/>
          <w:b/>
          <w:i/>
          <w:sz w:val="24"/>
          <w:szCs w:val="24"/>
        </w:rPr>
        <w:t xml:space="preserve">Előterjesztés perrel kapcsolatos önkormányzati nyilatkozatról </w:t>
      </w:r>
    </w:p>
    <w:p w:rsidR="001F23B1" w:rsidRDefault="001F23B1" w:rsidP="00D16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5024" w:rsidRPr="00B53CBB" w:rsidRDefault="00E95024" w:rsidP="00E9502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az elnök szavazásra bocsátotta a határozati javaslatot.</w:t>
      </w:r>
    </w:p>
    <w:p w:rsidR="00E95024" w:rsidRPr="00B53CBB" w:rsidRDefault="00E95024" w:rsidP="00E9502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5024" w:rsidRPr="00B53CBB" w:rsidRDefault="00E95024" w:rsidP="00E9502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8 igen szavazattal (Marosi György Csongor elnök, Antalné Tardi Irén, Harsányi István, Juhász Géza, Kanizsay György Béla, Képíró Ákos, Szabó Marianna, Orosz János József) tartózkodás és ellenszavazat nélkül elfogadta a </w:t>
      </w:r>
      <w:r w:rsidRPr="00B53C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8</w:t>
      </w:r>
      <w:r w:rsidRPr="00B53C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95024" w:rsidRPr="00B53CBB" w:rsidRDefault="00E95024" w:rsidP="00E9502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5024" w:rsidRPr="00B53CBB" w:rsidRDefault="00E95024" w:rsidP="00E9502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/2017. (I.18.) GB határozat </w:t>
      </w:r>
    </w:p>
    <w:p w:rsidR="00E95024" w:rsidRPr="00E95024" w:rsidRDefault="00E95024" w:rsidP="00E95024">
      <w:pPr>
        <w:pStyle w:val="Szvegtrzs"/>
        <w:jc w:val="both"/>
        <w:rPr>
          <w:b/>
          <w:szCs w:val="24"/>
        </w:rPr>
      </w:pPr>
      <w:r w:rsidRPr="00B53CBB">
        <w:rPr>
          <w:b/>
          <w:szCs w:val="24"/>
        </w:rPr>
        <w:t>Hajdúszoboszló Város Önkormányzatának Gazdasági Bizottsága javasolja a Képviselő-testületnek</w:t>
      </w:r>
      <w:r>
        <w:rPr>
          <w:b/>
          <w:szCs w:val="24"/>
        </w:rPr>
        <w:t>, hogy</w:t>
      </w:r>
      <w:r w:rsidRPr="00B53CBB">
        <w:rPr>
          <w:b/>
          <w:szCs w:val="24"/>
        </w:rPr>
        <w:t xml:space="preserve"> </w:t>
      </w:r>
      <w:r w:rsidRPr="00E95024">
        <w:rPr>
          <w:b/>
          <w:szCs w:val="24"/>
        </w:rPr>
        <w:t>a Debreceni Törvényszék 11</w:t>
      </w:r>
      <w:proofErr w:type="gramStart"/>
      <w:r w:rsidRPr="00E95024">
        <w:rPr>
          <w:b/>
          <w:szCs w:val="24"/>
        </w:rPr>
        <w:t>.G40</w:t>
      </w:r>
      <w:proofErr w:type="gramEnd"/>
      <w:r w:rsidRPr="00E95024">
        <w:rPr>
          <w:b/>
          <w:szCs w:val="24"/>
        </w:rPr>
        <w:t>.168/2007/17/I. sz. Hajdúszoboszló Város Önkormányzata felperes által a Nádudvar Város Önkormányzata, mint alperes ellen tulajdonjog megállapítása iránt indított perben benyújtott keresetét visszavonja, és támogassa a per megszüntetését.</w:t>
      </w:r>
    </w:p>
    <w:p w:rsidR="00E95024" w:rsidRPr="00B53CBB" w:rsidRDefault="00E95024" w:rsidP="00E95024">
      <w:pPr>
        <w:tabs>
          <w:tab w:val="left" w:pos="1134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5024" w:rsidRPr="00B53CBB" w:rsidRDefault="00E95024" w:rsidP="00E95024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Felelős: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  <w:t>elnök</w:t>
      </w:r>
    </w:p>
    <w:p w:rsidR="00E95024" w:rsidRDefault="00E95024" w:rsidP="00E95024">
      <w:pPr>
        <w:tabs>
          <w:tab w:val="left" w:pos="1134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B53CB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53CBB">
        <w:rPr>
          <w:rFonts w:ascii="Times New Roman" w:hAnsi="Times New Roman" w:cs="Times New Roman"/>
          <w:sz w:val="24"/>
          <w:szCs w:val="24"/>
        </w:rPr>
        <w:t>2017. január 19.</w:t>
      </w:r>
    </w:p>
    <w:p w:rsidR="00B903CC" w:rsidRDefault="00B903CC" w:rsidP="00E95024">
      <w:pPr>
        <w:tabs>
          <w:tab w:val="left" w:pos="1134"/>
        </w:tabs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903CC" w:rsidRPr="00B53CBB" w:rsidRDefault="00B903CC" w:rsidP="00E95024">
      <w:pPr>
        <w:tabs>
          <w:tab w:val="left" w:pos="1134"/>
        </w:tabs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0D52" w:rsidRPr="00F75ACA" w:rsidRDefault="00F75ACA" w:rsidP="00F75ACA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5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</w:t>
      </w:r>
    </w:p>
    <w:p w:rsidR="00F75ACA" w:rsidRPr="00F75ACA" w:rsidRDefault="00F75ACA" w:rsidP="00F75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BC4" w:rsidRPr="001C7BC4" w:rsidRDefault="001C7BC4" w:rsidP="001C7BC4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7BC4">
        <w:rPr>
          <w:rFonts w:ascii="Times New Roman" w:hAnsi="Times New Roman" w:cs="Times New Roman"/>
          <w:b/>
          <w:i/>
          <w:sz w:val="24"/>
          <w:szCs w:val="24"/>
        </w:rPr>
        <w:t>Előterjesztés a Járóbeteg-Ellátó Centrum működésének gazdálkodása szabályosságának, hatékonyságának ellenőrzéséről</w:t>
      </w:r>
    </w:p>
    <w:p w:rsidR="00AB0D52" w:rsidRDefault="00AB0D52" w:rsidP="00AB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2FF" w:rsidRPr="00E95024" w:rsidRDefault="00E95024" w:rsidP="002F52FF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  <w:r w:rsidRPr="00E95024">
        <w:rPr>
          <w:rFonts w:eastAsiaTheme="minorHAnsi"/>
          <w:szCs w:val="24"/>
          <w:u w:val="single"/>
          <w:lang w:eastAsia="en-US"/>
        </w:rPr>
        <w:t>Antalné Tardi Irén:</w:t>
      </w:r>
    </w:p>
    <w:p w:rsidR="00E95024" w:rsidRDefault="00D3396D" w:rsidP="002F52F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Nincs számszaki egyezőség a záró és a nyitóérték között. Hol jelentkezik a 47.000 Ft.</w:t>
      </w:r>
    </w:p>
    <w:p w:rsidR="00D3396D" w:rsidRDefault="00D3396D" w:rsidP="002F52F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D3396D" w:rsidRPr="00D3396D" w:rsidRDefault="00D3396D" w:rsidP="002F52FF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  <w:r w:rsidRPr="00D3396D">
        <w:rPr>
          <w:rFonts w:eastAsiaTheme="minorHAnsi"/>
          <w:szCs w:val="24"/>
          <w:u w:val="single"/>
          <w:lang w:eastAsia="en-US"/>
        </w:rPr>
        <w:t>Nagy Csaba:</w:t>
      </w:r>
    </w:p>
    <w:p w:rsidR="00D3396D" w:rsidRDefault="00D3396D" w:rsidP="002F52F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2013</w:t>
      </w:r>
      <w:r w:rsidR="00B903CC"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és 2014</w:t>
      </w:r>
      <w:r w:rsidR="00B903CC">
        <w:rPr>
          <w:rFonts w:eastAsiaTheme="minorHAnsi"/>
          <w:szCs w:val="24"/>
          <w:lang w:eastAsia="en-US"/>
        </w:rPr>
        <w:t>. évre vonatkoz</w:t>
      </w:r>
      <w:r>
        <w:rPr>
          <w:rFonts w:eastAsiaTheme="minorHAnsi"/>
          <w:szCs w:val="24"/>
          <w:lang w:eastAsia="en-US"/>
        </w:rPr>
        <w:t xml:space="preserve">ásában </w:t>
      </w:r>
      <w:r w:rsidR="00B903CC">
        <w:rPr>
          <w:rFonts w:eastAsiaTheme="minorHAnsi"/>
          <w:szCs w:val="24"/>
          <w:lang w:eastAsia="en-US"/>
        </w:rPr>
        <w:t xml:space="preserve">volt </w:t>
      </w:r>
      <w:r>
        <w:rPr>
          <w:rFonts w:eastAsiaTheme="minorHAnsi"/>
          <w:szCs w:val="24"/>
          <w:lang w:eastAsia="en-US"/>
        </w:rPr>
        <w:t xml:space="preserve">egy számviteli </w:t>
      </w:r>
      <w:proofErr w:type="gramStart"/>
      <w:r>
        <w:rPr>
          <w:rFonts w:eastAsiaTheme="minorHAnsi"/>
          <w:szCs w:val="24"/>
          <w:lang w:eastAsia="en-US"/>
        </w:rPr>
        <w:t>szabályozás váltás</w:t>
      </w:r>
      <w:proofErr w:type="gramEnd"/>
      <w:r>
        <w:rPr>
          <w:rFonts w:eastAsiaTheme="minorHAnsi"/>
          <w:szCs w:val="24"/>
          <w:lang w:eastAsia="en-US"/>
        </w:rPr>
        <w:t>. Egy rendező mérleget kellett készíteni, amelyben a különböző helyekre kellett besorolni a dolgokat, ott lehetett ez az elcsúszás.</w:t>
      </w:r>
    </w:p>
    <w:p w:rsidR="00D3396D" w:rsidRDefault="00D3396D" w:rsidP="002F52F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D3396D" w:rsidRPr="00B53CBB" w:rsidRDefault="00D3396D" w:rsidP="00D3396D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az elnök szavazásra bocsátotta a határozati javaslatot.</w:t>
      </w:r>
    </w:p>
    <w:p w:rsidR="00D3396D" w:rsidRPr="00B53CBB" w:rsidRDefault="00D3396D" w:rsidP="00D3396D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396D" w:rsidRPr="00B53CBB" w:rsidRDefault="00D3396D" w:rsidP="00D3396D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8 igen szavazattal (Marosi György Csongor elnök, Antalné Tardi Irén, Harsányi István, Juhász Géza, Kanizsay György Béla, Képíró Ákos, Szabó Marianna, Orosz János József) tartózkodás és ellenszavazat nélkül elfogadta a </w:t>
      </w:r>
      <w:r w:rsidRPr="00B53C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8</w:t>
      </w:r>
      <w:r w:rsidRPr="00B53C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3396D" w:rsidRPr="00B53CBB" w:rsidRDefault="00D3396D" w:rsidP="00D3396D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396D" w:rsidRPr="00B53CBB" w:rsidRDefault="00D3396D" w:rsidP="00D3396D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/2017. (I.18.) GB határozat </w:t>
      </w:r>
    </w:p>
    <w:p w:rsidR="00D3396D" w:rsidRPr="00E95024" w:rsidRDefault="00D3396D" w:rsidP="00D3396D">
      <w:pPr>
        <w:pStyle w:val="Szvegtrzs"/>
        <w:jc w:val="both"/>
        <w:rPr>
          <w:b/>
          <w:szCs w:val="24"/>
        </w:rPr>
      </w:pPr>
      <w:r w:rsidRPr="00B53CBB">
        <w:rPr>
          <w:b/>
          <w:szCs w:val="24"/>
        </w:rPr>
        <w:t xml:space="preserve">Hajdúszoboszló Város Önkormányzatának Gazdasági Bizottsága </w:t>
      </w:r>
      <w:r>
        <w:rPr>
          <w:b/>
          <w:szCs w:val="24"/>
        </w:rPr>
        <w:t xml:space="preserve">az Önkormányzat irányítása alá </w:t>
      </w:r>
      <w:r w:rsidR="00F30BD1">
        <w:rPr>
          <w:b/>
          <w:szCs w:val="24"/>
        </w:rPr>
        <w:t xml:space="preserve">tartozó Járóbeteg-Ellátó Centrum működésének, </w:t>
      </w:r>
      <w:r w:rsidR="00F30BD1" w:rsidRPr="00F30BD1">
        <w:rPr>
          <w:b/>
          <w:szCs w:val="24"/>
        </w:rPr>
        <w:t>gazdálkodása szabályosságának, hatékonyságának ellenőrzéséről készített jelentést elfogadja.</w:t>
      </w:r>
    </w:p>
    <w:p w:rsidR="00D3396D" w:rsidRPr="00B53CBB" w:rsidRDefault="00D3396D" w:rsidP="00D3396D">
      <w:pPr>
        <w:tabs>
          <w:tab w:val="left" w:pos="1134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396D" w:rsidRPr="00B53CBB" w:rsidRDefault="00D3396D" w:rsidP="00D3396D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Felelős: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</w:r>
      <w:r w:rsidR="00F30BD1">
        <w:rPr>
          <w:rFonts w:eastAsiaTheme="minorHAnsi"/>
          <w:szCs w:val="24"/>
          <w:lang w:eastAsia="en-US"/>
        </w:rPr>
        <w:t>-</w:t>
      </w:r>
    </w:p>
    <w:p w:rsidR="00D3396D" w:rsidRPr="00B53CBB" w:rsidRDefault="00D3396D" w:rsidP="00D3396D">
      <w:pPr>
        <w:tabs>
          <w:tab w:val="left" w:pos="1134"/>
        </w:tabs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3CB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30BD1">
        <w:rPr>
          <w:rFonts w:ascii="Times New Roman" w:hAnsi="Times New Roman" w:cs="Times New Roman"/>
          <w:sz w:val="24"/>
          <w:szCs w:val="24"/>
        </w:rPr>
        <w:t>-</w:t>
      </w:r>
    </w:p>
    <w:p w:rsidR="00D3396D" w:rsidRPr="005C56AA" w:rsidRDefault="00D3396D" w:rsidP="002F52F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2D4E46" w:rsidRPr="005F2C02" w:rsidRDefault="002D4E46" w:rsidP="002D4E46">
      <w:pPr>
        <w:pStyle w:val="Szvegtrzs"/>
        <w:numPr>
          <w:ilvl w:val="0"/>
          <w:numId w:val="4"/>
        </w:numPr>
        <w:tabs>
          <w:tab w:val="left" w:pos="1134"/>
        </w:tabs>
        <w:jc w:val="center"/>
        <w:rPr>
          <w:rFonts w:eastAsiaTheme="minorHAnsi"/>
          <w:b/>
          <w:szCs w:val="24"/>
          <w:lang w:eastAsia="en-US"/>
        </w:rPr>
      </w:pPr>
      <w:r w:rsidRPr="005F2C02">
        <w:rPr>
          <w:rFonts w:eastAsiaTheme="minorHAnsi"/>
          <w:b/>
          <w:szCs w:val="24"/>
          <w:lang w:eastAsia="en-US"/>
        </w:rPr>
        <w:t>napirend</w:t>
      </w:r>
    </w:p>
    <w:p w:rsidR="002D4E46" w:rsidRPr="002771F9" w:rsidRDefault="002D4E46" w:rsidP="000D2C7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7BC4" w:rsidRPr="001C7BC4" w:rsidRDefault="001C7BC4" w:rsidP="001C7BC4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7BC4">
        <w:rPr>
          <w:rFonts w:ascii="Times New Roman" w:hAnsi="Times New Roman" w:cs="Times New Roman"/>
          <w:b/>
          <w:i/>
          <w:sz w:val="24"/>
          <w:szCs w:val="24"/>
        </w:rPr>
        <w:t>Tudományos kongresszus támogatási kérelem</w:t>
      </w:r>
    </w:p>
    <w:p w:rsidR="00EF03D3" w:rsidRDefault="00EF03D3" w:rsidP="00D16BC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F30BD1" w:rsidRPr="00F30BD1" w:rsidRDefault="00F30BD1" w:rsidP="00D16BC1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  <w:r w:rsidRPr="00F30BD1">
        <w:rPr>
          <w:rFonts w:eastAsiaTheme="minorHAnsi"/>
          <w:szCs w:val="24"/>
          <w:u w:val="single"/>
          <w:lang w:eastAsia="en-US"/>
        </w:rPr>
        <w:t>Marosi György Csongor:</w:t>
      </w:r>
    </w:p>
    <w:p w:rsidR="00F30BD1" w:rsidRDefault="00F30BD1" w:rsidP="00D16BC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A kérelemhez tartozik egy kiegészítés, ami utólag kiküldésre került. Ebben </w:t>
      </w:r>
      <w:r w:rsidR="000E6D74">
        <w:rPr>
          <w:rFonts w:eastAsiaTheme="minorHAnsi"/>
          <w:szCs w:val="24"/>
          <w:lang w:eastAsia="en-US"/>
        </w:rPr>
        <w:t xml:space="preserve">a Járóbeteg-Ellátó Centrum intézményvezető főorvosa 200.000 Ft-ot kért a rendezvényre. Az egyeztetések során az a javaslat született, hogy 150.000 Ft támogatást adjon a bizottság. </w:t>
      </w:r>
    </w:p>
    <w:p w:rsidR="00F30BD1" w:rsidRDefault="00F30BD1" w:rsidP="00D16BC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0E6D74" w:rsidRPr="00B53CBB" w:rsidRDefault="000E6D74" w:rsidP="000E6D7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az elnök szavazásra bocsátotta a határozati javaslatot.</w:t>
      </w:r>
    </w:p>
    <w:p w:rsidR="000E6D74" w:rsidRPr="00B53CBB" w:rsidRDefault="000E6D74" w:rsidP="000E6D7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D74" w:rsidRPr="00B53CBB" w:rsidRDefault="000E6D74" w:rsidP="000E6D7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(Marosi György Csongor elnök, Antalné Tardi Irén, Harsányi István, Juhász Géza, Képíró Ákos, Szabó Marianna, Orosz János József)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 ellenszavazattal (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György Béla) 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a </w:t>
      </w:r>
      <w:r w:rsidRPr="00B53C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8</w:t>
      </w:r>
      <w:r w:rsidRPr="00B53C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E6D74" w:rsidRPr="00B53CBB" w:rsidRDefault="000E6D74" w:rsidP="000E6D7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6D74" w:rsidRPr="00B53CBB" w:rsidRDefault="000E6D74" w:rsidP="000E6D7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/2017. (I.18.) GB határozat </w:t>
      </w:r>
    </w:p>
    <w:p w:rsidR="000E6D74" w:rsidRPr="00E95024" w:rsidRDefault="000E6D74" w:rsidP="00D77B16">
      <w:pPr>
        <w:spacing w:after="0" w:line="240" w:lineRule="auto"/>
        <w:ind w:left="-11"/>
        <w:jc w:val="both"/>
        <w:rPr>
          <w:b/>
          <w:szCs w:val="24"/>
        </w:rPr>
      </w:pP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 w:rsidRPr="00D77B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77B16" w:rsidRPr="00D77B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2017. évi költségvetéséről szóló 21/2016. (XII.15.) önkormányzati rendelet 1</w:t>
      </w:r>
      <w:r w:rsidR="00E67A32" w:rsidRPr="00D77B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2.§ 1. </w:t>
      </w:r>
      <w:r w:rsidR="00D77B16" w:rsidRPr="00D77B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bekezdés </w:t>
      </w:r>
      <w:r w:rsidR="00E67A32" w:rsidRPr="00D77B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D77B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E67A32" w:rsidRPr="00D77B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pontjának felhatalmazása alapján</w:t>
      </w:r>
      <w:r w:rsidR="00D77B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</w:t>
      </w:r>
      <w:r w:rsidR="00D77B16" w:rsidRPr="00D77B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Járóbeteg-Ellátó Centrum részére a Tudományos kongresszus megrendezésének költségeire 150.000 Ft támogatást biztosít a 2017. évi </w:t>
      </w:r>
      <w:r w:rsidR="00D77B16" w:rsidRPr="00D77B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költségvetés</w:t>
      </w:r>
      <w:r w:rsidR="00E67A32" w:rsidRPr="00D77B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77B16" w:rsidRPr="004C34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12. számú melléklet </w:t>
      </w:r>
      <w:r w:rsidR="00D77B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="00D77B16" w:rsidRPr="004C34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ülön keretek 12/ÖK Civil szervezetek és intézmények támogatása sorának terhére</w:t>
      </w:r>
      <w:r w:rsidR="00D77B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b/>
          <w:i/>
          <w:szCs w:val="24"/>
        </w:rPr>
        <w:t xml:space="preserve"> </w:t>
      </w:r>
    </w:p>
    <w:p w:rsidR="000E6D74" w:rsidRPr="00B53CBB" w:rsidRDefault="000E6D74" w:rsidP="000E6D74">
      <w:pPr>
        <w:tabs>
          <w:tab w:val="left" w:pos="1134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6D74" w:rsidRPr="00B53CBB" w:rsidRDefault="000E6D74" w:rsidP="000E6D74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Felelős: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</w:r>
      <w:r w:rsidR="00D77B16">
        <w:rPr>
          <w:rFonts w:eastAsiaTheme="minorHAnsi"/>
          <w:szCs w:val="24"/>
          <w:lang w:eastAsia="en-US"/>
        </w:rPr>
        <w:t>elnök</w:t>
      </w:r>
    </w:p>
    <w:p w:rsidR="000E6D74" w:rsidRDefault="000E6D74" w:rsidP="000E6D74">
      <w:pPr>
        <w:tabs>
          <w:tab w:val="left" w:pos="1134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B53CB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77B16">
        <w:rPr>
          <w:rFonts w:ascii="Times New Roman" w:hAnsi="Times New Roman" w:cs="Times New Roman"/>
          <w:sz w:val="24"/>
          <w:szCs w:val="24"/>
        </w:rPr>
        <w:t xml:space="preserve">2017. január </w:t>
      </w:r>
      <w:r w:rsidR="00246A48">
        <w:rPr>
          <w:rFonts w:ascii="Times New Roman" w:hAnsi="Times New Roman" w:cs="Times New Roman"/>
          <w:sz w:val="24"/>
          <w:szCs w:val="24"/>
        </w:rPr>
        <w:t>31.</w:t>
      </w:r>
    </w:p>
    <w:p w:rsidR="000B0154" w:rsidRPr="000E6D74" w:rsidRDefault="000B0154" w:rsidP="000E6D74">
      <w:pPr>
        <w:tabs>
          <w:tab w:val="left" w:pos="1134"/>
        </w:tabs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4E46" w:rsidRDefault="002D4E46" w:rsidP="002D4E46">
      <w:pPr>
        <w:pStyle w:val="Szvegtrzs"/>
        <w:numPr>
          <w:ilvl w:val="0"/>
          <w:numId w:val="4"/>
        </w:numPr>
        <w:tabs>
          <w:tab w:val="left" w:pos="1134"/>
        </w:tabs>
        <w:jc w:val="center"/>
        <w:rPr>
          <w:rFonts w:eastAsiaTheme="minorHAnsi"/>
          <w:b/>
          <w:szCs w:val="24"/>
          <w:lang w:eastAsia="en-US"/>
        </w:rPr>
      </w:pPr>
      <w:r w:rsidRPr="005F2C02">
        <w:rPr>
          <w:rFonts w:eastAsiaTheme="minorHAnsi"/>
          <w:b/>
          <w:szCs w:val="24"/>
          <w:lang w:eastAsia="en-US"/>
        </w:rPr>
        <w:t>napirend</w:t>
      </w:r>
    </w:p>
    <w:p w:rsidR="008A7115" w:rsidRPr="002771F9" w:rsidRDefault="008A7115" w:rsidP="008A7115">
      <w:pPr>
        <w:pStyle w:val="Szvegtrzs"/>
        <w:tabs>
          <w:tab w:val="left" w:pos="1134"/>
        </w:tabs>
        <w:jc w:val="center"/>
        <w:rPr>
          <w:sz w:val="16"/>
          <w:szCs w:val="16"/>
        </w:rPr>
      </w:pPr>
    </w:p>
    <w:p w:rsidR="001C7BC4" w:rsidRPr="001C7BC4" w:rsidRDefault="001C7BC4" w:rsidP="001C7BC4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7BC4">
        <w:rPr>
          <w:rFonts w:ascii="Times New Roman" w:hAnsi="Times New Roman" w:cs="Times New Roman"/>
          <w:b/>
          <w:i/>
          <w:sz w:val="24"/>
          <w:szCs w:val="24"/>
        </w:rPr>
        <w:t>Civil szervezet</w:t>
      </w:r>
      <w:r w:rsidR="000E6D74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1C7BC4">
        <w:rPr>
          <w:rFonts w:ascii="Times New Roman" w:hAnsi="Times New Roman" w:cs="Times New Roman"/>
          <w:b/>
          <w:i/>
          <w:sz w:val="24"/>
          <w:szCs w:val="24"/>
        </w:rPr>
        <w:t>k és intézmények támogatása pályázati kiírás</w:t>
      </w:r>
    </w:p>
    <w:p w:rsidR="001C7BC4" w:rsidRPr="00F813FF" w:rsidRDefault="001C7BC4" w:rsidP="001C7B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515661" w:rsidRPr="002A6044" w:rsidRDefault="00515661" w:rsidP="004D67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0B0154" w:rsidRPr="000B0154" w:rsidRDefault="000B0154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0154">
        <w:rPr>
          <w:rFonts w:ascii="Times New Roman" w:eastAsia="Times New Roman" w:hAnsi="Times New Roman" w:cs="Times New Roman"/>
          <w:sz w:val="24"/>
          <w:szCs w:val="24"/>
          <w:u w:val="single"/>
        </w:rPr>
        <w:t>Marosi György Csongor:</w:t>
      </w:r>
    </w:p>
    <w:p w:rsidR="000B0154" w:rsidRDefault="000B0154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egységesítés jegyében a pályázat beadási határidőt a </w:t>
      </w:r>
      <w:r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Turisztikai, Kulturális, Sport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pályázatának beadási határidejével egyezően február 24-re tennénk. A döntés</w:t>
      </w:r>
      <w:r w:rsidR="006E7AFA">
        <w:rPr>
          <w:rFonts w:ascii="Times New Roman" w:eastAsia="Times New Roman" w:hAnsi="Times New Roman" w:cs="Times New Roman"/>
          <w:sz w:val="24"/>
          <w:szCs w:val="24"/>
          <w:lang w:eastAsia="hu-HU"/>
        </w:rPr>
        <w:t>hez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 nap áll rendelkezésünkre. Egyesületek, egyházak, helyi nemzetiségi önkormányzatok, költségvetési szervek és nonprofit gazdasági szervezetek pályázhatnak. Az alapítványok támogatásáról csak képviselő-testület </w:t>
      </w:r>
      <w:r w:rsidR="006E7AFA">
        <w:rPr>
          <w:rFonts w:ascii="Times New Roman" w:eastAsia="Times New Roman" w:hAnsi="Times New Roman" w:cs="Times New Roman"/>
          <w:sz w:val="24"/>
          <w:szCs w:val="24"/>
          <w:lang w:eastAsia="hu-HU"/>
        </w:rPr>
        <w:t>dönthet, ezért nem is szerepelnek a felsorolásban.</w:t>
      </w:r>
      <w:r w:rsidR="008546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E7AFA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85461B">
        <w:rPr>
          <w:rFonts w:ascii="Times New Roman" w:eastAsia="Times New Roman" w:hAnsi="Times New Roman" w:cs="Times New Roman"/>
          <w:sz w:val="24"/>
          <w:szCs w:val="24"/>
          <w:lang w:eastAsia="hu-HU"/>
        </w:rPr>
        <w:t>agáns</w:t>
      </w:r>
      <w:r w:rsidR="006E7AFA">
        <w:rPr>
          <w:rFonts w:ascii="Times New Roman" w:eastAsia="Times New Roman" w:hAnsi="Times New Roman" w:cs="Times New Roman"/>
          <w:sz w:val="24"/>
          <w:szCs w:val="24"/>
          <w:lang w:eastAsia="hu-HU"/>
        </w:rPr>
        <w:t>zemélyek, gazdasági társaságok s</w:t>
      </w:r>
      <w:r w:rsidR="008546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 </w:t>
      </w:r>
      <w:r w:rsidR="006E7AFA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pályázhatnak</w:t>
      </w:r>
      <w:r w:rsidR="008546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Mivel a maximális támogatás összege 200.000 Ft és csak működési kiadásokra adható, a kiírásban nem szerepel a 250.000 Ft feletti és a rendezvények elszámolására vonatkozó kötelezettség. </w:t>
      </w:r>
      <w:r w:rsidR="0085461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5461B" w:rsidRPr="00527040">
        <w:rPr>
          <w:rFonts w:ascii="Times New Roman" w:eastAsia="Times New Roman" w:hAnsi="Times New Roman" w:cs="Times New Roman"/>
          <w:sz w:val="24"/>
          <w:szCs w:val="24"/>
          <w:lang w:eastAsia="hu-HU"/>
        </w:rPr>
        <w:t>Turisztikai, Kulturális, Sport Bizottság</w:t>
      </w:r>
      <w:r w:rsidR="008546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javasolta, hogy a 2016. december 31-ig bejegyzett szervezetek pályázhassanak.</w:t>
      </w:r>
    </w:p>
    <w:p w:rsidR="000B0154" w:rsidRDefault="000B0154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61B" w:rsidRPr="0085461B" w:rsidRDefault="0085461B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461B">
        <w:rPr>
          <w:rFonts w:ascii="Times New Roman" w:eastAsia="Times New Roman" w:hAnsi="Times New Roman" w:cs="Times New Roman"/>
          <w:sz w:val="24"/>
          <w:szCs w:val="24"/>
          <w:u w:val="single"/>
        </w:rPr>
        <w:t>Antalné Tardi Irén:</w:t>
      </w:r>
    </w:p>
    <w:p w:rsidR="0085461B" w:rsidRDefault="006E7AFA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Javaslom, hogy a</w:t>
      </w:r>
      <w:r w:rsidR="0085461B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54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FAA">
        <w:rPr>
          <w:rFonts w:ascii="Times New Roman" w:eastAsia="Times New Roman" w:hAnsi="Times New Roman" w:cs="Times New Roman"/>
          <w:sz w:val="24"/>
          <w:szCs w:val="24"/>
        </w:rPr>
        <w:t xml:space="preserve">illetve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54FAA">
        <w:rPr>
          <w:rFonts w:ascii="Times New Roman" w:eastAsia="Times New Roman" w:hAnsi="Times New Roman" w:cs="Times New Roman"/>
          <w:sz w:val="24"/>
          <w:szCs w:val="24"/>
        </w:rPr>
        <w:t xml:space="preserve">beszerzés </w:t>
      </w:r>
      <w:r w:rsidR="0085461B">
        <w:rPr>
          <w:rFonts w:ascii="Times New Roman" w:eastAsia="Times New Roman" w:hAnsi="Times New Roman" w:cs="Times New Roman"/>
          <w:sz w:val="24"/>
          <w:szCs w:val="24"/>
        </w:rPr>
        <w:t>megtörténte után 60 nap legyen az elszámolás</w:t>
      </w:r>
      <w:r w:rsidR="00454FAA">
        <w:rPr>
          <w:rFonts w:ascii="Times New Roman" w:eastAsia="Times New Roman" w:hAnsi="Times New Roman" w:cs="Times New Roman"/>
          <w:sz w:val="24"/>
          <w:szCs w:val="24"/>
        </w:rPr>
        <w:t xml:space="preserve"> határideje</w:t>
      </w:r>
      <w:r>
        <w:rPr>
          <w:rFonts w:ascii="Times New Roman" w:eastAsia="Times New Roman" w:hAnsi="Times New Roman" w:cs="Times New Roman"/>
          <w:sz w:val="24"/>
          <w:szCs w:val="24"/>
        </w:rPr>
        <w:t>. Így</w:t>
      </w:r>
      <w:r w:rsidR="00454FAA">
        <w:rPr>
          <w:rFonts w:ascii="Times New Roman" w:eastAsia="Times New Roman" w:hAnsi="Times New Roman" w:cs="Times New Roman"/>
          <w:sz w:val="24"/>
          <w:szCs w:val="24"/>
        </w:rPr>
        <w:t xml:space="preserve"> folyamatosan lehe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 w:rsidR="00454FAA">
        <w:rPr>
          <w:rFonts w:ascii="Times New Roman" w:eastAsia="Times New Roman" w:hAnsi="Times New Roman" w:cs="Times New Roman"/>
          <w:sz w:val="24"/>
          <w:szCs w:val="24"/>
        </w:rPr>
        <w:t xml:space="preserve"> feldolgozni a bejövő elszámolásokat, és a következő évi </w:t>
      </w:r>
      <w:r>
        <w:rPr>
          <w:rFonts w:ascii="Times New Roman" w:eastAsia="Times New Roman" w:hAnsi="Times New Roman" w:cs="Times New Roman"/>
          <w:sz w:val="24"/>
          <w:szCs w:val="24"/>
        </w:rPr>
        <w:t>pályázatoknál</w:t>
      </w:r>
      <w:r w:rsidR="00454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már időben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információnk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lesz arról</w:t>
      </w:r>
      <w:r w:rsidR="00454FAA">
        <w:rPr>
          <w:rFonts w:ascii="Times New Roman" w:eastAsia="Times New Roman" w:hAnsi="Times New Roman" w:cs="Times New Roman"/>
          <w:sz w:val="24"/>
          <w:szCs w:val="24"/>
        </w:rPr>
        <w:t>, hogy ki nem számolt el. Az alapítványok támogatásánál csak hatáskörrel nem rendelkezik a bizottság, de szakmai véleményt adhat.</w:t>
      </w:r>
    </w:p>
    <w:p w:rsidR="00454FAA" w:rsidRDefault="00454FAA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FAA" w:rsidRPr="00454FAA" w:rsidRDefault="00454FAA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4FAA">
        <w:rPr>
          <w:rFonts w:ascii="Times New Roman" w:eastAsia="Times New Roman" w:hAnsi="Times New Roman" w:cs="Times New Roman"/>
          <w:sz w:val="24"/>
          <w:szCs w:val="24"/>
          <w:u w:val="single"/>
        </w:rPr>
        <w:t>Marosi György Csongor:</w:t>
      </w:r>
    </w:p>
    <w:p w:rsidR="00454FAA" w:rsidRDefault="00454FAA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alapítványok most is kaphatnak támogatást. A költségvetési tartalék terhére a testület dönthet a támogatásról. A KLIK vezetősége nem gördít akadályt az iskolák alapítványainak támogatásához. Az Emberi Erőforrások Minisztériumának működési pályázatában is elszámolási határidő van.</w:t>
      </w:r>
      <w:r w:rsidR="003D6A0D">
        <w:rPr>
          <w:rFonts w:ascii="Times New Roman" w:eastAsia="Times New Roman" w:hAnsi="Times New Roman" w:cs="Times New Roman"/>
          <w:sz w:val="24"/>
          <w:szCs w:val="24"/>
        </w:rPr>
        <w:t xml:space="preserve"> Kivitelezhetetlennek tartom </w:t>
      </w:r>
      <w:r w:rsidR="00B50AC7">
        <w:rPr>
          <w:rFonts w:ascii="Times New Roman" w:eastAsia="Times New Roman" w:hAnsi="Times New Roman" w:cs="Times New Roman"/>
          <w:sz w:val="24"/>
          <w:szCs w:val="24"/>
        </w:rPr>
        <w:t>a 60 napon belüli</w:t>
      </w:r>
      <w:r w:rsidR="003D6A0D">
        <w:rPr>
          <w:rFonts w:ascii="Times New Roman" w:eastAsia="Times New Roman" w:hAnsi="Times New Roman" w:cs="Times New Roman"/>
          <w:sz w:val="24"/>
          <w:szCs w:val="24"/>
        </w:rPr>
        <w:t xml:space="preserve"> elszámolást.</w:t>
      </w:r>
    </w:p>
    <w:p w:rsidR="0085461B" w:rsidRDefault="0085461B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A0D" w:rsidRPr="003D6A0D" w:rsidRDefault="003D6A0D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6A0D">
        <w:rPr>
          <w:rFonts w:ascii="Times New Roman" w:eastAsia="Times New Roman" w:hAnsi="Times New Roman" w:cs="Times New Roman"/>
          <w:sz w:val="24"/>
          <w:szCs w:val="24"/>
          <w:u w:val="single"/>
        </w:rPr>
        <w:t>Bárdos Ilona:</w:t>
      </w:r>
    </w:p>
    <w:p w:rsidR="003D6A0D" w:rsidRDefault="003D6A0D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Legyen az a kiírásban, hogy legkésőbb 2018. február 15-ig legyen az elszámolás. </w:t>
      </w:r>
    </w:p>
    <w:p w:rsidR="003D6A0D" w:rsidRDefault="003D6A0D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A0D" w:rsidRPr="003D6A0D" w:rsidRDefault="003D6A0D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6A0D">
        <w:rPr>
          <w:rFonts w:ascii="Times New Roman" w:eastAsia="Times New Roman" w:hAnsi="Times New Roman" w:cs="Times New Roman"/>
          <w:sz w:val="24"/>
          <w:szCs w:val="24"/>
          <w:u w:val="single"/>
        </w:rPr>
        <w:t>Lőrincz László:</w:t>
      </w:r>
    </w:p>
    <w:p w:rsidR="0085461B" w:rsidRDefault="003D6A0D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Amennyiben hamarabb elkölti a teljes támogatást, akkor 60 napon belül </w:t>
      </w:r>
      <w:r w:rsidR="00B50AC7">
        <w:rPr>
          <w:rFonts w:ascii="Times New Roman" w:eastAsia="Times New Roman" w:hAnsi="Times New Roman" w:cs="Times New Roman"/>
          <w:sz w:val="24"/>
          <w:szCs w:val="24"/>
        </w:rPr>
        <w:t xml:space="preserve">el kell </w:t>
      </w:r>
      <w:r>
        <w:rPr>
          <w:rFonts w:ascii="Times New Roman" w:eastAsia="Times New Roman" w:hAnsi="Times New Roman" w:cs="Times New Roman"/>
          <w:sz w:val="24"/>
          <w:szCs w:val="24"/>
        </w:rPr>
        <w:t>számolnia.</w:t>
      </w:r>
    </w:p>
    <w:p w:rsidR="003D6A0D" w:rsidRDefault="003D6A0D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A0D" w:rsidRPr="00454FAA" w:rsidRDefault="003D6A0D" w:rsidP="003D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4FAA">
        <w:rPr>
          <w:rFonts w:ascii="Times New Roman" w:eastAsia="Times New Roman" w:hAnsi="Times New Roman" w:cs="Times New Roman"/>
          <w:sz w:val="24"/>
          <w:szCs w:val="24"/>
          <w:u w:val="single"/>
        </w:rPr>
        <w:t>Marosi György Csongor:</w:t>
      </w:r>
    </w:p>
    <w:p w:rsidR="003D6A0D" w:rsidRDefault="003D6A0D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A0D">
        <w:rPr>
          <w:rFonts w:ascii="Times New Roman" w:eastAsia="Times New Roman" w:hAnsi="Times New Roman" w:cs="Times New Roman"/>
          <w:i/>
          <w:sz w:val="24"/>
          <w:szCs w:val="24"/>
        </w:rPr>
        <w:t>Szabó Marianna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kérdésére válaszolva: azért nem lett korábbi időpont, mert szeretnénk a határidőt egységesen a másik pályázattal megjelölni.</w:t>
      </w:r>
    </w:p>
    <w:p w:rsidR="003D6A0D" w:rsidRDefault="003D6A0D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A0D" w:rsidRPr="00E2145D" w:rsidRDefault="00E2145D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145D">
        <w:rPr>
          <w:rFonts w:ascii="Times New Roman" w:eastAsia="Times New Roman" w:hAnsi="Times New Roman" w:cs="Times New Roman"/>
          <w:sz w:val="24"/>
          <w:szCs w:val="24"/>
          <w:u w:val="single"/>
        </w:rPr>
        <w:t>Kanizsay György Béla:</w:t>
      </w:r>
    </w:p>
    <w:p w:rsidR="00E2145D" w:rsidRDefault="00E2145D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Javaslom, hogy a</w:t>
      </w:r>
      <w:r w:rsidR="00B50AC7">
        <w:rPr>
          <w:rFonts w:ascii="Times New Roman" w:eastAsia="Times New Roman" w:hAnsi="Times New Roman" w:cs="Times New Roman"/>
          <w:sz w:val="24"/>
          <w:szCs w:val="24"/>
        </w:rPr>
        <w:t xml:space="preserve"> két javaslatot együttesen alkalmazva az elszámolás határideje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felhasználást követő 6</w:t>
      </w:r>
      <w:r w:rsidR="00852B98">
        <w:rPr>
          <w:rFonts w:ascii="Times New Roman" w:eastAsia="Times New Roman" w:hAnsi="Times New Roman" w:cs="Times New Roman"/>
          <w:sz w:val="24"/>
          <w:szCs w:val="24"/>
        </w:rPr>
        <w:t>0 napon belül, de legkésőbb 2018</w:t>
      </w:r>
      <w:r>
        <w:rPr>
          <w:rFonts w:ascii="Times New Roman" w:eastAsia="Times New Roman" w:hAnsi="Times New Roman" w:cs="Times New Roman"/>
          <w:sz w:val="24"/>
          <w:szCs w:val="24"/>
        </w:rPr>
        <w:t>. február 15-ig legyen.</w:t>
      </w:r>
    </w:p>
    <w:p w:rsidR="00E2145D" w:rsidRDefault="00E2145D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45D" w:rsidRPr="00E2145D" w:rsidRDefault="00E2145D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145D">
        <w:rPr>
          <w:rFonts w:ascii="Times New Roman" w:eastAsia="Times New Roman" w:hAnsi="Times New Roman" w:cs="Times New Roman"/>
          <w:sz w:val="24"/>
          <w:szCs w:val="24"/>
          <w:u w:val="single"/>
        </w:rPr>
        <w:t>Dr. Sóvágó László:</w:t>
      </w:r>
    </w:p>
    <w:p w:rsidR="00E2145D" w:rsidRDefault="00E2145D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Szabó László Alapfokú Művészeti Intézmény nem kért támogatást, rendelkezik a szükséges eszközökkel. Így vizsgálat sem lesz.</w:t>
      </w:r>
    </w:p>
    <w:p w:rsidR="00E2145D" w:rsidRDefault="00E2145D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B98" w:rsidRDefault="00852B98" w:rsidP="00852B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52B98" w:rsidRPr="00B53CBB" w:rsidRDefault="00852B98" w:rsidP="00B5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az </w:t>
      </w:r>
      <w:proofErr w:type="gramStart"/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 szavazásra</w:t>
      </w:r>
      <w:proofErr w:type="gramEnd"/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:rsidR="00852B98" w:rsidRPr="00B53CBB" w:rsidRDefault="00852B98" w:rsidP="00852B98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2B98" w:rsidRPr="00B53CBB" w:rsidRDefault="00852B98" w:rsidP="00852B98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8 igen szavazattal (Marosi György Csongor elnök, Antalné Tardi Irén, Harsányi István, Juhász Géza, Kanizsay György Béla, Képíró Ákos, Szabó Marianna, Orosz János József) tartózkodás és ellenszavazat nélkül elfogadta a </w:t>
      </w:r>
      <w:r w:rsidRPr="00B53C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8</w:t>
      </w:r>
      <w:r w:rsidRPr="00B53C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Pr="00B53C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B53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52B98" w:rsidRPr="00B53CBB" w:rsidRDefault="00852B98" w:rsidP="00852B98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52B98" w:rsidRPr="00852B98" w:rsidRDefault="00852B98" w:rsidP="00852B98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B53C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/2017. (I.18.) GB határozat </w:t>
      </w:r>
    </w:p>
    <w:p w:rsidR="00852B98" w:rsidRPr="00852B98" w:rsidRDefault="00852B98" w:rsidP="00852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B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Pr="00852B98">
        <w:rPr>
          <w:b/>
          <w:szCs w:val="24"/>
        </w:rPr>
        <w:t xml:space="preserve">elfogadja a </w:t>
      </w:r>
      <w:r w:rsidRPr="00852B98">
        <w:rPr>
          <w:rFonts w:ascii="Times New Roman" w:hAnsi="Times New Roman" w:cs="Times New Roman"/>
          <w:b/>
          <w:sz w:val="24"/>
          <w:szCs w:val="24"/>
        </w:rPr>
        <w:t>Civil szervezetek és intézmények támogatása pályázati kiírás</w:t>
      </w:r>
      <w:r>
        <w:rPr>
          <w:rFonts w:ascii="Times New Roman" w:hAnsi="Times New Roman" w:cs="Times New Roman"/>
          <w:b/>
          <w:sz w:val="24"/>
          <w:szCs w:val="24"/>
        </w:rPr>
        <w:t>t azzal a módosítással, hogy az elszámolási határid</w:t>
      </w:r>
      <w:r w:rsidR="00B50AC7">
        <w:rPr>
          <w:rFonts w:ascii="Times New Roman" w:hAnsi="Times New Roman" w:cs="Times New Roman"/>
          <w:b/>
          <w:sz w:val="24"/>
          <w:szCs w:val="24"/>
        </w:rPr>
        <w:t>ő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B50AC7">
        <w:rPr>
          <w:rFonts w:ascii="Times New Roman" w:hAnsi="Times New Roman" w:cs="Times New Roman"/>
          <w:b/>
          <w:sz w:val="24"/>
          <w:szCs w:val="24"/>
        </w:rPr>
        <w:t xml:space="preserve">teljes támogatási összeg </w:t>
      </w:r>
      <w:r w:rsidRPr="00852B98">
        <w:rPr>
          <w:rFonts w:ascii="Times New Roman" w:eastAsia="Times New Roman" w:hAnsi="Times New Roman" w:cs="Times New Roman"/>
          <w:b/>
          <w:sz w:val="24"/>
          <w:szCs w:val="24"/>
        </w:rPr>
        <w:t>felhasználást követő 60 napon belül, de legkésőbb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52B98">
        <w:rPr>
          <w:rFonts w:ascii="Times New Roman" w:eastAsia="Times New Roman" w:hAnsi="Times New Roman" w:cs="Times New Roman"/>
          <w:b/>
          <w:sz w:val="24"/>
          <w:szCs w:val="24"/>
        </w:rPr>
        <w:t>. február 15.</w:t>
      </w:r>
      <w:r w:rsidR="00B50AC7">
        <w:rPr>
          <w:rFonts w:ascii="Times New Roman" w:eastAsia="Times New Roman" w:hAnsi="Times New Roman" w:cs="Times New Roman"/>
          <w:b/>
          <w:sz w:val="24"/>
          <w:szCs w:val="24"/>
        </w:rPr>
        <w:t xml:space="preserve"> legyen.</w:t>
      </w:r>
    </w:p>
    <w:p w:rsidR="00852B98" w:rsidRPr="00852B98" w:rsidRDefault="00852B98" w:rsidP="00852B98">
      <w:pPr>
        <w:tabs>
          <w:tab w:val="left" w:pos="360"/>
        </w:tabs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B98" w:rsidRPr="00B53CBB" w:rsidRDefault="00852B98" w:rsidP="00852B98">
      <w:pPr>
        <w:pStyle w:val="Szvegtrzs"/>
        <w:tabs>
          <w:tab w:val="left" w:pos="1134"/>
        </w:tabs>
        <w:ind w:left="-11"/>
        <w:jc w:val="both"/>
        <w:rPr>
          <w:rFonts w:eastAsiaTheme="minorHAnsi"/>
          <w:szCs w:val="24"/>
          <w:lang w:eastAsia="en-US"/>
        </w:rPr>
      </w:pPr>
      <w:r w:rsidRPr="00B53CBB">
        <w:rPr>
          <w:rFonts w:eastAsiaTheme="minorHAnsi"/>
          <w:szCs w:val="24"/>
          <w:u w:val="single"/>
          <w:lang w:eastAsia="en-US"/>
        </w:rPr>
        <w:t>Felelős:</w:t>
      </w:r>
      <w:r w:rsidRPr="00B53CBB">
        <w:rPr>
          <w:rFonts w:eastAsiaTheme="minorHAnsi"/>
          <w:szCs w:val="24"/>
          <w:lang w:eastAsia="en-US"/>
        </w:rPr>
        <w:t xml:space="preserve"> </w:t>
      </w:r>
      <w:r w:rsidRPr="00B53CBB"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>elnök</w:t>
      </w:r>
    </w:p>
    <w:p w:rsidR="00852B98" w:rsidRDefault="00852B98" w:rsidP="00852B98">
      <w:pPr>
        <w:tabs>
          <w:tab w:val="left" w:pos="1134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B53CB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2017. január 20.</w:t>
      </w:r>
    </w:p>
    <w:p w:rsidR="00852B98" w:rsidRPr="00B53CBB" w:rsidRDefault="00852B98" w:rsidP="00852B98">
      <w:pPr>
        <w:tabs>
          <w:tab w:val="left" w:pos="1134"/>
        </w:tabs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E0D98" w:rsidRDefault="00DE0D98" w:rsidP="0031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BF6">
        <w:rPr>
          <w:rFonts w:ascii="Times New Roman" w:eastAsia="Times New Roman" w:hAnsi="Times New Roman" w:cs="Times New Roman"/>
          <w:sz w:val="24"/>
          <w:szCs w:val="24"/>
        </w:rPr>
        <w:t xml:space="preserve">Marosi György Csongor bizottsági elnök </w:t>
      </w:r>
      <w:r w:rsidR="001136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2E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F7275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57</w:t>
      </w:r>
      <w:r w:rsidR="00846149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846149" w:rsidRDefault="00846149" w:rsidP="00DE0D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97AAD" w:rsidRDefault="00297AAD" w:rsidP="0029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BF6">
        <w:rPr>
          <w:rFonts w:ascii="Times New Roman" w:eastAsia="Times New Roman" w:hAnsi="Times New Roman" w:cs="Times New Roman"/>
          <w:sz w:val="24"/>
          <w:szCs w:val="24"/>
        </w:rPr>
        <w:t>A Bizottság által tárgyalt képviselő-testületi előterjes</w:t>
      </w:r>
      <w:r w:rsidR="00F72751">
        <w:rPr>
          <w:rFonts w:ascii="Times New Roman" w:eastAsia="Times New Roman" w:hAnsi="Times New Roman" w:cs="Times New Roman"/>
          <w:sz w:val="24"/>
          <w:szCs w:val="24"/>
        </w:rPr>
        <w:t>ztések a Képviselő-testület 2017</w:t>
      </w:r>
      <w:r w:rsidR="00F448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2751">
        <w:rPr>
          <w:rFonts w:ascii="Times New Roman" w:eastAsia="Times New Roman" w:hAnsi="Times New Roman" w:cs="Times New Roman"/>
          <w:sz w:val="24"/>
          <w:szCs w:val="24"/>
        </w:rPr>
        <w:t>január 19</w:t>
      </w:r>
      <w:r w:rsidRPr="001C7BF6">
        <w:rPr>
          <w:rFonts w:ascii="Times New Roman" w:eastAsia="Times New Roman" w:hAnsi="Times New Roman" w:cs="Times New Roman"/>
          <w:sz w:val="24"/>
          <w:szCs w:val="24"/>
        </w:rPr>
        <w:t xml:space="preserve">-i üléséről készített jegyzőkönyv mellékletét képezik. </w:t>
      </w:r>
    </w:p>
    <w:p w:rsidR="002668E4" w:rsidRPr="001C7BF6" w:rsidRDefault="002668E4" w:rsidP="00297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AAD" w:rsidRPr="00846149" w:rsidRDefault="00297AAD" w:rsidP="00DE0D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7BF6" w:rsidRDefault="001C7BF6" w:rsidP="001C7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34599" w:rsidRPr="00AE1EF2" w:rsidRDefault="00834599" w:rsidP="001C7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4037" w:rsidRPr="00AE1EF2" w:rsidRDefault="009B7A7C" w:rsidP="0085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1E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</w:p>
    <w:p w:rsidR="001C7BF6" w:rsidRDefault="001C7BF6" w:rsidP="0085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599" w:rsidRPr="00AE1EF2" w:rsidRDefault="00834599" w:rsidP="0085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AE1EF2" w:rsidRDefault="009B7A7C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1E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 w:rsidRPr="00AE1E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E1E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E1E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E1E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E1E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434B2" w:rsidRPr="00AE1E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Orosz János József</w:t>
      </w:r>
    </w:p>
    <w:p w:rsidR="009B7A7C" w:rsidRPr="00AE1EF2" w:rsidRDefault="009B7A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E1EF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r w:rsidR="00806CF7" w:rsidRPr="00AE1EF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 elnök</w:t>
      </w:r>
      <w:r w:rsidR="00806CF7" w:rsidRPr="00AE1E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AE1EF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AE1EF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AE1EF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      </w:t>
      </w:r>
      <w:r w:rsidR="008052DD" w:rsidRPr="00AE1EF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</w:t>
      </w:r>
      <w:r w:rsidRPr="00AE1EF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2A707A" w:rsidRPr="00AE1EF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elnök helyettes</w:t>
      </w:r>
    </w:p>
    <w:p w:rsidR="001C7BF6" w:rsidRDefault="001C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599" w:rsidRDefault="0083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599" w:rsidRPr="00AE1EF2" w:rsidRDefault="00834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AE1EF2" w:rsidRDefault="0080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1E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6A6175" w:rsidRDefault="009B7A7C" w:rsidP="00F1396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1EF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jegyzőkönyvvezet</w:t>
      </w:r>
      <w:r w:rsidR="007F392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ő</w:t>
      </w:r>
      <w:r w:rsidR="00F1396A" w:rsidRPr="00F139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A6175" w:rsidRDefault="006A6175" w:rsidP="00F1396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6175" w:rsidRDefault="006A6175" w:rsidP="00F1396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A6175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49" w:rsidRDefault="000E5B49">
      <w:pPr>
        <w:spacing w:after="0" w:line="240" w:lineRule="auto"/>
      </w:pPr>
      <w:r>
        <w:separator/>
      </w:r>
    </w:p>
  </w:endnote>
  <w:endnote w:type="continuationSeparator" w:id="0">
    <w:p w:rsidR="000E5B49" w:rsidRDefault="000E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52" w:rsidRDefault="00AA5452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A5452" w:rsidRDefault="00AA5452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AA5452">
      <w:tc>
        <w:tcPr>
          <w:tcW w:w="4606" w:type="dxa"/>
        </w:tcPr>
        <w:p w:rsidR="00AA5452" w:rsidRDefault="00AA5452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AA5452" w:rsidRDefault="00AA5452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AA5452" w:rsidRDefault="00AA545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AA5452">
      <w:tc>
        <w:tcPr>
          <w:tcW w:w="4606" w:type="dxa"/>
        </w:tcPr>
        <w:p w:rsidR="00AA5452" w:rsidRDefault="00AA5452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AA5452" w:rsidRDefault="00AA5452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AA5452" w:rsidRDefault="00AA5452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49" w:rsidRDefault="000E5B49">
      <w:pPr>
        <w:spacing w:after="0" w:line="240" w:lineRule="auto"/>
      </w:pPr>
      <w:r>
        <w:separator/>
      </w:r>
    </w:p>
  </w:footnote>
  <w:footnote w:type="continuationSeparator" w:id="0">
    <w:p w:rsidR="000E5B49" w:rsidRDefault="000E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52" w:rsidRDefault="00AA5452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A5452" w:rsidRDefault="00AA545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52" w:rsidRPr="004D0E82" w:rsidRDefault="00AA5452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0D186F">
      <w:rPr>
        <w:rStyle w:val="Oldalszm"/>
        <w:noProof/>
        <w:sz w:val="22"/>
        <w:szCs w:val="22"/>
      </w:rPr>
      <w:t>9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3B864F8"/>
    <w:multiLevelType w:val="hybridMultilevel"/>
    <w:tmpl w:val="06F673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51BAF"/>
    <w:multiLevelType w:val="hybridMultilevel"/>
    <w:tmpl w:val="80AE20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97F9C"/>
    <w:multiLevelType w:val="hybridMultilevel"/>
    <w:tmpl w:val="F10CF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A6B7C"/>
    <w:multiLevelType w:val="hybridMultilevel"/>
    <w:tmpl w:val="37A2D5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27A8E"/>
    <w:multiLevelType w:val="hybridMultilevel"/>
    <w:tmpl w:val="06F673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AFC4DE4"/>
    <w:multiLevelType w:val="hybridMultilevel"/>
    <w:tmpl w:val="E0CC8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D5A3F"/>
    <w:multiLevelType w:val="hybridMultilevel"/>
    <w:tmpl w:val="F6F6CF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D8147BC"/>
    <w:multiLevelType w:val="hybridMultilevel"/>
    <w:tmpl w:val="DD467A2E"/>
    <w:lvl w:ilvl="0" w:tplc="920C4B7A">
      <w:start w:val="1"/>
      <w:numFmt w:val="lowerLetter"/>
      <w:lvlText w:val="%1.)"/>
      <w:lvlJc w:val="left"/>
      <w:pPr>
        <w:ind w:left="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 w15:restartNumberingAfterBreak="0">
    <w:nsid w:val="6DD015A6"/>
    <w:multiLevelType w:val="hybridMultilevel"/>
    <w:tmpl w:val="88662AC0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5882519"/>
    <w:multiLevelType w:val="hybridMultilevel"/>
    <w:tmpl w:val="DC9ABE0E"/>
    <w:lvl w:ilvl="0" w:tplc="59244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262C3B"/>
    <w:multiLevelType w:val="hybridMultilevel"/>
    <w:tmpl w:val="06F673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F127E"/>
    <w:multiLevelType w:val="hybridMultilevel"/>
    <w:tmpl w:val="37A2D5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4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15"/>
  </w:num>
  <w:num w:numId="12">
    <w:abstractNumId w:val="16"/>
  </w:num>
  <w:num w:numId="13">
    <w:abstractNumId w:val="7"/>
  </w:num>
  <w:num w:numId="14">
    <w:abstractNumId w:val="12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233F"/>
    <w:rsid w:val="0000484E"/>
    <w:rsid w:val="00004CFE"/>
    <w:rsid w:val="000075B5"/>
    <w:rsid w:val="00012409"/>
    <w:rsid w:val="00012561"/>
    <w:rsid w:val="00012F0A"/>
    <w:rsid w:val="000130FA"/>
    <w:rsid w:val="00013489"/>
    <w:rsid w:val="00013E33"/>
    <w:rsid w:val="00015FAD"/>
    <w:rsid w:val="00020C04"/>
    <w:rsid w:val="0002428D"/>
    <w:rsid w:val="00024B22"/>
    <w:rsid w:val="00025AA1"/>
    <w:rsid w:val="00025D1B"/>
    <w:rsid w:val="00026753"/>
    <w:rsid w:val="000269AC"/>
    <w:rsid w:val="00026D39"/>
    <w:rsid w:val="00027AC9"/>
    <w:rsid w:val="00035E31"/>
    <w:rsid w:val="00040343"/>
    <w:rsid w:val="000408D9"/>
    <w:rsid w:val="0004190B"/>
    <w:rsid w:val="0004248A"/>
    <w:rsid w:val="000428BD"/>
    <w:rsid w:val="000434FB"/>
    <w:rsid w:val="000450F4"/>
    <w:rsid w:val="00047463"/>
    <w:rsid w:val="00051348"/>
    <w:rsid w:val="000513FD"/>
    <w:rsid w:val="00051888"/>
    <w:rsid w:val="000551BA"/>
    <w:rsid w:val="00060A88"/>
    <w:rsid w:val="00064210"/>
    <w:rsid w:val="000648D8"/>
    <w:rsid w:val="00066FF1"/>
    <w:rsid w:val="0006701E"/>
    <w:rsid w:val="00067CFF"/>
    <w:rsid w:val="0007085E"/>
    <w:rsid w:val="00072A08"/>
    <w:rsid w:val="00072C5E"/>
    <w:rsid w:val="00072E19"/>
    <w:rsid w:val="00075B38"/>
    <w:rsid w:val="00075FD4"/>
    <w:rsid w:val="000763F7"/>
    <w:rsid w:val="000817B1"/>
    <w:rsid w:val="000831C9"/>
    <w:rsid w:val="000867D4"/>
    <w:rsid w:val="0008696B"/>
    <w:rsid w:val="00087280"/>
    <w:rsid w:val="00091E0B"/>
    <w:rsid w:val="000933A5"/>
    <w:rsid w:val="00094B1A"/>
    <w:rsid w:val="00096E4A"/>
    <w:rsid w:val="000A140C"/>
    <w:rsid w:val="000A3F31"/>
    <w:rsid w:val="000A4780"/>
    <w:rsid w:val="000A7155"/>
    <w:rsid w:val="000A754E"/>
    <w:rsid w:val="000B0154"/>
    <w:rsid w:val="000B087B"/>
    <w:rsid w:val="000B1021"/>
    <w:rsid w:val="000B23AC"/>
    <w:rsid w:val="000B652F"/>
    <w:rsid w:val="000B7C3C"/>
    <w:rsid w:val="000C0FE7"/>
    <w:rsid w:val="000C13CF"/>
    <w:rsid w:val="000C2804"/>
    <w:rsid w:val="000C42CA"/>
    <w:rsid w:val="000C65F6"/>
    <w:rsid w:val="000C6981"/>
    <w:rsid w:val="000D0DAB"/>
    <w:rsid w:val="000D186F"/>
    <w:rsid w:val="000D2913"/>
    <w:rsid w:val="000D2C75"/>
    <w:rsid w:val="000D3EE4"/>
    <w:rsid w:val="000D4484"/>
    <w:rsid w:val="000D57A5"/>
    <w:rsid w:val="000D67A5"/>
    <w:rsid w:val="000D6BC1"/>
    <w:rsid w:val="000D709C"/>
    <w:rsid w:val="000E080A"/>
    <w:rsid w:val="000E111B"/>
    <w:rsid w:val="000E24A2"/>
    <w:rsid w:val="000E3451"/>
    <w:rsid w:val="000E45CF"/>
    <w:rsid w:val="000E5B49"/>
    <w:rsid w:val="000E5BC1"/>
    <w:rsid w:val="000E6548"/>
    <w:rsid w:val="000E6D74"/>
    <w:rsid w:val="000F051D"/>
    <w:rsid w:val="000F16FC"/>
    <w:rsid w:val="000F175F"/>
    <w:rsid w:val="000F52C8"/>
    <w:rsid w:val="000F561B"/>
    <w:rsid w:val="000F737A"/>
    <w:rsid w:val="00101BC6"/>
    <w:rsid w:val="00102308"/>
    <w:rsid w:val="00106B7E"/>
    <w:rsid w:val="0011126C"/>
    <w:rsid w:val="001135E7"/>
    <w:rsid w:val="001136F4"/>
    <w:rsid w:val="00114509"/>
    <w:rsid w:val="00114BA9"/>
    <w:rsid w:val="001154EB"/>
    <w:rsid w:val="0011572C"/>
    <w:rsid w:val="00115C3C"/>
    <w:rsid w:val="001166D8"/>
    <w:rsid w:val="001260CD"/>
    <w:rsid w:val="001313EE"/>
    <w:rsid w:val="00132081"/>
    <w:rsid w:val="00133E9B"/>
    <w:rsid w:val="00135DC8"/>
    <w:rsid w:val="00137474"/>
    <w:rsid w:val="001409E0"/>
    <w:rsid w:val="00140B57"/>
    <w:rsid w:val="001421FD"/>
    <w:rsid w:val="00142FFC"/>
    <w:rsid w:val="00143A82"/>
    <w:rsid w:val="00143C2F"/>
    <w:rsid w:val="0014433B"/>
    <w:rsid w:val="00145DD6"/>
    <w:rsid w:val="00147B30"/>
    <w:rsid w:val="00147B95"/>
    <w:rsid w:val="00151CDB"/>
    <w:rsid w:val="00153B67"/>
    <w:rsid w:val="001541A7"/>
    <w:rsid w:val="00154D83"/>
    <w:rsid w:val="00155025"/>
    <w:rsid w:val="001561D0"/>
    <w:rsid w:val="00160CF8"/>
    <w:rsid w:val="00161308"/>
    <w:rsid w:val="00161AA1"/>
    <w:rsid w:val="001661C0"/>
    <w:rsid w:val="00170CE5"/>
    <w:rsid w:val="0017386D"/>
    <w:rsid w:val="00173997"/>
    <w:rsid w:val="001739C9"/>
    <w:rsid w:val="001762AE"/>
    <w:rsid w:val="001806BF"/>
    <w:rsid w:val="00181334"/>
    <w:rsid w:val="00181922"/>
    <w:rsid w:val="001833BD"/>
    <w:rsid w:val="001865AB"/>
    <w:rsid w:val="00186AB1"/>
    <w:rsid w:val="00187B73"/>
    <w:rsid w:val="00187EAB"/>
    <w:rsid w:val="00190C37"/>
    <w:rsid w:val="00193B08"/>
    <w:rsid w:val="00193F15"/>
    <w:rsid w:val="001A12E5"/>
    <w:rsid w:val="001A2362"/>
    <w:rsid w:val="001A4793"/>
    <w:rsid w:val="001A6405"/>
    <w:rsid w:val="001B1A2C"/>
    <w:rsid w:val="001B4A69"/>
    <w:rsid w:val="001B6271"/>
    <w:rsid w:val="001B7D6A"/>
    <w:rsid w:val="001C0108"/>
    <w:rsid w:val="001C17C5"/>
    <w:rsid w:val="001C3470"/>
    <w:rsid w:val="001C4989"/>
    <w:rsid w:val="001C57B8"/>
    <w:rsid w:val="001C5CB5"/>
    <w:rsid w:val="001C654D"/>
    <w:rsid w:val="001C7BC4"/>
    <w:rsid w:val="001C7BF6"/>
    <w:rsid w:val="001D029E"/>
    <w:rsid w:val="001D1870"/>
    <w:rsid w:val="001D18DD"/>
    <w:rsid w:val="001D48A7"/>
    <w:rsid w:val="001D50CC"/>
    <w:rsid w:val="001E18A2"/>
    <w:rsid w:val="001E1C52"/>
    <w:rsid w:val="001E3773"/>
    <w:rsid w:val="001E3C73"/>
    <w:rsid w:val="001E4445"/>
    <w:rsid w:val="001E4BFE"/>
    <w:rsid w:val="001E6590"/>
    <w:rsid w:val="001F01F6"/>
    <w:rsid w:val="001F04BA"/>
    <w:rsid w:val="001F23B1"/>
    <w:rsid w:val="001F329F"/>
    <w:rsid w:val="001F43F7"/>
    <w:rsid w:val="001F571B"/>
    <w:rsid w:val="001F7BEF"/>
    <w:rsid w:val="0020100A"/>
    <w:rsid w:val="00201614"/>
    <w:rsid w:val="002017A6"/>
    <w:rsid w:val="00203F41"/>
    <w:rsid w:val="002041DF"/>
    <w:rsid w:val="00205570"/>
    <w:rsid w:val="002117E9"/>
    <w:rsid w:val="00212AEF"/>
    <w:rsid w:val="0021310B"/>
    <w:rsid w:val="002137FF"/>
    <w:rsid w:val="00217BF0"/>
    <w:rsid w:val="00220A0A"/>
    <w:rsid w:val="00222187"/>
    <w:rsid w:val="00222876"/>
    <w:rsid w:val="00224112"/>
    <w:rsid w:val="00224AF8"/>
    <w:rsid w:val="00226EB4"/>
    <w:rsid w:val="00231368"/>
    <w:rsid w:val="00232779"/>
    <w:rsid w:val="002359A4"/>
    <w:rsid w:val="002360E3"/>
    <w:rsid w:val="00236821"/>
    <w:rsid w:val="0024161C"/>
    <w:rsid w:val="00241CFD"/>
    <w:rsid w:val="002434B2"/>
    <w:rsid w:val="00243D04"/>
    <w:rsid w:val="002442DD"/>
    <w:rsid w:val="00244753"/>
    <w:rsid w:val="00245E02"/>
    <w:rsid w:val="002466D7"/>
    <w:rsid w:val="00246A48"/>
    <w:rsid w:val="00247798"/>
    <w:rsid w:val="00253DA3"/>
    <w:rsid w:val="00254CD1"/>
    <w:rsid w:val="00260B57"/>
    <w:rsid w:val="0026187F"/>
    <w:rsid w:val="00261BAD"/>
    <w:rsid w:val="00261F56"/>
    <w:rsid w:val="002632AF"/>
    <w:rsid w:val="0026383F"/>
    <w:rsid w:val="002652E8"/>
    <w:rsid w:val="002668E4"/>
    <w:rsid w:val="00267540"/>
    <w:rsid w:val="00270087"/>
    <w:rsid w:val="00270A17"/>
    <w:rsid w:val="0027108F"/>
    <w:rsid w:val="00271E0F"/>
    <w:rsid w:val="00273891"/>
    <w:rsid w:val="00274528"/>
    <w:rsid w:val="00275851"/>
    <w:rsid w:val="002771F9"/>
    <w:rsid w:val="00277207"/>
    <w:rsid w:val="002779A7"/>
    <w:rsid w:val="00280388"/>
    <w:rsid w:val="00280937"/>
    <w:rsid w:val="00280C04"/>
    <w:rsid w:val="00281D19"/>
    <w:rsid w:val="00281F8F"/>
    <w:rsid w:val="00282BBE"/>
    <w:rsid w:val="002837F6"/>
    <w:rsid w:val="0028498C"/>
    <w:rsid w:val="00285AA9"/>
    <w:rsid w:val="00286130"/>
    <w:rsid w:val="00291F94"/>
    <w:rsid w:val="002922FC"/>
    <w:rsid w:val="00297AAD"/>
    <w:rsid w:val="002A0A31"/>
    <w:rsid w:val="002A0FC5"/>
    <w:rsid w:val="002A1478"/>
    <w:rsid w:val="002A17C8"/>
    <w:rsid w:val="002A314F"/>
    <w:rsid w:val="002A42FC"/>
    <w:rsid w:val="002A49BB"/>
    <w:rsid w:val="002A5E00"/>
    <w:rsid w:val="002A6044"/>
    <w:rsid w:val="002A6D82"/>
    <w:rsid w:val="002A6F81"/>
    <w:rsid w:val="002A707A"/>
    <w:rsid w:val="002A7DC9"/>
    <w:rsid w:val="002B0BE3"/>
    <w:rsid w:val="002B2597"/>
    <w:rsid w:val="002B2669"/>
    <w:rsid w:val="002B6C72"/>
    <w:rsid w:val="002B7CE2"/>
    <w:rsid w:val="002C08F9"/>
    <w:rsid w:val="002C0B27"/>
    <w:rsid w:val="002C0F51"/>
    <w:rsid w:val="002C1451"/>
    <w:rsid w:val="002C1612"/>
    <w:rsid w:val="002C20F3"/>
    <w:rsid w:val="002C4EAD"/>
    <w:rsid w:val="002D103A"/>
    <w:rsid w:val="002D11FE"/>
    <w:rsid w:val="002D3687"/>
    <w:rsid w:val="002D46AA"/>
    <w:rsid w:val="002D4E46"/>
    <w:rsid w:val="002D5556"/>
    <w:rsid w:val="002D63F6"/>
    <w:rsid w:val="002E1CE1"/>
    <w:rsid w:val="002E3FDC"/>
    <w:rsid w:val="002E55A9"/>
    <w:rsid w:val="002E6FDE"/>
    <w:rsid w:val="002F06DC"/>
    <w:rsid w:val="002F0D5D"/>
    <w:rsid w:val="002F3ECA"/>
    <w:rsid w:val="002F52FF"/>
    <w:rsid w:val="002F5E19"/>
    <w:rsid w:val="002F60F1"/>
    <w:rsid w:val="00300630"/>
    <w:rsid w:val="00302BB1"/>
    <w:rsid w:val="00303221"/>
    <w:rsid w:val="00303968"/>
    <w:rsid w:val="003048B2"/>
    <w:rsid w:val="003106A8"/>
    <w:rsid w:val="00310EAC"/>
    <w:rsid w:val="00313246"/>
    <w:rsid w:val="003145EB"/>
    <w:rsid w:val="003157C7"/>
    <w:rsid w:val="00320AFD"/>
    <w:rsid w:val="00323635"/>
    <w:rsid w:val="00323DE8"/>
    <w:rsid w:val="00324037"/>
    <w:rsid w:val="00324574"/>
    <w:rsid w:val="00325479"/>
    <w:rsid w:val="00326744"/>
    <w:rsid w:val="00326D69"/>
    <w:rsid w:val="00330D7C"/>
    <w:rsid w:val="00331255"/>
    <w:rsid w:val="00332110"/>
    <w:rsid w:val="00332D70"/>
    <w:rsid w:val="0033394E"/>
    <w:rsid w:val="003340A5"/>
    <w:rsid w:val="00335032"/>
    <w:rsid w:val="00336242"/>
    <w:rsid w:val="00337E2D"/>
    <w:rsid w:val="00337F47"/>
    <w:rsid w:val="00345683"/>
    <w:rsid w:val="00347D69"/>
    <w:rsid w:val="00350E76"/>
    <w:rsid w:val="00352B43"/>
    <w:rsid w:val="00352E72"/>
    <w:rsid w:val="003559B8"/>
    <w:rsid w:val="00360515"/>
    <w:rsid w:val="003606B6"/>
    <w:rsid w:val="003631EC"/>
    <w:rsid w:val="003639C0"/>
    <w:rsid w:val="00364863"/>
    <w:rsid w:val="00375160"/>
    <w:rsid w:val="00375F0E"/>
    <w:rsid w:val="0037728A"/>
    <w:rsid w:val="00380239"/>
    <w:rsid w:val="00381603"/>
    <w:rsid w:val="00381BF8"/>
    <w:rsid w:val="00382041"/>
    <w:rsid w:val="0038293F"/>
    <w:rsid w:val="003866B9"/>
    <w:rsid w:val="00387778"/>
    <w:rsid w:val="00387876"/>
    <w:rsid w:val="0039066A"/>
    <w:rsid w:val="00393657"/>
    <w:rsid w:val="0039384F"/>
    <w:rsid w:val="003951D5"/>
    <w:rsid w:val="0039725F"/>
    <w:rsid w:val="003A05C6"/>
    <w:rsid w:val="003A21B9"/>
    <w:rsid w:val="003A69DB"/>
    <w:rsid w:val="003B001B"/>
    <w:rsid w:val="003B076E"/>
    <w:rsid w:val="003B68A0"/>
    <w:rsid w:val="003C0ABD"/>
    <w:rsid w:val="003C0C41"/>
    <w:rsid w:val="003C1385"/>
    <w:rsid w:val="003C3796"/>
    <w:rsid w:val="003C5E41"/>
    <w:rsid w:val="003C5F3C"/>
    <w:rsid w:val="003C6836"/>
    <w:rsid w:val="003D0BCD"/>
    <w:rsid w:val="003D40A2"/>
    <w:rsid w:val="003D4846"/>
    <w:rsid w:val="003D4E3A"/>
    <w:rsid w:val="003D6A0D"/>
    <w:rsid w:val="003D75E0"/>
    <w:rsid w:val="003E0526"/>
    <w:rsid w:val="003E443D"/>
    <w:rsid w:val="003E6114"/>
    <w:rsid w:val="003E690C"/>
    <w:rsid w:val="003F3B46"/>
    <w:rsid w:val="003F40C5"/>
    <w:rsid w:val="003F4BC8"/>
    <w:rsid w:val="003F779C"/>
    <w:rsid w:val="00402C0A"/>
    <w:rsid w:val="004047AB"/>
    <w:rsid w:val="0041139F"/>
    <w:rsid w:val="00411A99"/>
    <w:rsid w:val="0041277F"/>
    <w:rsid w:val="00412E52"/>
    <w:rsid w:val="00414A7B"/>
    <w:rsid w:val="00414DBC"/>
    <w:rsid w:val="004158F5"/>
    <w:rsid w:val="004202E1"/>
    <w:rsid w:val="0042116C"/>
    <w:rsid w:val="004214BC"/>
    <w:rsid w:val="0042198F"/>
    <w:rsid w:val="0042293E"/>
    <w:rsid w:val="00423118"/>
    <w:rsid w:val="00423B36"/>
    <w:rsid w:val="00432F53"/>
    <w:rsid w:val="00433185"/>
    <w:rsid w:val="004333C6"/>
    <w:rsid w:val="00433515"/>
    <w:rsid w:val="00433FE7"/>
    <w:rsid w:val="0043480F"/>
    <w:rsid w:val="00435372"/>
    <w:rsid w:val="00440E1A"/>
    <w:rsid w:val="00442A0D"/>
    <w:rsid w:val="00443E9F"/>
    <w:rsid w:val="004475B9"/>
    <w:rsid w:val="00450589"/>
    <w:rsid w:val="00450A22"/>
    <w:rsid w:val="00452BEB"/>
    <w:rsid w:val="00452F7E"/>
    <w:rsid w:val="00454BA2"/>
    <w:rsid w:val="00454FAA"/>
    <w:rsid w:val="0045775D"/>
    <w:rsid w:val="004635DD"/>
    <w:rsid w:val="0046502E"/>
    <w:rsid w:val="00466900"/>
    <w:rsid w:val="00466A5E"/>
    <w:rsid w:val="00470563"/>
    <w:rsid w:val="00470CE1"/>
    <w:rsid w:val="00472957"/>
    <w:rsid w:val="00472D67"/>
    <w:rsid w:val="004753EE"/>
    <w:rsid w:val="00476062"/>
    <w:rsid w:val="00476ACE"/>
    <w:rsid w:val="00476B4F"/>
    <w:rsid w:val="00476F9D"/>
    <w:rsid w:val="004771A9"/>
    <w:rsid w:val="00480DB3"/>
    <w:rsid w:val="0048106C"/>
    <w:rsid w:val="004817A8"/>
    <w:rsid w:val="00483518"/>
    <w:rsid w:val="00483A2D"/>
    <w:rsid w:val="00483DEE"/>
    <w:rsid w:val="00484F8B"/>
    <w:rsid w:val="00491038"/>
    <w:rsid w:val="00491108"/>
    <w:rsid w:val="0049282C"/>
    <w:rsid w:val="004A04C8"/>
    <w:rsid w:val="004A0BF3"/>
    <w:rsid w:val="004A2376"/>
    <w:rsid w:val="004A2793"/>
    <w:rsid w:val="004A3AD1"/>
    <w:rsid w:val="004A58E4"/>
    <w:rsid w:val="004B0600"/>
    <w:rsid w:val="004B183A"/>
    <w:rsid w:val="004B2A80"/>
    <w:rsid w:val="004B2E22"/>
    <w:rsid w:val="004B4B29"/>
    <w:rsid w:val="004B64FE"/>
    <w:rsid w:val="004C0232"/>
    <w:rsid w:val="004C2DE1"/>
    <w:rsid w:val="004C342F"/>
    <w:rsid w:val="004C42F7"/>
    <w:rsid w:val="004C577A"/>
    <w:rsid w:val="004D14B7"/>
    <w:rsid w:val="004D257E"/>
    <w:rsid w:val="004D5B4D"/>
    <w:rsid w:val="004D6793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21D0"/>
    <w:rsid w:val="004F350A"/>
    <w:rsid w:val="004F405A"/>
    <w:rsid w:val="004F4E9C"/>
    <w:rsid w:val="004F5903"/>
    <w:rsid w:val="00500847"/>
    <w:rsid w:val="00500A37"/>
    <w:rsid w:val="00503382"/>
    <w:rsid w:val="00510D58"/>
    <w:rsid w:val="00514CEF"/>
    <w:rsid w:val="00515661"/>
    <w:rsid w:val="005164AB"/>
    <w:rsid w:val="00517047"/>
    <w:rsid w:val="005248FE"/>
    <w:rsid w:val="005255F5"/>
    <w:rsid w:val="0052622A"/>
    <w:rsid w:val="00527040"/>
    <w:rsid w:val="005270EA"/>
    <w:rsid w:val="00527831"/>
    <w:rsid w:val="00535761"/>
    <w:rsid w:val="00536883"/>
    <w:rsid w:val="00537092"/>
    <w:rsid w:val="005449DF"/>
    <w:rsid w:val="00545A3C"/>
    <w:rsid w:val="00547716"/>
    <w:rsid w:val="005479B0"/>
    <w:rsid w:val="00551C4D"/>
    <w:rsid w:val="00551E0B"/>
    <w:rsid w:val="005521E7"/>
    <w:rsid w:val="005531DC"/>
    <w:rsid w:val="00554920"/>
    <w:rsid w:val="00554DFB"/>
    <w:rsid w:val="0055682B"/>
    <w:rsid w:val="00556DA4"/>
    <w:rsid w:val="00562D45"/>
    <w:rsid w:val="00562E33"/>
    <w:rsid w:val="005635DF"/>
    <w:rsid w:val="00570631"/>
    <w:rsid w:val="0057188A"/>
    <w:rsid w:val="00572601"/>
    <w:rsid w:val="00573981"/>
    <w:rsid w:val="00573F01"/>
    <w:rsid w:val="0057415D"/>
    <w:rsid w:val="00574A85"/>
    <w:rsid w:val="00574F2E"/>
    <w:rsid w:val="00575F0B"/>
    <w:rsid w:val="005804B4"/>
    <w:rsid w:val="00580914"/>
    <w:rsid w:val="00580A10"/>
    <w:rsid w:val="00581B91"/>
    <w:rsid w:val="005836C2"/>
    <w:rsid w:val="00585590"/>
    <w:rsid w:val="00585594"/>
    <w:rsid w:val="005869E0"/>
    <w:rsid w:val="00591D23"/>
    <w:rsid w:val="00594BA8"/>
    <w:rsid w:val="00595786"/>
    <w:rsid w:val="00596611"/>
    <w:rsid w:val="005A0F8B"/>
    <w:rsid w:val="005A21A8"/>
    <w:rsid w:val="005A2ADB"/>
    <w:rsid w:val="005A3267"/>
    <w:rsid w:val="005A3E9E"/>
    <w:rsid w:val="005A40CC"/>
    <w:rsid w:val="005A47CB"/>
    <w:rsid w:val="005A54DC"/>
    <w:rsid w:val="005A56CB"/>
    <w:rsid w:val="005A6B26"/>
    <w:rsid w:val="005A6CB1"/>
    <w:rsid w:val="005B04EE"/>
    <w:rsid w:val="005B1A69"/>
    <w:rsid w:val="005B1F3E"/>
    <w:rsid w:val="005B508F"/>
    <w:rsid w:val="005C1325"/>
    <w:rsid w:val="005C1E0C"/>
    <w:rsid w:val="005C40DF"/>
    <w:rsid w:val="005C4409"/>
    <w:rsid w:val="005C44E6"/>
    <w:rsid w:val="005C47FE"/>
    <w:rsid w:val="005C56AA"/>
    <w:rsid w:val="005D413A"/>
    <w:rsid w:val="005D466D"/>
    <w:rsid w:val="005D7398"/>
    <w:rsid w:val="005E0C87"/>
    <w:rsid w:val="005E213B"/>
    <w:rsid w:val="005E3A55"/>
    <w:rsid w:val="005E4520"/>
    <w:rsid w:val="005E4B90"/>
    <w:rsid w:val="005E59E1"/>
    <w:rsid w:val="005F05CE"/>
    <w:rsid w:val="005F2C02"/>
    <w:rsid w:val="005F328D"/>
    <w:rsid w:val="005F4D82"/>
    <w:rsid w:val="005F4DA8"/>
    <w:rsid w:val="005F6180"/>
    <w:rsid w:val="005F6922"/>
    <w:rsid w:val="00602533"/>
    <w:rsid w:val="00607DF4"/>
    <w:rsid w:val="006103CF"/>
    <w:rsid w:val="00612B26"/>
    <w:rsid w:val="00615BFC"/>
    <w:rsid w:val="00615E91"/>
    <w:rsid w:val="00616297"/>
    <w:rsid w:val="00617196"/>
    <w:rsid w:val="00623B0D"/>
    <w:rsid w:val="00623B93"/>
    <w:rsid w:val="006250BC"/>
    <w:rsid w:val="00625901"/>
    <w:rsid w:val="00626D39"/>
    <w:rsid w:val="00631BE3"/>
    <w:rsid w:val="00632AD7"/>
    <w:rsid w:val="00634032"/>
    <w:rsid w:val="006347F5"/>
    <w:rsid w:val="006401A2"/>
    <w:rsid w:val="00640455"/>
    <w:rsid w:val="0064045A"/>
    <w:rsid w:val="00640C83"/>
    <w:rsid w:val="00641619"/>
    <w:rsid w:val="00642005"/>
    <w:rsid w:val="006442F2"/>
    <w:rsid w:val="00644FE3"/>
    <w:rsid w:val="00647127"/>
    <w:rsid w:val="00652BBC"/>
    <w:rsid w:val="0065499A"/>
    <w:rsid w:val="00656DF6"/>
    <w:rsid w:val="0066094B"/>
    <w:rsid w:val="00660E13"/>
    <w:rsid w:val="0066129E"/>
    <w:rsid w:val="00662E74"/>
    <w:rsid w:val="006638C5"/>
    <w:rsid w:val="006639F1"/>
    <w:rsid w:val="00664BCB"/>
    <w:rsid w:val="006659E7"/>
    <w:rsid w:val="00667104"/>
    <w:rsid w:val="006727DF"/>
    <w:rsid w:val="00676413"/>
    <w:rsid w:val="006771D8"/>
    <w:rsid w:val="006834D8"/>
    <w:rsid w:val="006837E5"/>
    <w:rsid w:val="00683818"/>
    <w:rsid w:val="00684468"/>
    <w:rsid w:val="006849C2"/>
    <w:rsid w:val="00685858"/>
    <w:rsid w:val="006860A7"/>
    <w:rsid w:val="00690A98"/>
    <w:rsid w:val="00691517"/>
    <w:rsid w:val="00692BD3"/>
    <w:rsid w:val="006945C3"/>
    <w:rsid w:val="006961FA"/>
    <w:rsid w:val="006A6175"/>
    <w:rsid w:val="006A68F6"/>
    <w:rsid w:val="006A69FD"/>
    <w:rsid w:val="006A7494"/>
    <w:rsid w:val="006B0102"/>
    <w:rsid w:val="006B26B9"/>
    <w:rsid w:val="006B4281"/>
    <w:rsid w:val="006B4B72"/>
    <w:rsid w:val="006B4B7E"/>
    <w:rsid w:val="006B7DD4"/>
    <w:rsid w:val="006C05C6"/>
    <w:rsid w:val="006C7BAA"/>
    <w:rsid w:val="006C7BDF"/>
    <w:rsid w:val="006D0940"/>
    <w:rsid w:val="006D3E5F"/>
    <w:rsid w:val="006D3EA1"/>
    <w:rsid w:val="006D45A1"/>
    <w:rsid w:val="006D4716"/>
    <w:rsid w:val="006D50FC"/>
    <w:rsid w:val="006E1257"/>
    <w:rsid w:val="006E18D2"/>
    <w:rsid w:val="006E23ED"/>
    <w:rsid w:val="006E29ED"/>
    <w:rsid w:val="006E2F17"/>
    <w:rsid w:val="006E3024"/>
    <w:rsid w:val="006E5892"/>
    <w:rsid w:val="006E756B"/>
    <w:rsid w:val="006E7AFA"/>
    <w:rsid w:val="006F266B"/>
    <w:rsid w:val="006F44F0"/>
    <w:rsid w:val="006F6A10"/>
    <w:rsid w:val="006F7D5C"/>
    <w:rsid w:val="00700692"/>
    <w:rsid w:val="00700D81"/>
    <w:rsid w:val="00701517"/>
    <w:rsid w:val="00707667"/>
    <w:rsid w:val="007078EC"/>
    <w:rsid w:val="00710717"/>
    <w:rsid w:val="007107DA"/>
    <w:rsid w:val="00710F1A"/>
    <w:rsid w:val="00711EB1"/>
    <w:rsid w:val="00713B9F"/>
    <w:rsid w:val="00713F32"/>
    <w:rsid w:val="00714037"/>
    <w:rsid w:val="00714E2D"/>
    <w:rsid w:val="00716D02"/>
    <w:rsid w:val="00721DA3"/>
    <w:rsid w:val="00724DC5"/>
    <w:rsid w:val="00725A8C"/>
    <w:rsid w:val="007269F3"/>
    <w:rsid w:val="007314EA"/>
    <w:rsid w:val="00731816"/>
    <w:rsid w:val="007340F7"/>
    <w:rsid w:val="00734C8F"/>
    <w:rsid w:val="00734DC6"/>
    <w:rsid w:val="00736BB0"/>
    <w:rsid w:val="00737614"/>
    <w:rsid w:val="00740286"/>
    <w:rsid w:val="00740440"/>
    <w:rsid w:val="00740C5D"/>
    <w:rsid w:val="00742666"/>
    <w:rsid w:val="00743659"/>
    <w:rsid w:val="00744372"/>
    <w:rsid w:val="007449A6"/>
    <w:rsid w:val="00744C7F"/>
    <w:rsid w:val="007461F3"/>
    <w:rsid w:val="007473DD"/>
    <w:rsid w:val="00751800"/>
    <w:rsid w:val="007527A5"/>
    <w:rsid w:val="00753ED7"/>
    <w:rsid w:val="00754EF3"/>
    <w:rsid w:val="0075616E"/>
    <w:rsid w:val="007570FB"/>
    <w:rsid w:val="00760014"/>
    <w:rsid w:val="00760E97"/>
    <w:rsid w:val="007715E9"/>
    <w:rsid w:val="00771615"/>
    <w:rsid w:val="00771B41"/>
    <w:rsid w:val="007752E2"/>
    <w:rsid w:val="0077573A"/>
    <w:rsid w:val="00776BB0"/>
    <w:rsid w:val="00777665"/>
    <w:rsid w:val="00777A2E"/>
    <w:rsid w:val="007836E9"/>
    <w:rsid w:val="007851FE"/>
    <w:rsid w:val="0078612A"/>
    <w:rsid w:val="00790513"/>
    <w:rsid w:val="0079109A"/>
    <w:rsid w:val="007915C0"/>
    <w:rsid w:val="00791DA8"/>
    <w:rsid w:val="00794D83"/>
    <w:rsid w:val="0079605E"/>
    <w:rsid w:val="0079629E"/>
    <w:rsid w:val="00796AEC"/>
    <w:rsid w:val="00796FE1"/>
    <w:rsid w:val="007973DE"/>
    <w:rsid w:val="00797C9E"/>
    <w:rsid w:val="007A10F0"/>
    <w:rsid w:val="007A231D"/>
    <w:rsid w:val="007A5491"/>
    <w:rsid w:val="007A5A09"/>
    <w:rsid w:val="007A65EE"/>
    <w:rsid w:val="007A7FE5"/>
    <w:rsid w:val="007B3177"/>
    <w:rsid w:val="007B6A34"/>
    <w:rsid w:val="007B7A08"/>
    <w:rsid w:val="007C1D54"/>
    <w:rsid w:val="007C27EB"/>
    <w:rsid w:val="007C6C42"/>
    <w:rsid w:val="007C7D81"/>
    <w:rsid w:val="007D0262"/>
    <w:rsid w:val="007D3728"/>
    <w:rsid w:val="007D513E"/>
    <w:rsid w:val="007D5B3D"/>
    <w:rsid w:val="007E0C61"/>
    <w:rsid w:val="007E297B"/>
    <w:rsid w:val="007E2C86"/>
    <w:rsid w:val="007E6957"/>
    <w:rsid w:val="007F1DA5"/>
    <w:rsid w:val="007F22D1"/>
    <w:rsid w:val="007F3921"/>
    <w:rsid w:val="007F4D40"/>
    <w:rsid w:val="007F5312"/>
    <w:rsid w:val="007F5473"/>
    <w:rsid w:val="007F64C2"/>
    <w:rsid w:val="007F65C9"/>
    <w:rsid w:val="00802E2C"/>
    <w:rsid w:val="00803B2C"/>
    <w:rsid w:val="008045C4"/>
    <w:rsid w:val="008052DD"/>
    <w:rsid w:val="00806CF7"/>
    <w:rsid w:val="00807E9E"/>
    <w:rsid w:val="00810249"/>
    <w:rsid w:val="0081050D"/>
    <w:rsid w:val="00810654"/>
    <w:rsid w:val="0081374B"/>
    <w:rsid w:val="00814707"/>
    <w:rsid w:val="00814C19"/>
    <w:rsid w:val="00814D87"/>
    <w:rsid w:val="008157B2"/>
    <w:rsid w:val="008166BE"/>
    <w:rsid w:val="008173A6"/>
    <w:rsid w:val="00820BAE"/>
    <w:rsid w:val="00820C81"/>
    <w:rsid w:val="00822162"/>
    <w:rsid w:val="00824945"/>
    <w:rsid w:val="00824FF8"/>
    <w:rsid w:val="00825072"/>
    <w:rsid w:val="00825BBB"/>
    <w:rsid w:val="008261A8"/>
    <w:rsid w:val="00827860"/>
    <w:rsid w:val="008278C7"/>
    <w:rsid w:val="00830C0E"/>
    <w:rsid w:val="008311BB"/>
    <w:rsid w:val="008313C8"/>
    <w:rsid w:val="00831734"/>
    <w:rsid w:val="00832557"/>
    <w:rsid w:val="008327BB"/>
    <w:rsid w:val="008337B3"/>
    <w:rsid w:val="00834599"/>
    <w:rsid w:val="00836AF8"/>
    <w:rsid w:val="00836D69"/>
    <w:rsid w:val="008402C4"/>
    <w:rsid w:val="00840666"/>
    <w:rsid w:val="00843C67"/>
    <w:rsid w:val="008453AD"/>
    <w:rsid w:val="00846149"/>
    <w:rsid w:val="00850874"/>
    <w:rsid w:val="00852B98"/>
    <w:rsid w:val="0085461B"/>
    <w:rsid w:val="00855B9F"/>
    <w:rsid w:val="00857F0F"/>
    <w:rsid w:val="0086199C"/>
    <w:rsid w:val="008652B3"/>
    <w:rsid w:val="0086571F"/>
    <w:rsid w:val="00865E60"/>
    <w:rsid w:val="00865FB6"/>
    <w:rsid w:val="00867C74"/>
    <w:rsid w:val="00871D77"/>
    <w:rsid w:val="00874165"/>
    <w:rsid w:val="008746F4"/>
    <w:rsid w:val="008759CF"/>
    <w:rsid w:val="008825FB"/>
    <w:rsid w:val="00884359"/>
    <w:rsid w:val="0088457F"/>
    <w:rsid w:val="00884A1C"/>
    <w:rsid w:val="00885025"/>
    <w:rsid w:val="008852B1"/>
    <w:rsid w:val="00886BAB"/>
    <w:rsid w:val="0088718A"/>
    <w:rsid w:val="00887FF2"/>
    <w:rsid w:val="00892663"/>
    <w:rsid w:val="00894AF8"/>
    <w:rsid w:val="00894C9A"/>
    <w:rsid w:val="00894E68"/>
    <w:rsid w:val="00895FD1"/>
    <w:rsid w:val="0089794F"/>
    <w:rsid w:val="008A0020"/>
    <w:rsid w:val="008A0545"/>
    <w:rsid w:val="008A06F8"/>
    <w:rsid w:val="008A2285"/>
    <w:rsid w:val="008A4B9B"/>
    <w:rsid w:val="008A674B"/>
    <w:rsid w:val="008A7115"/>
    <w:rsid w:val="008A760F"/>
    <w:rsid w:val="008B15BF"/>
    <w:rsid w:val="008B15E2"/>
    <w:rsid w:val="008B3590"/>
    <w:rsid w:val="008B4ED5"/>
    <w:rsid w:val="008B6B7D"/>
    <w:rsid w:val="008B6DFF"/>
    <w:rsid w:val="008B6E5B"/>
    <w:rsid w:val="008B74D7"/>
    <w:rsid w:val="008B79FA"/>
    <w:rsid w:val="008C073C"/>
    <w:rsid w:val="008C10F7"/>
    <w:rsid w:val="008C17F3"/>
    <w:rsid w:val="008C1A59"/>
    <w:rsid w:val="008C3294"/>
    <w:rsid w:val="008C4D98"/>
    <w:rsid w:val="008C6475"/>
    <w:rsid w:val="008D00C3"/>
    <w:rsid w:val="008D4B3A"/>
    <w:rsid w:val="008D645C"/>
    <w:rsid w:val="008D68AB"/>
    <w:rsid w:val="008E0A17"/>
    <w:rsid w:val="008E157D"/>
    <w:rsid w:val="008E15C7"/>
    <w:rsid w:val="008E4289"/>
    <w:rsid w:val="008E5776"/>
    <w:rsid w:val="008E5A3C"/>
    <w:rsid w:val="008E5CD9"/>
    <w:rsid w:val="008E79E5"/>
    <w:rsid w:val="008E7C18"/>
    <w:rsid w:val="008E7F3E"/>
    <w:rsid w:val="008F2B6A"/>
    <w:rsid w:val="008F2E9E"/>
    <w:rsid w:val="008F602A"/>
    <w:rsid w:val="008F6F42"/>
    <w:rsid w:val="00903E9B"/>
    <w:rsid w:val="00904468"/>
    <w:rsid w:val="00904B37"/>
    <w:rsid w:val="00904FBF"/>
    <w:rsid w:val="00906428"/>
    <w:rsid w:val="00907D87"/>
    <w:rsid w:val="00907DDA"/>
    <w:rsid w:val="00910E98"/>
    <w:rsid w:val="00911A20"/>
    <w:rsid w:val="00916D99"/>
    <w:rsid w:val="009178B2"/>
    <w:rsid w:val="0092093B"/>
    <w:rsid w:val="00921F21"/>
    <w:rsid w:val="00922D9D"/>
    <w:rsid w:val="009251EC"/>
    <w:rsid w:val="00925646"/>
    <w:rsid w:val="00925660"/>
    <w:rsid w:val="009279BD"/>
    <w:rsid w:val="0093029C"/>
    <w:rsid w:val="00933BC5"/>
    <w:rsid w:val="009352B1"/>
    <w:rsid w:val="00940BBF"/>
    <w:rsid w:val="00940ED3"/>
    <w:rsid w:val="0094267E"/>
    <w:rsid w:val="009435E3"/>
    <w:rsid w:val="00944708"/>
    <w:rsid w:val="00945646"/>
    <w:rsid w:val="00945701"/>
    <w:rsid w:val="00950A2E"/>
    <w:rsid w:val="00952847"/>
    <w:rsid w:val="00955E5B"/>
    <w:rsid w:val="00960A3A"/>
    <w:rsid w:val="00960B5A"/>
    <w:rsid w:val="009619C6"/>
    <w:rsid w:val="00963985"/>
    <w:rsid w:val="009646FB"/>
    <w:rsid w:val="00967919"/>
    <w:rsid w:val="00970B8B"/>
    <w:rsid w:val="009711AB"/>
    <w:rsid w:val="00973182"/>
    <w:rsid w:val="00973582"/>
    <w:rsid w:val="00976589"/>
    <w:rsid w:val="00977091"/>
    <w:rsid w:val="00977119"/>
    <w:rsid w:val="00981F94"/>
    <w:rsid w:val="00982858"/>
    <w:rsid w:val="00984FD1"/>
    <w:rsid w:val="00986AD5"/>
    <w:rsid w:val="00986ED5"/>
    <w:rsid w:val="009933F9"/>
    <w:rsid w:val="00993966"/>
    <w:rsid w:val="009945ED"/>
    <w:rsid w:val="00996B75"/>
    <w:rsid w:val="009972C5"/>
    <w:rsid w:val="00997871"/>
    <w:rsid w:val="00997914"/>
    <w:rsid w:val="009A0A57"/>
    <w:rsid w:val="009A379F"/>
    <w:rsid w:val="009A457F"/>
    <w:rsid w:val="009A468D"/>
    <w:rsid w:val="009A48E4"/>
    <w:rsid w:val="009A7E01"/>
    <w:rsid w:val="009B05B3"/>
    <w:rsid w:val="009B296D"/>
    <w:rsid w:val="009B3AE9"/>
    <w:rsid w:val="009B4ED4"/>
    <w:rsid w:val="009B56F5"/>
    <w:rsid w:val="009B702B"/>
    <w:rsid w:val="009B76A3"/>
    <w:rsid w:val="009B7905"/>
    <w:rsid w:val="009B7A7C"/>
    <w:rsid w:val="009C00C6"/>
    <w:rsid w:val="009C192D"/>
    <w:rsid w:val="009C2A32"/>
    <w:rsid w:val="009C3032"/>
    <w:rsid w:val="009C5E65"/>
    <w:rsid w:val="009D07F4"/>
    <w:rsid w:val="009D1F15"/>
    <w:rsid w:val="009D6FD1"/>
    <w:rsid w:val="009E1A4E"/>
    <w:rsid w:val="009E49AB"/>
    <w:rsid w:val="009E4D7C"/>
    <w:rsid w:val="009E7202"/>
    <w:rsid w:val="009F0450"/>
    <w:rsid w:val="009F1157"/>
    <w:rsid w:val="009F4893"/>
    <w:rsid w:val="009F5C0B"/>
    <w:rsid w:val="009F6999"/>
    <w:rsid w:val="00A02E12"/>
    <w:rsid w:val="00A034A9"/>
    <w:rsid w:val="00A0351F"/>
    <w:rsid w:val="00A048E7"/>
    <w:rsid w:val="00A04A6E"/>
    <w:rsid w:val="00A04B29"/>
    <w:rsid w:val="00A05C0B"/>
    <w:rsid w:val="00A05FFB"/>
    <w:rsid w:val="00A108B8"/>
    <w:rsid w:val="00A11027"/>
    <w:rsid w:val="00A11F41"/>
    <w:rsid w:val="00A17B7B"/>
    <w:rsid w:val="00A224B6"/>
    <w:rsid w:val="00A237A4"/>
    <w:rsid w:val="00A24791"/>
    <w:rsid w:val="00A30429"/>
    <w:rsid w:val="00A31F0B"/>
    <w:rsid w:val="00A31F57"/>
    <w:rsid w:val="00A32EA8"/>
    <w:rsid w:val="00A33005"/>
    <w:rsid w:val="00A36792"/>
    <w:rsid w:val="00A37089"/>
    <w:rsid w:val="00A402C4"/>
    <w:rsid w:val="00A41305"/>
    <w:rsid w:val="00A41954"/>
    <w:rsid w:val="00A419DF"/>
    <w:rsid w:val="00A42445"/>
    <w:rsid w:val="00A47BBF"/>
    <w:rsid w:val="00A5158B"/>
    <w:rsid w:val="00A52A72"/>
    <w:rsid w:val="00A52AF1"/>
    <w:rsid w:val="00A535F0"/>
    <w:rsid w:val="00A603CE"/>
    <w:rsid w:val="00A621EA"/>
    <w:rsid w:val="00A63B5B"/>
    <w:rsid w:val="00A64F08"/>
    <w:rsid w:val="00A66D6C"/>
    <w:rsid w:val="00A67D60"/>
    <w:rsid w:val="00A71753"/>
    <w:rsid w:val="00A73B6E"/>
    <w:rsid w:val="00A74189"/>
    <w:rsid w:val="00A7497F"/>
    <w:rsid w:val="00A77EB6"/>
    <w:rsid w:val="00A80E9C"/>
    <w:rsid w:val="00A83FFD"/>
    <w:rsid w:val="00A84D20"/>
    <w:rsid w:val="00A873DD"/>
    <w:rsid w:val="00A9093C"/>
    <w:rsid w:val="00A916FF"/>
    <w:rsid w:val="00A9229A"/>
    <w:rsid w:val="00A94D72"/>
    <w:rsid w:val="00A96632"/>
    <w:rsid w:val="00A97DF7"/>
    <w:rsid w:val="00AA0F50"/>
    <w:rsid w:val="00AA3678"/>
    <w:rsid w:val="00AA526B"/>
    <w:rsid w:val="00AA5452"/>
    <w:rsid w:val="00AA71C9"/>
    <w:rsid w:val="00AB079C"/>
    <w:rsid w:val="00AB0D52"/>
    <w:rsid w:val="00AB3A83"/>
    <w:rsid w:val="00AB5977"/>
    <w:rsid w:val="00AB64AD"/>
    <w:rsid w:val="00AB6FC3"/>
    <w:rsid w:val="00AB764E"/>
    <w:rsid w:val="00AC1D54"/>
    <w:rsid w:val="00AC215F"/>
    <w:rsid w:val="00AC2167"/>
    <w:rsid w:val="00AC258C"/>
    <w:rsid w:val="00AC376B"/>
    <w:rsid w:val="00AC4232"/>
    <w:rsid w:val="00AC4322"/>
    <w:rsid w:val="00AC67E0"/>
    <w:rsid w:val="00AC7E71"/>
    <w:rsid w:val="00AD1192"/>
    <w:rsid w:val="00AD4C97"/>
    <w:rsid w:val="00AD54F1"/>
    <w:rsid w:val="00AD5736"/>
    <w:rsid w:val="00AD634C"/>
    <w:rsid w:val="00AD7325"/>
    <w:rsid w:val="00AE03EA"/>
    <w:rsid w:val="00AE1EF2"/>
    <w:rsid w:val="00AE27EF"/>
    <w:rsid w:val="00AE2C99"/>
    <w:rsid w:val="00AE3B80"/>
    <w:rsid w:val="00AE5AB3"/>
    <w:rsid w:val="00AE613D"/>
    <w:rsid w:val="00AE6AB5"/>
    <w:rsid w:val="00AE6D5A"/>
    <w:rsid w:val="00AF1145"/>
    <w:rsid w:val="00AF2858"/>
    <w:rsid w:val="00AF2935"/>
    <w:rsid w:val="00AF3270"/>
    <w:rsid w:val="00AF4387"/>
    <w:rsid w:val="00AF5187"/>
    <w:rsid w:val="00AF5EEB"/>
    <w:rsid w:val="00AF655A"/>
    <w:rsid w:val="00AF7A41"/>
    <w:rsid w:val="00AF7D3D"/>
    <w:rsid w:val="00B01CA6"/>
    <w:rsid w:val="00B05D0B"/>
    <w:rsid w:val="00B071FA"/>
    <w:rsid w:val="00B10E95"/>
    <w:rsid w:val="00B12D02"/>
    <w:rsid w:val="00B12DAD"/>
    <w:rsid w:val="00B13A24"/>
    <w:rsid w:val="00B142D5"/>
    <w:rsid w:val="00B1584F"/>
    <w:rsid w:val="00B20608"/>
    <w:rsid w:val="00B236A1"/>
    <w:rsid w:val="00B23738"/>
    <w:rsid w:val="00B23E11"/>
    <w:rsid w:val="00B31509"/>
    <w:rsid w:val="00B31BD7"/>
    <w:rsid w:val="00B3213A"/>
    <w:rsid w:val="00B33162"/>
    <w:rsid w:val="00B33AD5"/>
    <w:rsid w:val="00B34D93"/>
    <w:rsid w:val="00B35512"/>
    <w:rsid w:val="00B369B1"/>
    <w:rsid w:val="00B36B38"/>
    <w:rsid w:val="00B371C3"/>
    <w:rsid w:val="00B40222"/>
    <w:rsid w:val="00B40915"/>
    <w:rsid w:val="00B43F9C"/>
    <w:rsid w:val="00B46752"/>
    <w:rsid w:val="00B50AC7"/>
    <w:rsid w:val="00B50F09"/>
    <w:rsid w:val="00B51906"/>
    <w:rsid w:val="00B523FF"/>
    <w:rsid w:val="00B52673"/>
    <w:rsid w:val="00B53758"/>
    <w:rsid w:val="00B53CBB"/>
    <w:rsid w:val="00B55609"/>
    <w:rsid w:val="00B57575"/>
    <w:rsid w:val="00B576DA"/>
    <w:rsid w:val="00B61345"/>
    <w:rsid w:val="00B613CE"/>
    <w:rsid w:val="00B63FC9"/>
    <w:rsid w:val="00B64BAC"/>
    <w:rsid w:val="00B659EB"/>
    <w:rsid w:val="00B6686B"/>
    <w:rsid w:val="00B66D7E"/>
    <w:rsid w:val="00B670D6"/>
    <w:rsid w:val="00B718D2"/>
    <w:rsid w:val="00B72118"/>
    <w:rsid w:val="00B72D4C"/>
    <w:rsid w:val="00B7318F"/>
    <w:rsid w:val="00B74CB6"/>
    <w:rsid w:val="00B74DD7"/>
    <w:rsid w:val="00B75E94"/>
    <w:rsid w:val="00B80FE3"/>
    <w:rsid w:val="00B82155"/>
    <w:rsid w:val="00B877DE"/>
    <w:rsid w:val="00B87A26"/>
    <w:rsid w:val="00B903CC"/>
    <w:rsid w:val="00B937DF"/>
    <w:rsid w:val="00B93C6E"/>
    <w:rsid w:val="00B94352"/>
    <w:rsid w:val="00B9443C"/>
    <w:rsid w:val="00B94E79"/>
    <w:rsid w:val="00B9512A"/>
    <w:rsid w:val="00B955E7"/>
    <w:rsid w:val="00B96C8F"/>
    <w:rsid w:val="00B96CDA"/>
    <w:rsid w:val="00BA3690"/>
    <w:rsid w:val="00BA4330"/>
    <w:rsid w:val="00BA4A0A"/>
    <w:rsid w:val="00BB0677"/>
    <w:rsid w:val="00BB092B"/>
    <w:rsid w:val="00BB0F66"/>
    <w:rsid w:val="00BB22B6"/>
    <w:rsid w:val="00BB346B"/>
    <w:rsid w:val="00BB353F"/>
    <w:rsid w:val="00BB434B"/>
    <w:rsid w:val="00BB4E15"/>
    <w:rsid w:val="00BB5344"/>
    <w:rsid w:val="00BB56CB"/>
    <w:rsid w:val="00BB705A"/>
    <w:rsid w:val="00BC07F2"/>
    <w:rsid w:val="00BC0DC2"/>
    <w:rsid w:val="00BC5317"/>
    <w:rsid w:val="00BD080C"/>
    <w:rsid w:val="00BD08E8"/>
    <w:rsid w:val="00BD3B08"/>
    <w:rsid w:val="00BE0F4A"/>
    <w:rsid w:val="00BE1747"/>
    <w:rsid w:val="00BE3B10"/>
    <w:rsid w:val="00BE4B2A"/>
    <w:rsid w:val="00BE5CE5"/>
    <w:rsid w:val="00BE64A0"/>
    <w:rsid w:val="00BE7792"/>
    <w:rsid w:val="00BF4D98"/>
    <w:rsid w:val="00BF7889"/>
    <w:rsid w:val="00C01522"/>
    <w:rsid w:val="00C018ED"/>
    <w:rsid w:val="00C0453F"/>
    <w:rsid w:val="00C0599D"/>
    <w:rsid w:val="00C07497"/>
    <w:rsid w:val="00C10481"/>
    <w:rsid w:val="00C12A71"/>
    <w:rsid w:val="00C13845"/>
    <w:rsid w:val="00C170A8"/>
    <w:rsid w:val="00C208D1"/>
    <w:rsid w:val="00C2091F"/>
    <w:rsid w:val="00C20C8E"/>
    <w:rsid w:val="00C2115D"/>
    <w:rsid w:val="00C22C0F"/>
    <w:rsid w:val="00C24093"/>
    <w:rsid w:val="00C25EDF"/>
    <w:rsid w:val="00C2653E"/>
    <w:rsid w:val="00C27561"/>
    <w:rsid w:val="00C277EB"/>
    <w:rsid w:val="00C27D80"/>
    <w:rsid w:val="00C30150"/>
    <w:rsid w:val="00C32B5B"/>
    <w:rsid w:val="00C32CE0"/>
    <w:rsid w:val="00C3461B"/>
    <w:rsid w:val="00C34758"/>
    <w:rsid w:val="00C34D5A"/>
    <w:rsid w:val="00C3545D"/>
    <w:rsid w:val="00C3696D"/>
    <w:rsid w:val="00C403BF"/>
    <w:rsid w:val="00C42C43"/>
    <w:rsid w:val="00C43C62"/>
    <w:rsid w:val="00C45189"/>
    <w:rsid w:val="00C52BEB"/>
    <w:rsid w:val="00C535C3"/>
    <w:rsid w:val="00C53B0B"/>
    <w:rsid w:val="00C53DFF"/>
    <w:rsid w:val="00C5486C"/>
    <w:rsid w:val="00C55744"/>
    <w:rsid w:val="00C55F22"/>
    <w:rsid w:val="00C57BF2"/>
    <w:rsid w:val="00C623CA"/>
    <w:rsid w:val="00C647B6"/>
    <w:rsid w:val="00C665EE"/>
    <w:rsid w:val="00C6669E"/>
    <w:rsid w:val="00C67B2B"/>
    <w:rsid w:val="00C71FD6"/>
    <w:rsid w:val="00C742A3"/>
    <w:rsid w:val="00C74FD5"/>
    <w:rsid w:val="00C7656B"/>
    <w:rsid w:val="00C777E3"/>
    <w:rsid w:val="00C805DC"/>
    <w:rsid w:val="00C82241"/>
    <w:rsid w:val="00C82295"/>
    <w:rsid w:val="00C823D7"/>
    <w:rsid w:val="00C829CD"/>
    <w:rsid w:val="00C86C48"/>
    <w:rsid w:val="00C912CD"/>
    <w:rsid w:val="00C9247D"/>
    <w:rsid w:val="00C92C7A"/>
    <w:rsid w:val="00C9393A"/>
    <w:rsid w:val="00C97AEB"/>
    <w:rsid w:val="00CA00B5"/>
    <w:rsid w:val="00CA06FB"/>
    <w:rsid w:val="00CA0D00"/>
    <w:rsid w:val="00CA237B"/>
    <w:rsid w:val="00CA275D"/>
    <w:rsid w:val="00CA283C"/>
    <w:rsid w:val="00CA30A6"/>
    <w:rsid w:val="00CA74F8"/>
    <w:rsid w:val="00CB14C1"/>
    <w:rsid w:val="00CB7BC8"/>
    <w:rsid w:val="00CB7F81"/>
    <w:rsid w:val="00CC0779"/>
    <w:rsid w:val="00CC07D4"/>
    <w:rsid w:val="00CC0B0C"/>
    <w:rsid w:val="00CC16DC"/>
    <w:rsid w:val="00CC1731"/>
    <w:rsid w:val="00CC31E0"/>
    <w:rsid w:val="00CC5670"/>
    <w:rsid w:val="00CC689C"/>
    <w:rsid w:val="00CD0896"/>
    <w:rsid w:val="00CD474A"/>
    <w:rsid w:val="00CD4BD4"/>
    <w:rsid w:val="00CD53D9"/>
    <w:rsid w:val="00CD6E0F"/>
    <w:rsid w:val="00CE0DF7"/>
    <w:rsid w:val="00CE0FD1"/>
    <w:rsid w:val="00CE2CE0"/>
    <w:rsid w:val="00CE4CA7"/>
    <w:rsid w:val="00CE6F83"/>
    <w:rsid w:val="00CE7BCF"/>
    <w:rsid w:val="00CF1453"/>
    <w:rsid w:val="00CF1DFC"/>
    <w:rsid w:val="00CF3D46"/>
    <w:rsid w:val="00D01737"/>
    <w:rsid w:val="00D036ED"/>
    <w:rsid w:val="00D037B9"/>
    <w:rsid w:val="00D113E3"/>
    <w:rsid w:val="00D11FB3"/>
    <w:rsid w:val="00D14F6A"/>
    <w:rsid w:val="00D1637B"/>
    <w:rsid w:val="00D16BC1"/>
    <w:rsid w:val="00D16F2E"/>
    <w:rsid w:val="00D218EE"/>
    <w:rsid w:val="00D2431E"/>
    <w:rsid w:val="00D2457D"/>
    <w:rsid w:val="00D249BD"/>
    <w:rsid w:val="00D3061C"/>
    <w:rsid w:val="00D3396D"/>
    <w:rsid w:val="00D372E5"/>
    <w:rsid w:val="00D407D7"/>
    <w:rsid w:val="00D40871"/>
    <w:rsid w:val="00D41087"/>
    <w:rsid w:val="00D41089"/>
    <w:rsid w:val="00D411FD"/>
    <w:rsid w:val="00D41979"/>
    <w:rsid w:val="00D42998"/>
    <w:rsid w:val="00D42EC7"/>
    <w:rsid w:val="00D45220"/>
    <w:rsid w:val="00D45CA5"/>
    <w:rsid w:val="00D46908"/>
    <w:rsid w:val="00D47217"/>
    <w:rsid w:val="00D52E94"/>
    <w:rsid w:val="00D539FD"/>
    <w:rsid w:val="00D5687D"/>
    <w:rsid w:val="00D56C75"/>
    <w:rsid w:val="00D574D4"/>
    <w:rsid w:val="00D577B0"/>
    <w:rsid w:val="00D6263F"/>
    <w:rsid w:val="00D63FBA"/>
    <w:rsid w:val="00D654CA"/>
    <w:rsid w:val="00D66B7F"/>
    <w:rsid w:val="00D66C6E"/>
    <w:rsid w:val="00D66F04"/>
    <w:rsid w:val="00D702DC"/>
    <w:rsid w:val="00D70B58"/>
    <w:rsid w:val="00D70F47"/>
    <w:rsid w:val="00D73E93"/>
    <w:rsid w:val="00D73F01"/>
    <w:rsid w:val="00D76808"/>
    <w:rsid w:val="00D774D0"/>
    <w:rsid w:val="00D77B16"/>
    <w:rsid w:val="00D804C0"/>
    <w:rsid w:val="00D81E73"/>
    <w:rsid w:val="00D82E94"/>
    <w:rsid w:val="00D83790"/>
    <w:rsid w:val="00D84BD3"/>
    <w:rsid w:val="00D908F1"/>
    <w:rsid w:val="00D9463D"/>
    <w:rsid w:val="00D948FE"/>
    <w:rsid w:val="00D94A64"/>
    <w:rsid w:val="00D94F7D"/>
    <w:rsid w:val="00DA0469"/>
    <w:rsid w:val="00DA3C90"/>
    <w:rsid w:val="00DA467C"/>
    <w:rsid w:val="00DA62A7"/>
    <w:rsid w:val="00DA6A2B"/>
    <w:rsid w:val="00DB2348"/>
    <w:rsid w:val="00DB28DA"/>
    <w:rsid w:val="00DB36B1"/>
    <w:rsid w:val="00DB5713"/>
    <w:rsid w:val="00DB5DA2"/>
    <w:rsid w:val="00DB6C23"/>
    <w:rsid w:val="00DC18D4"/>
    <w:rsid w:val="00DC20BF"/>
    <w:rsid w:val="00DC49D7"/>
    <w:rsid w:val="00DC4AB0"/>
    <w:rsid w:val="00DC61DD"/>
    <w:rsid w:val="00DC77AD"/>
    <w:rsid w:val="00DD03F7"/>
    <w:rsid w:val="00DD0B68"/>
    <w:rsid w:val="00DD23A6"/>
    <w:rsid w:val="00DD26E8"/>
    <w:rsid w:val="00DD4F4A"/>
    <w:rsid w:val="00DD573B"/>
    <w:rsid w:val="00DD5D01"/>
    <w:rsid w:val="00DD74B9"/>
    <w:rsid w:val="00DD7EC5"/>
    <w:rsid w:val="00DE0D98"/>
    <w:rsid w:val="00DE4714"/>
    <w:rsid w:val="00DE4DA8"/>
    <w:rsid w:val="00DE7C6E"/>
    <w:rsid w:val="00DF00DB"/>
    <w:rsid w:val="00DF0431"/>
    <w:rsid w:val="00DF0D2E"/>
    <w:rsid w:val="00DF2156"/>
    <w:rsid w:val="00DF2D63"/>
    <w:rsid w:val="00DF3750"/>
    <w:rsid w:val="00DF3942"/>
    <w:rsid w:val="00DF3B31"/>
    <w:rsid w:val="00DF4B59"/>
    <w:rsid w:val="00DF7C10"/>
    <w:rsid w:val="00E063FA"/>
    <w:rsid w:val="00E06E91"/>
    <w:rsid w:val="00E110F5"/>
    <w:rsid w:val="00E12530"/>
    <w:rsid w:val="00E12F4F"/>
    <w:rsid w:val="00E13AC6"/>
    <w:rsid w:val="00E14B10"/>
    <w:rsid w:val="00E1769A"/>
    <w:rsid w:val="00E20C55"/>
    <w:rsid w:val="00E2145D"/>
    <w:rsid w:val="00E231A1"/>
    <w:rsid w:val="00E23FAB"/>
    <w:rsid w:val="00E268AE"/>
    <w:rsid w:val="00E2696B"/>
    <w:rsid w:val="00E26CAC"/>
    <w:rsid w:val="00E33CF2"/>
    <w:rsid w:val="00E34EC2"/>
    <w:rsid w:val="00E36479"/>
    <w:rsid w:val="00E37195"/>
    <w:rsid w:val="00E419E4"/>
    <w:rsid w:val="00E42320"/>
    <w:rsid w:val="00E42AD5"/>
    <w:rsid w:val="00E437F4"/>
    <w:rsid w:val="00E44A3A"/>
    <w:rsid w:val="00E46192"/>
    <w:rsid w:val="00E46946"/>
    <w:rsid w:val="00E5041B"/>
    <w:rsid w:val="00E513E1"/>
    <w:rsid w:val="00E52C35"/>
    <w:rsid w:val="00E52F14"/>
    <w:rsid w:val="00E53275"/>
    <w:rsid w:val="00E539BE"/>
    <w:rsid w:val="00E57735"/>
    <w:rsid w:val="00E602E8"/>
    <w:rsid w:val="00E60821"/>
    <w:rsid w:val="00E61101"/>
    <w:rsid w:val="00E617A3"/>
    <w:rsid w:val="00E61905"/>
    <w:rsid w:val="00E6208E"/>
    <w:rsid w:val="00E64A90"/>
    <w:rsid w:val="00E64B1A"/>
    <w:rsid w:val="00E66A43"/>
    <w:rsid w:val="00E67A32"/>
    <w:rsid w:val="00E7238F"/>
    <w:rsid w:val="00E72673"/>
    <w:rsid w:val="00E75961"/>
    <w:rsid w:val="00E771A3"/>
    <w:rsid w:val="00E8380B"/>
    <w:rsid w:val="00E83B20"/>
    <w:rsid w:val="00E83DA5"/>
    <w:rsid w:val="00E85335"/>
    <w:rsid w:val="00E853F0"/>
    <w:rsid w:val="00E8561D"/>
    <w:rsid w:val="00E914D6"/>
    <w:rsid w:val="00E936FC"/>
    <w:rsid w:val="00E95024"/>
    <w:rsid w:val="00E9658A"/>
    <w:rsid w:val="00EA0480"/>
    <w:rsid w:val="00EA0A7D"/>
    <w:rsid w:val="00EA1136"/>
    <w:rsid w:val="00EA1D38"/>
    <w:rsid w:val="00EA2E35"/>
    <w:rsid w:val="00EA36F9"/>
    <w:rsid w:val="00EA5B90"/>
    <w:rsid w:val="00EA5F9A"/>
    <w:rsid w:val="00EB14FB"/>
    <w:rsid w:val="00EC2C24"/>
    <w:rsid w:val="00EC3256"/>
    <w:rsid w:val="00EC3CD7"/>
    <w:rsid w:val="00EC7271"/>
    <w:rsid w:val="00EC7470"/>
    <w:rsid w:val="00EC7555"/>
    <w:rsid w:val="00EC7D7B"/>
    <w:rsid w:val="00ED0060"/>
    <w:rsid w:val="00ED0730"/>
    <w:rsid w:val="00ED15A6"/>
    <w:rsid w:val="00ED5553"/>
    <w:rsid w:val="00ED6895"/>
    <w:rsid w:val="00ED6AE4"/>
    <w:rsid w:val="00ED75CB"/>
    <w:rsid w:val="00EE1164"/>
    <w:rsid w:val="00EE1559"/>
    <w:rsid w:val="00EE245C"/>
    <w:rsid w:val="00EE3E52"/>
    <w:rsid w:val="00EE7C7F"/>
    <w:rsid w:val="00EE7D8A"/>
    <w:rsid w:val="00EF03D3"/>
    <w:rsid w:val="00EF3581"/>
    <w:rsid w:val="00EF42B7"/>
    <w:rsid w:val="00EF5A47"/>
    <w:rsid w:val="00EF654C"/>
    <w:rsid w:val="00F01AAD"/>
    <w:rsid w:val="00F027FD"/>
    <w:rsid w:val="00F077A3"/>
    <w:rsid w:val="00F110AD"/>
    <w:rsid w:val="00F1132D"/>
    <w:rsid w:val="00F12937"/>
    <w:rsid w:val="00F1396A"/>
    <w:rsid w:val="00F13A0C"/>
    <w:rsid w:val="00F13EA1"/>
    <w:rsid w:val="00F15A3C"/>
    <w:rsid w:val="00F16304"/>
    <w:rsid w:val="00F17485"/>
    <w:rsid w:val="00F17850"/>
    <w:rsid w:val="00F179DB"/>
    <w:rsid w:val="00F22D42"/>
    <w:rsid w:val="00F22E6B"/>
    <w:rsid w:val="00F27835"/>
    <w:rsid w:val="00F30BD1"/>
    <w:rsid w:val="00F31E4C"/>
    <w:rsid w:val="00F32F67"/>
    <w:rsid w:val="00F339CF"/>
    <w:rsid w:val="00F35E89"/>
    <w:rsid w:val="00F365D8"/>
    <w:rsid w:val="00F40E4F"/>
    <w:rsid w:val="00F431C9"/>
    <w:rsid w:val="00F4481F"/>
    <w:rsid w:val="00F45B98"/>
    <w:rsid w:val="00F46922"/>
    <w:rsid w:val="00F47DFD"/>
    <w:rsid w:val="00F47F62"/>
    <w:rsid w:val="00F51821"/>
    <w:rsid w:val="00F522B9"/>
    <w:rsid w:val="00F5478C"/>
    <w:rsid w:val="00F5549E"/>
    <w:rsid w:val="00F55735"/>
    <w:rsid w:val="00F5600A"/>
    <w:rsid w:val="00F56392"/>
    <w:rsid w:val="00F56892"/>
    <w:rsid w:val="00F63433"/>
    <w:rsid w:val="00F67525"/>
    <w:rsid w:val="00F71FAE"/>
    <w:rsid w:val="00F72751"/>
    <w:rsid w:val="00F7436B"/>
    <w:rsid w:val="00F75825"/>
    <w:rsid w:val="00F75ACA"/>
    <w:rsid w:val="00F75BF0"/>
    <w:rsid w:val="00F813FF"/>
    <w:rsid w:val="00F84559"/>
    <w:rsid w:val="00F85E9E"/>
    <w:rsid w:val="00F86514"/>
    <w:rsid w:val="00F867A1"/>
    <w:rsid w:val="00F9130B"/>
    <w:rsid w:val="00F91F47"/>
    <w:rsid w:val="00F92DFF"/>
    <w:rsid w:val="00F93BE3"/>
    <w:rsid w:val="00F94232"/>
    <w:rsid w:val="00F95710"/>
    <w:rsid w:val="00F971B1"/>
    <w:rsid w:val="00F974CF"/>
    <w:rsid w:val="00FA0A0D"/>
    <w:rsid w:val="00FA20B8"/>
    <w:rsid w:val="00FA3CA1"/>
    <w:rsid w:val="00FA44A5"/>
    <w:rsid w:val="00FA5710"/>
    <w:rsid w:val="00FA68A2"/>
    <w:rsid w:val="00FA7088"/>
    <w:rsid w:val="00FB1746"/>
    <w:rsid w:val="00FB19C3"/>
    <w:rsid w:val="00FB2C62"/>
    <w:rsid w:val="00FB3551"/>
    <w:rsid w:val="00FC09C2"/>
    <w:rsid w:val="00FC1686"/>
    <w:rsid w:val="00FC349F"/>
    <w:rsid w:val="00FC637B"/>
    <w:rsid w:val="00FC79CC"/>
    <w:rsid w:val="00FC7C00"/>
    <w:rsid w:val="00FD11E1"/>
    <w:rsid w:val="00FD2B54"/>
    <w:rsid w:val="00FD2C19"/>
    <w:rsid w:val="00FD5F2B"/>
    <w:rsid w:val="00FD6E63"/>
    <w:rsid w:val="00FD7B5F"/>
    <w:rsid w:val="00FE0705"/>
    <w:rsid w:val="00FE09F5"/>
    <w:rsid w:val="00FE2560"/>
    <w:rsid w:val="00FE3273"/>
    <w:rsid w:val="00FE45F6"/>
    <w:rsid w:val="00FF341C"/>
    <w:rsid w:val="00FF3A4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69DE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99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E3EF-5E7D-46D4-A4CD-2C82FB08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9</Pages>
  <Words>2330</Words>
  <Characters>16084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21</cp:revision>
  <cp:lastPrinted>2017-01-04T08:51:00Z</cp:lastPrinted>
  <dcterms:created xsi:type="dcterms:W3CDTF">2017-01-24T09:49:00Z</dcterms:created>
  <dcterms:modified xsi:type="dcterms:W3CDTF">2017-02-02T07:56:00Z</dcterms:modified>
</cp:coreProperties>
</file>