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91" w:rsidRPr="000B6091" w:rsidRDefault="00991858" w:rsidP="007F2B3C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0B6091">
        <w:rPr>
          <w:rFonts w:ascii="Arial" w:hAnsi="Arial" w:cs="Arial"/>
          <w:sz w:val="24"/>
          <w:szCs w:val="24"/>
          <w:u w:val="single"/>
        </w:rPr>
        <w:t>Hajdúszoboszló Város Önkormányzata Képviselő-testületének</w:t>
      </w:r>
      <w:r w:rsidR="007F2B3C" w:rsidRPr="000B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B6091" w:rsidRPr="000B6091" w:rsidRDefault="000B6091" w:rsidP="007F2B3C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0B6091">
        <w:rPr>
          <w:rFonts w:ascii="Arial" w:hAnsi="Arial" w:cs="Arial"/>
          <w:sz w:val="24"/>
          <w:szCs w:val="24"/>
          <w:u w:val="single"/>
        </w:rPr>
        <w:t>2</w:t>
      </w:r>
      <w:r w:rsidR="00991858" w:rsidRPr="000B6091">
        <w:rPr>
          <w:rFonts w:ascii="Arial" w:hAnsi="Arial" w:cs="Arial"/>
          <w:sz w:val="24"/>
          <w:szCs w:val="24"/>
          <w:u w:val="single"/>
        </w:rPr>
        <w:t xml:space="preserve">/2020. (I. 26.) önkormányzati rendelete </w:t>
      </w:r>
    </w:p>
    <w:p w:rsidR="00991858" w:rsidRPr="000B6091" w:rsidRDefault="00991858" w:rsidP="007F2B3C">
      <w:pPr>
        <w:pStyle w:val="Cm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r w:rsidRPr="000B6091">
        <w:rPr>
          <w:rFonts w:ascii="Arial" w:hAnsi="Arial" w:cs="Arial"/>
          <w:sz w:val="24"/>
          <w:szCs w:val="24"/>
          <w:u w:val="single"/>
        </w:rPr>
        <w:t xml:space="preserve">a közterület-használat, közterület-hasznosítás helyi </w:t>
      </w:r>
      <w:r w:rsidR="007F2B3C" w:rsidRPr="000B6091">
        <w:rPr>
          <w:rFonts w:ascii="Arial" w:hAnsi="Arial" w:cs="Arial"/>
          <w:sz w:val="24"/>
          <w:szCs w:val="24"/>
          <w:u w:val="single"/>
        </w:rPr>
        <w:t>s</w:t>
      </w:r>
      <w:r w:rsidRPr="000B6091">
        <w:rPr>
          <w:rFonts w:ascii="Arial" w:hAnsi="Arial" w:cs="Arial"/>
          <w:sz w:val="24"/>
          <w:szCs w:val="24"/>
          <w:u w:val="single"/>
        </w:rPr>
        <w:t>zabályairól szóló 12/2019. (IV. 25.) számú rendelet módosításáról</w:t>
      </w:r>
    </w:p>
    <w:p w:rsidR="00991858" w:rsidRPr="000B6091" w:rsidRDefault="00991858" w:rsidP="00991858">
      <w:pPr>
        <w:ind w:left="1418" w:right="567"/>
        <w:jc w:val="center"/>
        <w:rPr>
          <w:rFonts w:ascii="Arial" w:hAnsi="Arial" w:cs="Arial"/>
          <w:i/>
          <w:sz w:val="24"/>
          <w:szCs w:val="24"/>
        </w:rPr>
      </w:pPr>
    </w:p>
    <w:p w:rsidR="007F2B3C" w:rsidRDefault="00991858" w:rsidP="007F2B3C">
      <w:pPr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Hajdúszoboszló Város Önkormányzata Képviselő-testülete az Alaptörvény 32. cikk (1) bekezdés </w:t>
      </w:r>
      <w:r w:rsidRPr="000B6091">
        <w:rPr>
          <w:rFonts w:ascii="Arial" w:hAnsi="Arial" w:cs="Arial"/>
          <w:i/>
          <w:sz w:val="24"/>
          <w:szCs w:val="24"/>
        </w:rPr>
        <w:t>a)</w:t>
      </w:r>
      <w:r w:rsidRPr="000B6091">
        <w:rPr>
          <w:rFonts w:ascii="Arial" w:hAnsi="Arial" w:cs="Arial"/>
          <w:sz w:val="24"/>
          <w:szCs w:val="24"/>
        </w:rPr>
        <w:t xml:space="preserve"> pontjában meghatározott jogalkotási hatáskörében, Magyarország helyi önkormányzatairól szóló 2011. évi CLXXXIX. törvény 23. § (5) bekezdés 5. pontjában meghatározott feladatkörében eljárva, figyelemmel az általános közigazgatási rendtartásról szóló 2016. évi CL. törvény a mozgóképről szóló 2004. évi II. törvény 37.§ (4) bekezdés, a szabálysértési eljárásról és szabálysértési nyilvántartási rendszerről szóló 2012. évi II. törvény 200. § (1) bekezdés a) pontja, valamint a nemdohányzók védelméről és a dohánytermékek fogyaszt</w:t>
      </w:r>
      <w:r w:rsidR="00CA21E5" w:rsidRPr="000B6091">
        <w:rPr>
          <w:rFonts w:ascii="Arial" w:hAnsi="Arial" w:cs="Arial"/>
          <w:sz w:val="24"/>
          <w:szCs w:val="24"/>
        </w:rPr>
        <w:t xml:space="preserve">ásának, forgalmazásának egyes </w:t>
      </w:r>
      <w:r w:rsidRPr="000B6091">
        <w:rPr>
          <w:rFonts w:ascii="Arial" w:hAnsi="Arial" w:cs="Arial"/>
          <w:sz w:val="24"/>
          <w:szCs w:val="24"/>
        </w:rPr>
        <w:t xml:space="preserve">szabályairól szóló 1999. évi XLII. törvény 2/A. §-a és az épített környezet alakításáról és védelméről szóló 1997. évi LXXVIII törvény 54. § (5) bekezdése rendelkezéseire is, </w:t>
      </w:r>
      <w:r w:rsidR="007F2B3C" w:rsidRPr="000B6091">
        <w:rPr>
          <w:rFonts w:ascii="Arial" w:hAnsi="Arial" w:cs="Arial"/>
          <w:sz w:val="24"/>
          <w:szCs w:val="24"/>
        </w:rPr>
        <w:t>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</w:t>
      </w:r>
      <w:r w:rsidR="000B6091">
        <w:rPr>
          <w:rFonts w:ascii="Arial" w:hAnsi="Arial" w:cs="Arial"/>
          <w:sz w:val="24"/>
          <w:szCs w:val="24"/>
        </w:rPr>
        <w:t>ével, a következőket rendeli el:</w:t>
      </w:r>
    </w:p>
    <w:p w:rsidR="000B6091" w:rsidRPr="000B6091" w:rsidRDefault="000B6091" w:rsidP="007F2B3C">
      <w:pPr>
        <w:jc w:val="both"/>
        <w:rPr>
          <w:rFonts w:ascii="Arial" w:hAnsi="Arial" w:cs="Arial"/>
          <w:sz w:val="24"/>
          <w:szCs w:val="24"/>
        </w:rPr>
      </w:pPr>
    </w:p>
    <w:p w:rsidR="000B6091" w:rsidRPr="000B6091" w:rsidRDefault="000B6091" w:rsidP="000B6091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B6091">
        <w:rPr>
          <w:rFonts w:ascii="Arial" w:hAnsi="Arial" w:cs="Arial"/>
          <w:b/>
          <w:sz w:val="24"/>
          <w:szCs w:val="24"/>
        </w:rPr>
        <w:t>. §</w:t>
      </w:r>
    </w:p>
    <w:p w:rsidR="00991858" w:rsidRPr="000B6091" w:rsidRDefault="00991858" w:rsidP="000B6091">
      <w:pPr>
        <w:tabs>
          <w:tab w:val="left" w:pos="7796"/>
        </w:tabs>
        <w:ind w:right="567"/>
        <w:rPr>
          <w:rFonts w:ascii="Arial" w:hAnsi="Arial" w:cs="Arial"/>
          <w:sz w:val="24"/>
          <w:szCs w:val="24"/>
        </w:rPr>
      </w:pPr>
    </w:p>
    <w:p w:rsidR="007F2B3C" w:rsidRPr="000B6091" w:rsidRDefault="007F2B3C" w:rsidP="007F2B3C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A rendelet 4. § (2) </w:t>
      </w:r>
      <w:r w:rsidR="00F344D5" w:rsidRPr="000B6091">
        <w:rPr>
          <w:rFonts w:ascii="Arial" w:hAnsi="Arial" w:cs="Arial"/>
          <w:sz w:val="24"/>
          <w:szCs w:val="24"/>
        </w:rPr>
        <w:t>bekezdés</w:t>
      </w:r>
      <w:r w:rsidRPr="000B6091">
        <w:rPr>
          <w:rFonts w:ascii="Arial" w:hAnsi="Arial" w:cs="Arial"/>
          <w:sz w:val="24"/>
          <w:szCs w:val="24"/>
        </w:rPr>
        <w:t xml:space="preserve"> i) </w:t>
      </w:r>
      <w:r w:rsidR="00F344D5" w:rsidRPr="000B6091">
        <w:rPr>
          <w:rFonts w:ascii="Arial" w:hAnsi="Arial" w:cs="Arial"/>
          <w:sz w:val="24"/>
          <w:szCs w:val="24"/>
        </w:rPr>
        <w:t>pontja</w:t>
      </w:r>
      <w:r w:rsidRPr="000B6091">
        <w:rPr>
          <w:rFonts w:ascii="Arial" w:hAnsi="Arial" w:cs="Arial"/>
          <w:sz w:val="24"/>
          <w:szCs w:val="24"/>
        </w:rPr>
        <w:t xml:space="preserve"> helyébe az alábbi rendelkezés lép</w:t>
      </w:r>
    </w:p>
    <w:p w:rsidR="007F2B3C" w:rsidRPr="000B6091" w:rsidRDefault="007F2B3C" w:rsidP="007F2B3C">
      <w:pPr>
        <w:tabs>
          <w:tab w:val="left" w:pos="7796"/>
        </w:tabs>
        <w:rPr>
          <w:rFonts w:ascii="Arial" w:hAnsi="Arial" w:cs="Arial"/>
          <w:sz w:val="24"/>
          <w:szCs w:val="24"/>
        </w:rPr>
      </w:pPr>
    </w:p>
    <w:p w:rsidR="00991858" w:rsidRPr="000B6091" w:rsidRDefault="00991858" w:rsidP="007F2B3C">
      <w:pPr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i) Hajdúszoboszló Város Képviselő-testületének a Hajdúszoboszló Város településképének védelméről szóló 5/2019.(III.21.) önkormányzati rendelete 5.§ (1)-(6), (13), (14), (20) – (25) bekezdésében található berendezés közterületen történő elhelyezéséhez</w:t>
      </w:r>
    </w:p>
    <w:p w:rsidR="007F2B3C" w:rsidRPr="000B6091" w:rsidRDefault="007F2B3C" w:rsidP="007F2B3C">
      <w:pPr>
        <w:jc w:val="both"/>
        <w:rPr>
          <w:rFonts w:ascii="Arial" w:hAnsi="Arial" w:cs="Arial"/>
          <w:sz w:val="24"/>
          <w:szCs w:val="24"/>
        </w:rPr>
      </w:pPr>
    </w:p>
    <w:p w:rsidR="000B6091" w:rsidRPr="000B6091" w:rsidRDefault="000B6091" w:rsidP="000B6091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B6091">
        <w:rPr>
          <w:rFonts w:ascii="Arial" w:hAnsi="Arial" w:cs="Arial"/>
          <w:b/>
          <w:sz w:val="24"/>
          <w:szCs w:val="24"/>
        </w:rPr>
        <w:t>. §</w:t>
      </w:r>
    </w:p>
    <w:p w:rsidR="00B45FCA" w:rsidRPr="000B6091" w:rsidRDefault="00B45FCA" w:rsidP="000B6091">
      <w:pPr>
        <w:tabs>
          <w:tab w:val="left" w:pos="7796"/>
        </w:tabs>
        <w:rPr>
          <w:rFonts w:ascii="Arial" w:hAnsi="Arial" w:cs="Arial"/>
          <w:b/>
          <w:sz w:val="24"/>
          <w:szCs w:val="24"/>
        </w:rPr>
      </w:pPr>
    </w:p>
    <w:p w:rsidR="007F2B3C" w:rsidRPr="000B6091" w:rsidRDefault="007F2B3C" w:rsidP="007F2B3C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 rendelet 4. § (3) bekezdése helyébe az alábbi rendelkezés lép</w:t>
      </w:r>
    </w:p>
    <w:p w:rsidR="007F2B3C" w:rsidRPr="000B6091" w:rsidRDefault="007F2B3C" w:rsidP="007F2B3C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991858" w:rsidRPr="000B6091" w:rsidRDefault="00F344D5" w:rsidP="00F344D5">
      <w:pPr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(3) </w:t>
      </w:r>
      <w:r w:rsidR="00991858" w:rsidRPr="000B6091">
        <w:rPr>
          <w:rFonts w:ascii="Arial" w:hAnsi="Arial" w:cs="Arial"/>
          <w:sz w:val="24"/>
          <w:szCs w:val="24"/>
        </w:rPr>
        <w:t xml:space="preserve">A tulajdonosi hozzájárulást a (2) bekezdés a) – f) pontok esetében a képviselő-testület, </w:t>
      </w:r>
      <w:r w:rsidR="00A67F86" w:rsidRPr="000B6091">
        <w:rPr>
          <w:rFonts w:ascii="Arial" w:hAnsi="Arial" w:cs="Arial"/>
          <w:sz w:val="24"/>
          <w:szCs w:val="24"/>
        </w:rPr>
        <w:t xml:space="preserve">a g) pont esetében a </w:t>
      </w:r>
      <w:r w:rsidR="00991858" w:rsidRPr="000B6091">
        <w:rPr>
          <w:rFonts w:ascii="Arial" w:hAnsi="Arial" w:cs="Arial"/>
          <w:sz w:val="24"/>
          <w:szCs w:val="24"/>
        </w:rPr>
        <w:t xml:space="preserve">Polgármester adja ki. </w:t>
      </w:r>
    </w:p>
    <w:p w:rsidR="00F344D5" w:rsidRPr="000B6091" w:rsidRDefault="00F344D5" w:rsidP="00F344D5">
      <w:pPr>
        <w:jc w:val="both"/>
        <w:rPr>
          <w:rFonts w:ascii="Arial" w:hAnsi="Arial" w:cs="Arial"/>
          <w:sz w:val="24"/>
          <w:szCs w:val="24"/>
        </w:rPr>
      </w:pPr>
    </w:p>
    <w:p w:rsidR="000B6091" w:rsidRPr="000B6091" w:rsidRDefault="000B6091" w:rsidP="000B6091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0B6091">
        <w:rPr>
          <w:rFonts w:ascii="Arial" w:hAnsi="Arial" w:cs="Arial"/>
          <w:b/>
          <w:sz w:val="24"/>
          <w:szCs w:val="24"/>
        </w:rPr>
        <w:t>. §</w:t>
      </w:r>
    </w:p>
    <w:p w:rsidR="00B45FCA" w:rsidRPr="000B6091" w:rsidRDefault="00B45FCA" w:rsidP="000B6091">
      <w:pPr>
        <w:tabs>
          <w:tab w:val="left" w:pos="7796"/>
        </w:tabs>
        <w:rPr>
          <w:rFonts w:ascii="Arial" w:hAnsi="Arial" w:cs="Arial"/>
          <w:b/>
          <w:sz w:val="24"/>
          <w:szCs w:val="24"/>
        </w:rPr>
      </w:pPr>
    </w:p>
    <w:p w:rsidR="00F344D5" w:rsidRPr="000B6091" w:rsidRDefault="00F344D5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 rendelet 5. § (1) bekezdés j) pontja helyébe az alábbi rendelkezés lép</w:t>
      </w:r>
    </w:p>
    <w:p w:rsidR="00F344D5" w:rsidRPr="000B6091" w:rsidRDefault="00F344D5" w:rsidP="00F344D5">
      <w:pPr>
        <w:jc w:val="both"/>
        <w:rPr>
          <w:rFonts w:ascii="Arial" w:hAnsi="Arial" w:cs="Arial"/>
          <w:sz w:val="24"/>
          <w:szCs w:val="24"/>
        </w:rPr>
      </w:pPr>
    </w:p>
    <w:p w:rsidR="00991858" w:rsidRPr="000B6091" w:rsidRDefault="00991858" w:rsidP="00F344D5">
      <w:pPr>
        <w:tabs>
          <w:tab w:val="left" w:pos="8505"/>
        </w:tabs>
        <w:autoSpaceDE w:val="0"/>
        <w:ind w:left="22" w:right="567" w:hanging="22"/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j) Hajdúszoboszló Város Képviselő-testületének a Hajdúszoboszló Város településképének védelméről szóló 5/2019.(III.21.) önkormányzati rendelete 5.§ (1)-(6), (13), (14), (20) – (25) bekezdésében található berendezés közterületen törté</w:t>
      </w:r>
      <w:r w:rsidR="00F344D5" w:rsidRPr="000B6091">
        <w:rPr>
          <w:rFonts w:ascii="Arial" w:hAnsi="Arial" w:cs="Arial"/>
          <w:sz w:val="24"/>
          <w:szCs w:val="24"/>
        </w:rPr>
        <w:t>nő elhelyezésére</w:t>
      </w:r>
    </w:p>
    <w:p w:rsidR="00F344D5" w:rsidRPr="000B6091" w:rsidRDefault="00F344D5" w:rsidP="00F344D5">
      <w:pPr>
        <w:tabs>
          <w:tab w:val="left" w:pos="8505"/>
        </w:tabs>
        <w:autoSpaceDE w:val="0"/>
        <w:ind w:left="22" w:right="567" w:hanging="22"/>
        <w:jc w:val="both"/>
        <w:rPr>
          <w:rFonts w:ascii="Arial" w:hAnsi="Arial" w:cs="Arial"/>
          <w:sz w:val="24"/>
          <w:szCs w:val="24"/>
        </w:rPr>
      </w:pPr>
    </w:p>
    <w:p w:rsidR="000B6091" w:rsidRPr="000B6091" w:rsidRDefault="000B6091" w:rsidP="000B6091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0B6091">
        <w:rPr>
          <w:rFonts w:ascii="Arial" w:hAnsi="Arial" w:cs="Arial"/>
          <w:b/>
          <w:sz w:val="24"/>
          <w:szCs w:val="24"/>
        </w:rPr>
        <w:t>. §</w:t>
      </w:r>
    </w:p>
    <w:p w:rsidR="00B45FCA" w:rsidRPr="000B6091" w:rsidRDefault="00B45FCA" w:rsidP="000B6091">
      <w:pPr>
        <w:tabs>
          <w:tab w:val="left" w:pos="7796"/>
        </w:tabs>
        <w:rPr>
          <w:rFonts w:ascii="Arial" w:hAnsi="Arial" w:cs="Arial"/>
          <w:b/>
          <w:sz w:val="24"/>
          <w:szCs w:val="24"/>
        </w:rPr>
      </w:pPr>
    </w:p>
    <w:p w:rsidR="00F344D5" w:rsidRPr="000B6091" w:rsidRDefault="00E34EEA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A rendelet 5. § (2) bekezdés b) pontja </w:t>
      </w:r>
      <w:r w:rsidR="00F344D5" w:rsidRPr="000B6091">
        <w:rPr>
          <w:rFonts w:ascii="Arial" w:hAnsi="Arial" w:cs="Arial"/>
          <w:sz w:val="24"/>
          <w:szCs w:val="24"/>
        </w:rPr>
        <w:t>helyébe az alábbi rendelkezés lép</w:t>
      </w:r>
    </w:p>
    <w:p w:rsidR="00F344D5" w:rsidRPr="000B6091" w:rsidRDefault="00F344D5" w:rsidP="00F344D5">
      <w:pPr>
        <w:tabs>
          <w:tab w:val="left" w:pos="8505"/>
        </w:tabs>
        <w:autoSpaceDE w:val="0"/>
        <w:ind w:left="22" w:right="567" w:hanging="22"/>
        <w:jc w:val="both"/>
        <w:rPr>
          <w:rFonts w:ascii="Arial" w:hAnsi="Arial" w:cs="Arial"/>
          <w:sz w:val="24"/>
          <w:szCs w:val="24"/>
        </w:rPr>
      </w:pPr>
    </w:p>
    <w:p w:rsidR="00991858" w:rsidRPr="000B6091" w:rsidRDefault="00F344D5" w:rsidP="00F344D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 </w:t>
      </w:r>
      <w:r w:rsidR="00991858" w:rsidRPr="000B6091">
        <w:rPr>
          <w:rFonts w:ascii="Arial" w:hAnsi="Arial" w:cs="Arial"/>
          <w:sz w:val="24"/>
          <w:szCs w:val="24"/>
        </w:rPr>
        <w:t>(2) Építési munkákkal kapcsolatos terület-foglaláshoz, állvány, építőanyag, törmelék, ezek tárolására szolgáló konténer 24 órát meghaladó elhelyezéséhez:</w:t>
      </w:r>
    </w:p>
    <w:p w:rsidR="00991858" w:rsidRPr="000B6091" w:rsidRDefault="00991858" w:rsidP="00F344D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a) május 1. és június 30. közötti időszakban a Sport utca – Fürdő utca – Gábor Áron utca – Szent Erzsébet utca – Böszörményi út – Pávai-Vajna utcák által határolt tömbben,</w:t>
      </w:r>
    </w:p>
    <w:p w:rsidR="00991858" w:rsidRDefault="00991858" w:rsidP="000B6091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lastRenderedPageBreak/>
        <w:t>b) július 1. és augusztus 31. közötti időszakban a gyógy- és üdülőövezetben nem adható közterület-használati engedély.</w:t>
      </w:r>
    </w:p>
    <w:p w:rsidR="000B6091" w:rsidRPr="000B6091" w:rsidRDefault="000B6091" w:rsidP="000B6091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F344D5" w:rsidRPr="000B6091" w:rsidRDefault="00F344D5" w:rsidP="00F344D5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 w:rsidRPr="000B6091">
        <w:rPr>
          <w:rFonts w:ascii="Arial" w:hAnsi="Arial" w:cs="Arial"/>
          <w:b/>
          <w:sz w:val="24"/>
          <w:szCs w:val="24"/>
        </w:rPr>
        <w:t>5. §</w:t>
      </w:r>
    </w:p>
    <w:p w:rsidR="00A67F86" w:rsidRPr="000B6091" w:rsidRDefault="00A67F86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</w:p>
    <w:p w:rsidR="00F344D5" w:rsidRPr="000B6091" w:rsidRDefault="00F344D5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 rendelet 11. § (2) bekezdése helyébe az alábbi rendelkezés lép</w:t>
      </w:r>
    </w:p>
    <w:p w:rsidR="00991858" w:rsidRPr="000B6091" w:rsidRDefault="00991858" w:rsidP="00991858">
      <w:pPr>
        <w:autoSpaceDE w:val="0"/>
        <w:ind w:right="567"/>
        <w:jc w:val="both"/>
        <w:rPr>
          <w:rFonts w:ascii="Arial" w:hAnsi="Arial" w:cs="Arial"/>
          <w:b/>
          <w:sz w:val="24"/>
          <w:szCs w:val="24"/>
        </w:rPr>
      </w:pPr>
    </w:p>
    <w:p w:rsidR="00991858" w:rsidRPr="000B6091" w:rsidRDefault="00991858" w:rsidP="00F344D5">
      <w:pPr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(2) A nyilvános árverésen elnyert jogosultság kötelező igénybevétellel egy főszezonra (92 nap, illetve három hónap) szól, mely főszezoni időtartam kezdő napja</w:t>
      </w:r>
      <w:r w:rsidR="00254239" w:rsidRPr="000B6091">
        <w:rPr>
          <w:rFonts w:ascii="Arial" w:hAnsi="Arial" w:cs="Arial"/>
          <w:sz w:val="24"/>
          <w:szCs w:val="24"/>
        </w:rPr>
        <w:t xml:space="preserve"> aktuális év</w:t>
      </w:r>
      <w:r w:rsidRPr="000B6091">
        <w:rPr>
          <w:rFonts w:ascii="Arial" w:hAnsi="Arial" w:cs="Arial"/>
          <w:sz w:val="24"/>
          <w:szCs w:val="24"/>
        </w:rPr>
        <w:t xml:space="preserve"> június 1. napja.</w:t>
      </w:r>
    </w:p>
    <w:p w:rsidR="00F344D5" w:rsidRPr="000B6091" w:rsidRDefault="00F344D5" w:rsidP="00F344D5">
      <w:pPr>
        <w:jc w:val="both"/>
        <w:rPr>
          <w:rFonts w:ascii="Arial" w:hAnsi="Arial" w:cs="Arial"/>
          <w:sz w:val="24"/>
          <w:szCs w:val="24"/>
        </w:rPr>
      </w:pPr>
    </w:p>
    <w:p w:rsidR="00E921C0" w:rsidRPr="000B6091" w:rsidRDefault="00E921C0" w:rsidP="00E921C0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 w:rsidRPr="000B6091">
        <w:rPr>
          <w:rFonts w:ascii="Arial" w:hAnsi="Arial" w:cs="Arial"/>
          <w:b/>
          <w:sz w:val="24"/>
          <w:szCs w:val="24"/>
        </w:rPr>
        <w:t>6. §</w:t>
      </w:r>
    </w:p>
    <w:p w:rsidR="00950173" w:rsidRPr="000B6091" w:rsidRDefault="00950173" w:rsidP="000B6091">
      <w:pPr>
        <w:tabs>
          <w:tab w:val="left" w:pos="7796"/>
        </w:tabs>
        <w:rPr>
          <w:rFonts w:ascii="Arial" w:hAnsi="Arial" w:cs="Arial"/>
          <w:b/>
          <w:sz w:val="24"/>
          <w:szCs w:val="24"/>
        </w:rPr>
      </w:pPr>
    </w:p>
    <w:p w:rsidR="00E921C0" w:rsidRPr="000B6091" w:rsidRDefault="00950173" w:rsidP="00950173">
      <w:pPr>
        <w:tabs>
          <w:tab w:val="left" w:pos="7796"/>
        </w:tabs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 rendelet 13. § (2) és a 14.§ (3) bekezdésében a Városfejlesztési, Mezőgazdasági Bizottság elnevezés helyébe a Városfejlesztési és Műszaki Bizottság elnevezés kerül.</w:t>
      </w:r>
    </w:p>
    <w:p w:rsidR="00E921C0" w:rsidRPr="000B6091" w:rsidRDefault="00E921C0" w:rsidP="00E921C0">
      <w:pPr>
        <w:tabs>
          <w:tab w:val="left" w:pos="7796"/>
        </w:tabs>
        <w:rPr>
          <w:rFonts w:ascii="Arial" w:hAnsi="Arial" w:cs="Arial"/>
          <w:sz w:val="24"/>
          <w:szCs w:val="24"/>
        </w:rPr>
      </w:pPr>
    </w:p>
    <w:p w:rsidR="00F344D5" w:rsidRPr="000B6091" w:rsidRDefault="00B45FCA" w:rsidP="00F344D5">
      <w:pPr>
        <w:tabs>
          <w:tab w:val="left" w:pos="7796"/>
        </w:tabs>
        <w:jc w:val="center"/>
        <w:rPr>
          <w:rFonts w:ascii="Arial" w:hAnsi="Arial" w:cs="Arial"/>
          <w:b/>
          <w:sz w:val="24"/>
          <w:szCs w:val="24"/>
        </w:rPr>
      </w:pPr>
      <w:r w:rsidRPr="000B6091">
        <w:rPr>
          <w:rFonts w:ascii="Arial" w:hAnsi="Arial" w:cs="Arial"/>
          <w:b/>
          <w:sz w:val="24"/>
          <w:szCs w:val="24"/>
        </w:rPr>
        <w:t>7</w:t>
      </w:r>
      <w:r w:rsidR="00F344D5" w:rsidRPr="000B6091">
        <w:rPr>
          <w:rFonts w:ascii="Arial" w:hAnsi="Arial" w:cs="Arial"/>
          <w:b/>
          <w:sz w:val="24"/>
          <w:szCs w:val="24"/>
        </w:rPr>
        <w:t>. §</w:t>
      </w:r>
    </w:p>
    <w:p w:rsidR="000B6091" w:rsidRDefault="000B6091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</w:p>
    <w:p w:rsidR="00F344D5" w:rsidRPr="000B6091" w:rsidRDefault="00F344D5" w:rsidP="00F344D5">
      <w:pPr>
        <w:tabs>
          <w:tab w:val="left" w:pos="7796"/>
        </w:tabs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>A rendelet 16. § (2) bekezdés b) pontja helyébe az alábbi rendelkezés lép</w:t>
      </w:r>
    </w:p>
    <w:p w:rsidR="00F344D5" w:rsidRPr="000B6091" w:rsidRDefault="00F344D5" w:rsidP="00F344D5">
      <w:pPr>
        <w:jc w:val="both"/>
        <w:rPr>
          <w:rFonts w:ascii="Arial" w:hAnsi="Arial" w:cs="Arial"/>
          <w:sz w:val="24"/>
          <w:szCs w:val="24"/>
        </w:rPr>
      </w:pPr>
    </w:p>
    <w:p w:rsidR="00991858" w:rsidRPr="000B6091" w:rsidRDefault="00F344D5" w:rsidP="007250E3">
      <w:pPr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b) </w:t>
      </w:r>
      <w:r w:rsidR="00991858" w:rsidRPr="000B6091">
        <w:rPr>
          <w:rFonts w:ascii="Arial" w:hAnsi="Arial" w:cs="Arial"/>
          <w:sz w:val="24"/>
          <w:szCs w:val="24"/>
        </w:rPr>
        <w:t xml:space="preserve">az engedélyező általi felmondással </w:t>
      </w:r>
    </w:p>
    <w:p w:rsidR="007250E3" w:rsidRPr="000B6091" w:rsidRDefault="007250E3" w:rsidP="007250E3">
      <w:pPr>
        <w:jc w:val="both"/>
        <w:rPr>
          <w:rFonts w:ascii="Arial" w:hAnsi="Arial" w:cs="Arial"/>
          <w:sz w:val="24"/>
          <w:szCs w:val="24"/>
        </w:rPr>
      </w:pPr>
    </w:p>
    <w:p w:rsidR="00991858" w:rsidRPr="000B6091" w:rsidRDefault="00B45FCA" w:rsidP="007250E3">
      <w:pPr>
        <w:jc w:val="center"/>
        <w:rPr>
          <w:rFonts w:ascii="Arial" w:hAnsi="Arial" w:cs="Arial"/>
          <w:b/>
          <w:sz w:val="24"/>
          <w:szCs w:val="24"/>
        </w:rPr>
      </w:pPr>
      <w:r w:rsidRPr="000B6091">
        <w:rPr>
          <w:rFonts w:ascii="Arial" w:hAnsi="Arial" w:cs="Arial"/>
          <w:b/>
          <w:sz w:val="24"/>
          <w:szCs w:val="24"/>
        </w:rPr>
        <w:t>8</w:t>
      </w:r>
      <w:r w:rsidR="007250E3" w:rsidRPr="000B6091">
        <w:rPr>
          <w:rFonts w:ascii="Arial" w:hAnsi="Arial" w:cs="Arial"/>
          <w:b/>
          <w:sz w:val="24"/>
          <w:szCs w:val="24"/>
        </w:rPr>
        <w:t>.§</w:t>
      </w:r>
    </w:p>
    <w:p w:rsidR="00043C42" w:rsidRPr="000B6091" w:rsidRDefault="00043C42" w:rsidP="000B6091">
      <w:pPr>
        <w:rPr>
          <w:rFonts w:ascii="Arial" w:hAnsi="Arial" w:cs="Arial"/>
          <w:b/>
          <w:sz w:val="24"/>
          <w:szCs w:val="24"/>
        </w:rPr>
      </w:pPr>
    </w:p>
    <w:p w:rsidR="00991858" w:rsidRDefault="007250E3" w:rsidP="0099185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B6091">
        <w:rPr>
          <w:rFonts w:ascii="Arial" w:hAnsi="Arial" w:cs="Arial"/>
          <w:sz w:val="24"/>
          <w:szCs w:val="24"/>
        </w:rPr>
        <w:t xml:space="preserve">A rendelet 4. sz. melléklete </w:t>
      </w:r>
      <w:r w:rsidR="00E3554F" w:rsidRPr="000B6091">
        <w:rPr>
          <w:rFonts w:ascii="Arial" w:hAnsi="Arial" w:cs="Arial"/>
          <w:sz w:val="24"/>
          <w:szCs w:val="24"/>
        </w:rPr>
        <w:t>12. sor</w:t>
      </w:r>
      <w:r w:rsidR="00B45FCA" w:rsidRPr="000B6091">
        <w:rPr>
          <w:rFonts w:ascii="Arial" w:hAnsi="Arial" w:cs="Arial"/>
          <w:sz w:val="24"/>
          <w:szCs w:val="24"/>
        </w:rPr>
        <w:t>a (</w:t>
      </w:r>
      <w:r w:rsidR="00E3554F" w:rsidRPr="000B6091">
        <w:rPr>
          <w:rFonts w:ascii="Arial" w:hAnsi="Arial" w:cs="Arial"/>
          <w:sz w:val="24"/>
          <w:szCs w:val="24"/>
        </w:rPr>
        <w:t>közterület használja célja és díjtétele</w:t>
      </w:r>
      <w:r w:rsidR="00B45FCA" w:rsidRPr="000B6091">
        <w:rPr>
          <w:rFonts w:ascii="Arial" w:hAnsi="Arial" w:cs="Arial"/>
          <w:sz w:val="24"/>
          <w:szCs w:val="24"/>
        </w:rPr>
        <w:t>)</w:t>
      </w:r>
      <w:r w:rsidR="00E3554F" w:rsidRPr="000B6091">
        <w:rPr>
          <w:rFonts w:ascii="Arial" w:hAnsi="Arial" w:cs="Arial"/>
          <w:sz w:val="24"/>
          <w:szCs w:val="24"/>
        </w:rPr>
        <w:t xml:space="preserve"> törlésre kerül.</w:t>
      </w:r>
    </w:p>
    <w:p w:rsidR="00B167C7" w:rsidRPr="000B6091" w:rsidRDefault="00B167C7" w:rsidP="0099185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50E3" w:rsidRPr="000B6091" w:rsidRDefault="007250E3" w:rsidP="007250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6091">
        <w:rPr>
          <w:rFonts w:ascii="Arial" w:hAnsi="Arial" w:cs="Arial"/>
          <w:b/>
          <w:bCs/>
          <w:sz w:val="24"/>
          <w:szCs w:val="24"/>
        </w:rPr>
        <w:t>Záró rendelkezések</w:t>
      </w:r>
    </w:p>
    <w:p w:rsidR="007250E3" w:rsidRPr="000B6091" w:rsidRDefault="007250E3" w:rsidP="000B609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7250E3" w:rsidRPr="000B6091" w:rsidRDefault="00B45FCA" w:rsidP="007250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6091">
        <w:rPr>
          <w:rFonts w:ascii="Arial" w:hAnsi="Arial" w:cs="Arial"/>
          <w:b/>
          <w:bCs/>
          <w:sz w:val="24"/>
          <w:szCs w:val="24"/>
        </w:rPr>
        <w:t>9</w:t>
      </w:r>
      <w:r w:rsidR="007250E3" w:rsidRPr="000B6091">
        <w:rPr>
          <w:rFonts w:ascii="Arial" w:hAnsi="Arial" w:cs="Arial"/>
          <w:b/>
          <w:bCs/>
          <w:sz w:val="24"/>
          <w:szCs w:val="24"/>
        </w:rPr>
        <w:t>. §</w:t>
      </w:r>
    </w:p>
    <w:p w:rsidR="00043C42" w:rsidRPr="000B6091" w:rsidRDefault="00043C42" w:rsidP="000B6091">
      <w:pPr>
        <w:rPr>
          <w:rFonts w:ascii="Arial" w:hAnsi="Arial" w:cs="Arial"/>
          <w:b/>
          <w:bCs/>
          <w:sz w:val="24"/>
          <w:szCs w:val="24"/>
        </w:rPr>
      </w:pPr>
    </w:p>
    <w:p w:rsidR="007250E3" w:rsidRPr="000B6091" w:rsidRDefault="007250E3" w:rsidP="007250E3">
      <w:pPr>
        <w:jc w:val="both"/>
        <w:rPr>
          <w:rFonts w:ascii="Arial" w:hAnsi="Arial" w:cs="Arial"/>
          <w:bCs/>
          <w:sz w:val="24"/>
          <w:szCs w:val="24"/>
        </w:rPr>
      </w:pPr>
      <w:r w:rsidRPr="000B6091">
        <w:rPr>
          <w:rFonts w:ascii="Arial" w:hAnsi="Arial" w:cs="Arial"/>
          <w:bCs/>
          <w:sz w:val="24"/>
          <w:szCs w:val="24"/>
        </w:rPr>
        <w:t>Jelen rendelet kihirdetése napján lép életbe.</w:t>
      </w:r>
    </w:p>
    <w:p w:rsidR="007250E3" w:rsidRPr="000B6091" w:rsidRDefault="007250E3" w:rsidP="007250E3">
      <w:pPr>
        <w:jc w:val="both"/>
        <w:rPr>
          <w:rFonts w:ascii="Arial" w:hAnsi="Arial" w:cs="Arial"/>
          <w:sz w:val="24"/>
          <w:szCs w:val="24"/>
        </w:rPr>
      </w:pPr>
    </w:p>
    <w:p w:rsidR="007250E3" w:rsidRDefault="007250E3" w:rsidP="007250E3">
      <w:pPr>
        <w:rPr>
          <w:rFonts w:ascii="Arial" w:hAnsi="Arial" w:cs="Arial"/>
          <w:sz w:val="24"/>
          <w:szCs w:val="24"/>
        </w:rPr>
      </w:pPr>
    </w:p>
    <w:p w:rsidR="000B6091" w:rsidRPr="000B6091" w:rsidRDefault="000B6091" w:rsidP="007250E3">
      <w:pPr>
        <w:rPr>
          <w:rFonts w:ascii="Arial" w:hAnsi="Arial" w:cs="Arial"/>
          <w:i/>
          <w:sz w:val="24"/>
          <w:szCs w:val="24"/>
        </w:rPr>
      </w:pPr>
    </w:p>
    <w:p w:rsidR="007250E3" w:rsidRPr="000B6091" w:rsidRDefault="007250E3" w:rsidP="007250E3">
      <w:pPr>
        <w:tabs>
          <w:tab w:val="left" w:pos="0"/>
          <w:tab w:val="center" w:pos="2880"/>
          <w:tab w:val="center" w:pos="6840"/>
          <w:tab w:val="left" w:pos="9923"/>
        </w:tabs>
        <w:rPr>
          <w:rFonts w:ascii="Arial" w:hAnsi="Arial" w:cs="Arial"/>
          <w:b/>
          <w:i/>
          <w:sz w:val="24"/>
          <w:szCs w:val="24"/>
        </w:rPr>
      </w:pPr>
      <w:r w:rsidRPr="000B6091">
        <w:rPr>
          <w:rFonts w:ascii="Arial" w:hAnsi="Arial" w:cs="Arial"/>
          <w:b/>
          <w:i/>
          <w:sz w:val="24"/>
          <w:szCs w:val="24"/>
        </w:rPr>
        <w:tab/>
        <w:t>Czeglédi Gyula</w:t>
      </w:r>
      <w:r w:rsidRPr="000B6091">
        <w:rPr>
          <w:rFonts w:ascii="Arial" w:hAnsi="Arial" w:cs="Arial"/>
          <w:b/>
          <w:i/>
          <w:sz w:val="24"/>
          <w:szCs w:val="24"/>
        </w:rPr>
        <w:tab/>
        <w:t>Dr. Korpos Szabolcs</w:t>
      </w:r>
    </w:p>
    <w:p w:rsidR="007250E3" w:rsidRPr="000B6091" w:rsidRDefault="007250E3" w:rsidP="000B6091">
      <w:pPr>
        <w:tabs>
          <w:tab w:val="left" w:pos="0"/>
          <w:tab w:val="center" w:pos="2880"/>
          <w:tab w:val="center" w:pos="6840"/>
          <w:tab w:val="left" w:pos="9923"/>
        </w:tabs>
        <w:rPr>
          <w:rFonts w:ascii="Arial" w:hAnsi="Arial" w:cs="Arial"/>
          <w:b/>
          <w:i/>
          <w:sz w:val="24"/>
          <w:szCs w:val="24"/>
        </w:rPr>
      </w:pPr>
      <w:r w:rsidRPr="000B6091">
        <w:rPr>
          <w:rFonts w:ascii="Arial" w:hAnsi="Arial" w:cs="Arial"/>
          <w:b/>
          <w:i/>
          <w:sz w:val="24"/>
          <w:szCs w:val="24"/>
        </w:rPr>
        <w:tab/>
        <w:t>polgármester</w:t>
      </w:r>
      <w:r w:rsidRPr="000B6091">
        <w:rPr>
          <w:rFonts w:ascii="Arial" w:hAnsi="Arial" w:cs="Arial"/>
          <w:b/>
          <w:i/>
          <w:sz w:val="24"/>
          <w:szCs w:val="24"/>
        </w:rPr>
        <w:tab/>
        <w:t>jegyző</w:t>
      </w:r>
    </w:p>
    <w:sectPr w:rsidR="007250E3" w:rsidRPr="000B6091" w:rsidSect="000B6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35" w:rsidRDefault="00882835" w:rsidP="00991858">
      <w:r>
        <w:separator/>
      </w:r>
    </w:p>
  </w:endnote>
  <w:endnote w:type="continuationSeparator" w:id="0">
    <w:p w:rsidR="00882835" w:rsidRDefault="00882835" w:rsidP="009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35" w:rsidRDefault="00882835" w:rsidP="00991858">
      <w:r>
        <w:separator/>
      </w:r>
    </w:p>
  </w:footnote>
  <w:footnote w:type="continuationSeparator" w:id="0">
    <w:p w:rsidR="00882835" w:rsidRDefault="00882835" w:rsidP="009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0B7E20A3"/>
    <w:multiLevelType w:val="hybridMultilevel"/>
    <w:tmpl w:val="6A8052E0"/>
    <w:lvl w:ilvl="0" w:tplc="6F1A93A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E890CFD"/>
    <w:multiLevelType w:val="hybridMultilevel"/>
    <w:tmpl w:val="DE5C2E92"/>
    <w:lvl w:ilvl="0" w:tplc="85E4DE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E85D2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CC799D"/>
    <w:multiLevelType w:val="hybridMultilevel"/>
    <w:tmpl w:val="37CCD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5A5B"/>
    <w:multiLevelType w:val="hybridMultilevel"/>
    <w:tmpl w:val="82E2B7AC"/>
    <w:lvl w:ilvl="0" w:tplc="FA401AF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8"/>
    <w:rsid w:val="00020435"/>
    <w:rsid w:val="00043C42"/>
    <w:rsid w:val="000B6091"/>
    <w:rsid w:val="000F4B16"/>
    <w:rsid w:val="001917C3"/>
    <w:rsid w:val="00254239"/>
    <w:rsid w:val="00466184"/>
    <w:rsid w:val="004877BD"/>
    <w:rsid w:val="004F6853"/>
    <w:rsid w:val="00537162"/>
    <w:rsid w:val="005E3B29"/>
    <w:rsid w:val="007250E3"/>
    <w:rsid w:val="007F2B3C"/>
    <w:rsid w:val="00832439"/>
    <w:rsid w:val="00882835"/>
    <w:rsid w:val="00950173"/>
    <w:rsid w:val="00991858"/>
    <w:rsid w:val="00A67F86"/>
    <w:rsid w:val="00B167C7"/>
    <w:rsid w:val="00B45FCA"/>
    <w:rsid w:val="00C23A7B"/>
    <w:rsid w:val="00CA21E5"/>
    <w:rsid w:val="00E34EEA"/>
    <w:rsid w:val="00E3554F"/>
    <w:rsid w:val="00E921C0"/>
    <w:rsid w:val="00F344D5"/>
    <w:rsid w:val="00F5355D"/>
    <w:rsid w:val="00F74606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96ED"/>
  <w15:chartTrackingRefBased/>
  <w15:docId w15:val="{867EFE65-5049-46EE-AD4C-E64B26C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991858"/>
    <w:pPr>
      <w:keepNext/>
      <w:numPr>
        <w:numId w:val="1"/>
      </w:numPr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99185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991858"/>
    <w:pPr>
      <w:keepNext/>
      <w:numPr>
        <w:ilvl w:val="2"/>
        <w:numId w:val="1"/>
      </w:numPr>
      <w:jc w:val="center"/>
      <w:outlineLvl w:val="2"/>
    </w:pPr>
    <w:rPr>
      <w:b/>
      <w:i/>
      <w:sz w:val="28"/>
    </w:rPr>
  </w:style>
  <w:style w:type="paragraph" w:styleId="Cmsor4">
    <w:name w:val="heading 4"/>
    <w:basedOn w:val="Norml"/>
    <w:next w:val="Norml"/>
    <w:link w:val="Cmsor4Char"/>
    <w:qFormat/>
    <w:rsid w:val="0099185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991858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85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99185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99185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99185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99185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991858"/>
    <w:rPr>
      <w:rFonts w:ascii="Arial" w:hAnsi="Arial" w:cs="Arial" w:hint="default"/>
      <w:sz w:val="24"/>
      <w:szCs w:val="24"/>
    </w:rPr>
  </w:style>
  <w:style w:type="character" w:customStyle="1" w:styleId="WW8Num1z3">
    <w:name w:val="WW8Num1z3"/>
    <w:rsid w:val="00991858"/>
  </w:style>
  <w:style w:type="character" w:customStyle="1" w:styleId="WW8Num1z4">
    <w:name w:val="WW8Num1z4"/>
    <w:rsid w:val="00991858"/>
  </w:style>
  <w:style w:type="character" w:customStyle="1" w:styleId="WW8Num1z5">
    <w:name w:val="WW8Num1z5"/>
    <w:rsid w:val="00991858"/>
  </w:style>
  <w:style w:type="character" w:customStyle="1" w:styleId="WW8Num1z6">
    <w:name w:val="WW8Num1z6"/>
    <w:rsid w:val="00991858"/>
  </w:style>
  <w:style w:type="character" w:customStyle="1" w:styleId="WW8Num1z7">
    <w:name w:val="WW8Num1z7"/>
    <w:rsid w:val="00991858"/>
  </w:style>
  <w:style w:type="character" w:customStyle="1" w:styleId="WW8Num1z8">
    <w:name w:val="WW8Num1z8"/>
    <w:rsid w:val="00991858"/>
  </w:style>
  <w:style w:type="character" w:customStyle="1" w:styleId="WW8Num2z0">
    <w:name w:val="WW8Num2z0"/>
    <w:rsid w:val="00991858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991858"/>
  </w:style>
  <w:style w:type="character" w:customStyle="1" w:styleId="WW8Num2z2">
    <w:name w:val="WW8Num2z2"/>
    <w:rsid w:val="00991858"/>
  </w:style>
  <w:style w:type="character" w:customStyle="1" w:styleId="WW8Num2z3">
    <w:name w:val="WW8Num2z3"/>
    <w:rsid w:val="00991858"/>
  </w:style>
  <w:style w:type="character" w:customStyle="1" w:styleId="WW8Num2z4">
    <w:name w:val="WW8Num2z4"/>
    <w:rsid w:val="00991858"/>
  </w:style>
  <w:style w:type="character" w:customStyle="1" w:styleId="WW8Num2z5">
    <w:name w:val="WW8Num2z5"/>
    <w:rsid w:val="00991858"/>
  </w:style>
  <w:style w:type="character" w:customStyle="1" w:styleId="WW8Num2z6">
    <w:name w:val="WW8Num2z6"/>
    <w:rsid w:val="00991858"/>
  </w:style>
  <w:style w:type="character" w:customStyle="1" w:styleId="WW8Num2z7">
    <w:name w:val="WW8Num2z7"/>
    <w:rsid w:val="00991858"/>
  </w:style>
  <w:style w:type="character" w:customStyle="1" w:styleId="WW8Num2z8">
    <w:name w:val="WW8Num2z8"/>
    <w:rsid w:val="00991858"/>
  </w:style>
  <w:style w:type="character" w:customStyle="1" w:styleId="WW8Num3z0">
    <w:name w:val="WW8Num3z0"/>
    <w:rsid w:val="00991858"/>
    <w:rPr>
      <w:rFonts w:ascii="Arial" w:hAnsi="Arial" w:cs="Arial" w:hint="default"/>
      <w:sz w:val="24"/>
      <w:szCs w:val="24"/>
    </w:rPr>
  </w:style>
  <w:style w:type="character" w:customStyle="1" w:styleId="WW8Num3z1">
    <w:name w:val="WW8Num3z1"/>
    <w:rsid w:val="00991858"/>
  </w:style>
  <w:style w:type="character" w:customStyle="1" w:styleId="WW8Num3z2">
    <w:name w:val="WW8Num3z2"/>
    <w:rsid w:val="00991858"/>
  </w:style>
  <w:style w:type="character" w:customStyle="1" w:styleId="WW8Num3z3">
    <w:name w:val="WW8Num3z3"/>
    <w:rsid w:val="00991858"/>
  </w:style>
  <w:style w:type="character" w:customStyle="1" w:styleId="WW8Num3z4">
    <w:name w:val="WW8Num3z4"/>
    <w:rsid w:val="00991858"/>
  </w:style>
  <w:style w:type="character" w:customStyle="1" w:styleId="WW8Num3z5">
    <w:name w:val="WW8Num3z5"/>
    <w:rsid w:val="00991858"/>
  </w:style>
  <w:style w:type="character" w:customStyle="1" w:styleId="WW8Num3z6">
    <w:name w:val="WW8Num3z6"/>
    <w:rsid w:val="00991858"/>
  </w:style>
  <w:style w:type="character" w:customStyle="1" w:styleId="WW8Num3z7">
    <w:name w:val="WW8Num3z7"/>
    <w:rsid w:val="00991858"/>
  </w:style>
  <w:style w:type="character" w:customStyle="1" w:styleId="WW8Num3z8">
    <w:name w:val="WW8Num3z8"/>
    <w:rsid w:val="00991858"/>
  </w:style>
  <w:style w:type="character" w:customStyle="1" w:styleId="WW8Num4z0">
    <w:name w:val="WW8Num4z0"/>
    <w:rsid w:val="00991858"/>
    <w:rPr>
      <w:rFonts w:hint="default"/>
    </w:rPr>
  </w:style>
  <w:style w:type="character" w:customStyle="1" w:styleId="WW8Num4z1">
    <w:name w:val="WW8Num4z1"/>
    <w:rsid w:val="00991858"/>
    <w:rPr>
      <w:rFonts w:ascii="Symbol" w:hAnsi="Symbol" w:cs="Symbol" w:hint="default"/>
    </w:rPr>
  </w:style>
  <w:style w:type="character" w:customStyle="1" w:styleId="WW8Num4z2">
    <w:name w:val="WW8Num4z2"/>
    <w:rsid w:val="00991858"/>
  </w:style>
  <w:style w:type="character" w:customStyle="1" w:styleId="WW8Num4z3">
    <w:name w:val="WW8Num4z3"/>
    <w:rsid w:val="00991858"/>
  </w:style>
  <w:style w:type="character" w:customStyle="1" w:styleId="WW8Num4z4">
    <w:name w:val="WW8Num4z4"/>
    <w:rsid w:val="00991858"/>
  </w:style>
  <w:style w:type="character" w:customStyle="1" w:styleId="WW8Num4z5">
    <w:name w:val="WW8Num4z5"/>
    <w:rsid w:val="00991858"/>
  </w:style>
  <w:style w:type="character" w:customStyle="1" w:styleId="WW8Num4z6">
    <w:name w:val="WW8Num4z6"/>
    <w:rsid w:val="00991858"/>
  </w:style>
  <w:style w:type="character" w:customStyle="1" w:styleId="WW8Num4z7">
    <w:name w:val="WW8Num4z7"/>
    <w:rsid w:val="00991858"/>
  </w:style>
  <w:style w:type="character" w:customStyle="1" w:styleId="WW8Num4z8">
    <w:name w:val="WW8Num4z8"/>
    <w:rsid w:val="00991858"/>
  </w:style>
  <w:style w:type="character" w:customStyle="1" w:styleId="WW8Num5z0">
    <w:name w:val="WW8Num5z0"/>
    <w:rsid w:val="00991858"/>
  </w:style>
  <w:style w:type="character" w:customStyle="1" w:styleId="WW8Num6z0">
    <w:name w:val="WW8Num6z0"/>
    <w:rsid w:val="00991858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sid w:val="00991858"/>
  </w:style>
  <w:style w:type="character" w:customStyle="1" w:styleId="WW8Num6z4">
    <w:name w:val="WW8Num6z4"/>
    <w:rsid w:val="00991858"/>
  </w:style>
  <w:style w:type="character" w:customStyle="1" w:styleId="WW8Num6z5">
    <w:name w:val="WW8Num6z5"/>
    <w:rsid w:val="00991858"/>
  </w:style>
  <w:style w:type="character" w:customStyle="1" w:styleId="WW8Num6z6">
    <w:name w:val="WW8Num6z6"/>
    <w:rsid w:val="00991858"/>
  </w:style>
  <w:style w:type="character" w:customStyle="1" w:styleId="WW8Num6z7">
    <w:name w:val="WW8Num6z7"/>
    <w:rsid w:val="00991858"/>
  </w:style>
  <w:style w:type="character" w:customStyle="1" w:styleId="WW8Num6z8">
    <w:name w:val="WW8Num6z8"/>
    <w:rsid w:val="00991858"/>
  </w:style>
  <w:style w:type="character" w:customStyle="1" w:styleId="WW8Num7z0">
    <w:name w:val="WW8Num7z0"/>
    <w:rsid w:val="00991858"/>
    <w:rPr>
      <w:rFonts w:ascii="Arial" w:hAnsi="Arial" w:cs="Arial" w:hint="default"/>
      <w:sz w:val="24"/>
      <w:szCs w:val="24"/>
    </w:rPr>
  </w:style>
  <w:style w:type="character" w:customStyle="1" w:styleId="WW8Num7z1">
    <w:name w:val="WW8Num7z1"/>
    <w:rsid w:val="00991858"/>
    <w:rPr>
      <w:rFonts w:ascii="Arial" w:hAnsi="Arial" w:cs="Arial" w:hint="default"/>
      <w:i w:val="0"/>
      <w:sz w:val="24"/>
      <w:szCs w:val="24"/>
    </w:rPr>
  </w:style>
  <w:style w:type="character" w:customStyle="1" w:styleId="WW8Num7z2">
    <w:name w:val="WW8Num7z2"/>
    <w:rsid w:val="00991858"/>
    <w:rPr>
      <w:rFonts w:hint="default"/>
      <w:b/>
    </w:rPr>
  </w:style>
  <w:style w:type="character" w:customStyle="1" w:styleId="WW8Num7z4">
    <w:name w:val="WW8Num7z4"/>
    <w:rsid w:val="00991858"/>
  </w:style>
  <w:style w:type="character" w:customStyle="1" w:styleId="WW8Num7z5">
    <w:name w:val="WW8Num7z5"/>
    <w:rsid w:val="00991858"/>
  </w:style>
  <w:style w:type="character" w:customStyle="1" w:styleId="WW8Num7z6">
    <w:name w:val="WW8Num7z6"/>
    <w:rsid w:val="00991858"/>
  </w:style>
  <w:style w:type="character" w:customStyle="1" w:styleId="WW8Num7z7">
    <w:name w:val="WW8Num7z7"/>
    <w:rsid w:val="00991858"/>
  </w:style>
  <w:style w:type="character" w:customStyle="1" w:styleId="WW8Num7z8">
    <w:name w:val="WW8Num7z8"/>
    <w:rsid w:val="00991858"/>
  </w:style>
  <w:style w:type="character" w:customStyle="1" w:styleId="WW8Num8z0">
    <w:name w:val="WW8Num8z0"/>
    <w:rsid w:val="00991858"/>
    <w:rPr>
      <w:rFonts w:ascii="Arial" w:hAnsi="Arial" w:cs="Arial" w:hint="default"/>
      <w:i w:val="0"/>
      <w:sz w:val="24"/>
      <w:szCs w:val="24"/>
    </w:rPr>
  </w:style>
  <w:style w:type="character" w:customStyle="1" w:styleId="WW8Num8z1">
    <w:name w:val="WW8Num8z1"/>
    <w:rsid w:val="00991858"/>
  </w:style>
  <w:style w:type="character" w:customStyle="1" w:styleId="WW8Num8z2">
    <w:name w:val="WW8Num8z2"/>
    <w:rsid w:val="00991858"/>
  </w:style>
  <w:style w:type="character" w:customStyle="1" w:styleId="WW8Num8z3">
    <w:name w:val="WW8Num8z3"/>
    <w:rsid w:val="00991858"/>
  </w:style>
  <w:style w:type="character" w:customStyle="1" w:styleId="WW8Num8z4">
    <w:name w:val="WW8Num8z4"/>
    <w:rsid w:val="00991858"/>
  </w:style>
  <w:style w:type="character" w:customStyle="1" w:styleId="WW8Num8z5">
    <w:name w:val="WW8Num8z5"/>
    <w:rsid w:val="00991858"/>
  </w:style>
  <w:style w:type="character" w:customStyle="1" w:styleId="WW8Num8z6">
    <w:name w:val="WW8Num8z6"/>
    <w:rsid w:val="00991858"/>
  </w:style>
  <w:style w:type="character" w:customStyle="1" w:styleId="WW8Num8z7">
    <w:name w:val="WW8Num8z7"/>
    <w:rsid w:val="00991858"/>
  </w:style>
  <w:style w:type="character" w:customStyle="1" w:styleId="WW8Num8z8">
    <w:name w:val="WW8Num8z8"/>
    <w:rsid w:val="00991858"/>
  </w:style>
  <w:style w:type="character" w:customStyle="1" w:styleId="WW8Num9z0">
    <w:name w:val="WW8Num9z0"/>
    <w:rsid w:val="00991858"/>
    <w:rPr>
      <w:rFonts w:hint="default"/>
    </w:rPr>
  </w:style>
  <w:style w:type="character" w:customStyle="1" w:styleId="WW8Num9z2">
    <w:name w:val="WW8Num9z2"/>
    <w:rsid w:val="00991858"/>
  </w:style>
  <w:style w:type="character" w:customStyle="1" w:styleId="WW8Num9z3">
    <w:name w:val="WW8Num9z3"/>
    <w:rsid w:val="00991858"/>
  </w:style>
  <w:style w:type="character" w:customStyle="1" w:styleId="WW8Num9z4">
    <w:name w:val="WW8Num9z4"/>
    <w:rsid w:val="00991858"/>
  </w:style>
  <w:style w:type="character" w:customStyle="1" w:styleId="WW8Num9z5">
    <w:name w:val="WW8Num9z5"/>
    <w:rsid w:val="00991858"/>
  </w:style>
  <w:style w:type="character" w:customStyle="1" w:styleId="WW8Num9z6">
    <w:name w:val="WW8Num9z6"/>
    <w:rsid w:val="00991858"/>
  </w:style>
  <w:style w:type="character" w:customStyle="1" w:styleId="WW8Num9z7">
    <w:name w:val="WW8Num9z7"/>
    <w:rsid w:val="00991858"/>
  </w:style>
  <w:style w:type="character" w:customStyle="1" w:styleId="WW8Num9z8">
    <w:name w:val="WW8Num9z8"/>
    <w:rsid w:val="00991858"/>
  </w:style>
  <w:style w:type="character" w:customStyle="1" w:styleId="WW8Num10z0">
    <w:name w:val="WW8Num10z0"/>
    <w:rsid w:val="00991858"/>
    <w:rPr>
      <w:rFonts w:hint="default"/>
    </w:rPr>
  </w:style>
  <w:style w:type="character" w:customStyle="1" w:styleId="WW8Num10z1">
    <w:name w:val="WW8Num10z1"/>
    <w:rsid w:val="00991858"/>
    <w:rPr>
      <w:rFonts w:hint="default"/>
      <w:b w:val="0"/>
    </w:rPr>
  </w:style>
  <w:style w:type="character" w:customStyle="1" w:styleId="WW8Num10z3">
    <w:name w:val="WW8Num10z3"/>
    <w:rsid w:val="00991858"/>
  </w:style>
  <w:style w:type="character" w:customStyle="1" w:styleId="WW8Num10z4">
    <w:name w:val="WW8Num10z4"/>
    <w:rsid w:val="00991858"/>
  </w:style>
  <w:style w:type="character" w:customStyle="1" w:styleId="WW8Num10z5">
    <w:name w:val="WW8Num10z5"/>
    <w:rsid w:val="00991858"/>
  </w:style>
  <w:style w:type="character" w:customStyle="1" w:styleId="WW8Num10z6">
    <w:name w:val="WW8Num10z6"/>
    <w:rsid w:val="00991858"/>
  </w:style>
  <w:style w:type="character" w:customStyle="1" w:styleId="WW8Num10z7">
    <w:name w:val="WW8Num10z7"/>
    <w:rsid w:val="00991858"/>
  </w:style>
  <w:style w:type="character" w:customStyle="1" w:styleId="WW8Num10z8">
    <w:name w:val="WW8Num10z8"/>
    <w:rsid w:val="00991858"/>
  </w:style>
  <w:style w:type="character" w:customStyle="1" w:styleId="WW8Num11z0">
    <w:name w:val="WW8Num11z0"/>
    <w:rsid w:val="00991858"/>
    <w:rPr>
      <w:rFonts w:ascii="Arial" w:hAnsi="Arial" w:cs="Arial" w:hint="default"/>
      <w:sz w:val="24"/>
      <w:szCs w:val="24"/>
    </w:rPr>
  </w:style>
  <w:style w:type="character" w:customStyle="1" w:styleId="WW8Num11z2">
    <w:name w:val="WW8Num11z2"/>
    <w:rsid w:val="00991858"/>
  </w:style>
  <w:style w:type="character" w:customStyle="1" w:styleId="WW8Num11z3">
    <w:name w:val="WW8Num11z3"/>
    <w:rsid w:val="00991858"/>
  </w:style>
  <w:style w:type="character" w:customStyle="1" w:styleId="WW8Num11z4">
    <w:name w:val="WW8Num11z4"/>
    <w:rsid w:val="00991858"/>
  </w:style>
  <w:style w:type="character" w:customStyle="1" w:styleId="WW8Num11z5">
    <w:name w:val="WW8Num11z5"/>
    <w:rsid w:val="00991858"/>
  </w:style>
  <w:style w:type="character" w:customStyle="1" w:styleId="WW8Num11z6">
    <w:name w:val="WW8Num11z6"/>
    <w:rsid w:val="00991858"/>
  </w:style>
  <w:style w:type="character" w:customStyle="1" w:styleId="WW8Num11z7">
    <w:name w:val="WW8Num11z7"/>
    <w:rsid w:val="00991858"/>
  </w:style>
  <w:style w:type="character" w:customStyle="1" w:styleId="WW8Num11z8">
    <w:name w:val="WW8Num11z8"/>
    <w:rsid w:val="00991858"/>
  </w:style>
  <w:style w:type="character" w:customStyle="1" w:styleId="WW8Num12z0">
    <w:name w:val="WW8Num12z0"/>
    <w:rsid w:val="00991858"/>
    <w:rPr>
      <w:rFonts w:hint="default"/>
    </w:rPr>
  </w:style>
  <w:style w:type="character" w:customStyle="1" w:styleId="WW8Num12z1">
    <w:name w:val="WW8Num12z1"/>
    <w:rsid w:val="00991858"/>
  </w:style>
  <w:style w:type="character" w:customStyle="1" w:styleId="WW8Num12z2">
    <w:name w:val="WW8Num12z2"/>
    <w:rsid w:val="00991858"/>
  </w:style>
  <w:style w:type="character" w:customStyle="1" w:styleId="WW8Num12z3">
    <w:name w:val="WW8Num12z3"/>
    <w:rsid w:val="00991858"/>
  </w:style>
  <w:style w:type="character" w:customStyle="1" w:styleId="WW8Num12z4">
    <w:name w:val="WW8Num12z4"/>
    <w:rsid w:val="00991858"/>
  </w:style>
  <w:style w:type="character" w:customStyle="1" w:styleId="WW8Num12z5">
    <w:name w:val="WW8Num12z5"/>
    <w:rsid w:val="00991858"/>
  </w:style>
  <w:style w:type="character" w:customStyle="1" w:styleId="WW8Num12z6">
    <w:name w:val="WW8Num12z6"/>
    <w:rsid w:val="00991858"/>
  </w:style>
  <w:style w:type="character" w:customStyle="1" w:styleId="WW8Num12z7">
    <w:name w:val="WW8Num12z7"/>
    <w:rsid w:val="00991858"/>
  </w:style>
  <w:style w:type="character" w:customStyle="1" w:styleId="WW8Num12z8">
    <w:name w:val="WW8Num12z8"/>
    <w:rsid w:val="00991858"/>
  </w:style>
  <w:style w:type="character" w:customStyle="1" w:styleId="WW8Num13z0">
    <w:name w:val="WW8Num13z0"/>
    <w:rsid w:val="00991858"/>
    <w:rPr>
      <w:rFonts w:ascii="Arial" w:hAnsi="Arial" w:cs="Arial" w:hint="default"/>
      <w:sz w:val="24"/>
      <w:szCs w:val="24"/>
    </w:rPr>
  </w:style>
  <w:style w:type="character" w:customStyle="1" w:styleId="WW8Num13z1">
    <w:name w:val="WW8Num13z1"/>
    <w:rsid w:val="00991858"/>
  </w:style>
  <w:style w:type="character" w:customStyle="1" w:styleId="WW8Num13z2">
    <w:name w:val="WW8Num13z2"/>
    <w:rsid w:val="00991858"/>
  </w:style>
  <w:style w:type="character" w:customStyle="1" w:styleId="WW8Num13z3">
    <w:name w:val="WW8Num13z3"/>
    <w:rsid w:val="00991858"/>
  </w:style>
  <w:style w:type="character" w:customStyle="1" w:styleId="WW8Num13z4">
    <w:name w:val="WW8Num13z4"/>
    <w:rsid w:val="00991858"/>
  </w:style>
  <w:style w:type="character" w:customStyle="1" w:styleId="WW8Num13z5">
    <w:name w:val="WW8Num13z5"/>
    <w:rsid w:val="00991858"/>
  </w:style>
  <w:style w:type="character" w:customStyle="1" w:styleId="WW8Num13z6">
    <w:name w:val="WW8Num13z6"/>
    <w:rsid w:val="00991858"/>
  </w:style>
  <w:style w:type="character" w:customStyle="1" w:styleId="WW8Num13z7">
    <w:name w:val="WW8Num13z7"/>
    <w:rsid w:val="00991858"/>
  </w:style>
  <w:style w:type="character" w:customStyle="1" w:styleId="WW8Num13z8">
    <w:name w:val="WW8Num13z8"/>
    <w:rsid w:val="00991858"/>
  </w:style>
  <w:style w:type="character" w:customStyle="1" w:styleId="WW8Num14z0">
    <w:name w:val="WW8Num14z0"/>
    <w:rsid w:val="00991858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  <w:rsid w:val="00991858"/>
  </w:style>
  <w:style w:type="character" w:customStyle="1" w:styleId="WW8Num14z3">
    <w:name w:val="WW8Num14z3"/>
    <w:rsid w:val="00991858"/>
  </w:style>
  <w:style w:type="character" w:customStyle="1" w:styleId="WW8Num14z4">
    <w:name w:val="WW8Num14z4"/>
    <w:rsid w:val="00991858"/>
  </w:style>
  <w:style w:type="character" w:customStyle="1" w:styleId="WW8Num14z5">
    <w:name w:val="WW8Num14z5"/>
    <w:rsid w:val="00991858"/>
  </w:style>
  <w:style w:type="character" w:customStyle="1" w:styleId="WW8Num14z6">
    <w:name w:val="WW8Num14z6"/>
    <w:rsid w:val="00991858"/>
  </w:style>
  <w:style w:type="character" w:customStyle="1" w:styleId="WW8Num14z7">
    <w:name w:val="WW8Num14z7"/>
    <w:rsid w:val="00991858"/>
  </w:style>
  <w:style w:type="character" w:customStyle="1" w:styleId="WW8Num14z8">
    <w:name w:val="WW8Num14z8"/>
    <w:rsid w:val="00991858"/>
  </w:style>
  <w:style w:type="character" w:customStyle="1" w:styleId="WW8Num15z0">
    <w:name w:val="WW8Num15z0"/>
    <w:rsid w:val="00991858"/>
    <w:rPr>
      <w:rFonts w:ascii="Arial" w:hAnsi="Arial" w:cs="Arial" w:hint="default"/>
      <w:sz w:val="24"/>
      <w:szCs w:val="24"/>
    </w:rPr>
  </w:style>
  <w:style w:type="character" w:customStyle="1" w:styleId="WW8Num15z2">
    <w:name w:val="WW8Num15z2"/>
    <w:rsid w:val="00991858"/>
    <w:rPr>
      <w:rFonts w:ascii="Symbol" w:hAnsi="Symbol" w:cs="Symbol" w:hint="default"/>
    </w:rPr>
  </w:style>
  <w:style w:type="character" w:customStyle="1" w:styleId="WW8Num15z4">
    <w:name w:val="WW8Num15z4"/>
    <w:rsid w:val="00991858"/>
  </w:style>
  <w:style w:type="character" w:customStyle="1" w:styleId="WW8Num15z5">
    <w:name w:val="WW8Num15z5"/>
    <w:rsid w:val="00991858"/>
  </w:style>
  <w:style w:type="character" w:customStyle="1" w:styleId="WW8Num15z6">
    <w:name w:val="WW8Num15z6"/>
    <w:rsid w:val="00991858"/>
  </w:style>
  <w:style w:type="character" w:customStyle="1" w:styleId="WW8Num15z7">
    <w:name w:val="WW8Num15z7"/>
    <w:rsid w:val="00991858"/>
  </w:style>
  <w:style w:type="character" w:customStyle="1" w:styleId="WW8Num15z8">
    <w:name w:val="WW8Num15z8"/>
    <w:rsid w:val="00991858"/>
  </w:style>
  <w:style w:type="character" w:customStyle="1" w:styleId="WW8Num16z0">
    <w:name w:val="WW8Num16z0"/>
    <w:rsid w:val="00991858"/>
    <w:rPr>
      <w:rFonts w:hint="default"/>
    </w:rPr>
  </w:style>
  <w:style w:type="character" w:customStyle="1" w:styleId="WW8Num16z2">
    <w:name w:val="WW8Num16z2"/>
    <w:rsid w:val="00991858"/>
    <w:rPr>
      <w:rFonts w:ascii="Symbol" w:hAnsi="Symbol" w:cs="Symbol" w:hint="default"/>
    </w:rPr>
  </w:style>
  <w:style w:type="character" w:customStyle="1" w:styleId="WW8Num16z4">
    <w:name w:val="WW8Num16z4"/>
    <w:rsid w:val="00991858"/>
  </w:style>
  <w:style w:type="character" w:customStyle="1" w:styleId="WW8Num16z5">
    <w:name w:val="WW8Num16z5"/>
    <w:rsid w:val="00991858"/>
  </w:style>
  <w:style w:type="character" w:customStyle="1" w:styleId="WW8Num16z6">
    <w:name w:val="WW8Num16z6"/>
    <w:rsid w:val="00991858"/>
  </w:style>
  <w:style w:type="character" w:customStyle="1" w:styleId="WW8Num16z7">
    <w:name w:val="WW8Num16z7"/>
    <w:rsid w:val="00991858"/>
  </w:style>
  <w:style w:type="character" w:customStyle="1" w:styleId="WW8Num16z8">
    <w:name w:val="WW8Num16z8"/>
    <w:rsid w:val="00991858"/>
  </w:style>
  <w:style w:type="character" w:customStyle="1" w:styleId="WW8Num17z0">
    <w:name w:val="WW8Num17z0"/>
    <w:rsid w:val="00991858"/>
    <w:rPr>
      <w:rFonts w:hint="default"/>
    </w:rPr>
  </w:style>
  <w:style w:type="character" w:customStyle="1" w:styleId="WW8Num17z2">
    <w:name w:val="WW8Num17z2"/>
    <w:rsid w:val="00991858"/>
  </w:style>
  <w:style w:type="character" w:customStyle="1" w:styleId="WW8Num17z3">
    <w:name w:val="WW8Num17z3"/>
    <w:rsid w:val="00991858"/>
  </w:style>
  <w:style w:type="character" w:customStyle="1" w:styleId="WW8Num17z4">
    <w:name w:val="WW8Num17z4"/>
    <w:rsid w:val="00991858"/>
  </w:style>
  <w:style w:type="character" w:customStyle="1" w:styleId="WW8Num17z5">
    <w:name w:val="WW8Num17z5"/>
    <w:rsid w:val="00991858"/>
  </w:style>
  <w:style w:type="character" w:customStyle="1" w:styleId="WW8Num17z6">
    <w:name w:val="WW8Num17z6"/>
    <w:rsid w:val="00991858"/>
  </w:style>
  <w:style w:type="character" w:customStyle="1" w:styleId="WW8Num17z7">
    <w:name w:val="WW8Num17z7"/>
    <w:rsid w:val="00991858"/>
  </w:style>
  <w:style w:type="character" w:customStyle="1" w:styleId="WW8Num17z8">
    <w:name w:val="WW8Num17z8"/>
    <w:rsid w:val="00991858"/>
  </w:style>
  <w:style w:type="character" w:customStyle="1" w:styleId="Bekezdsalapbettpusa1">
    <w:name w:val="Bekezdés alapbetűtípusa1"/>
    <w:rsid w:val="00991858"/>
  </w:style>
  <w:style w:type="character" w:customStyle="1" w:styleId="SzvegtrzsChar">
    <w:name w:val="Szövegtörzs Char"/>
    <w:rsid w:val="00991858"/>
    <w:rPr>
      <w:rFonts w:ascii="Arial" w:hAnsi="Arial" w:cs="Arial"/>
      <w:sz w:val="24"/>
      <w:lang w:val="hu-HU" w:bidi="ar-SA"/>
    </w:rPr>
  </w:style>
  <w:style w:type="character" w:styleId="Hiperhivatkozs">
    <w:name w:val="Hyperlink"/>
    <w:rsid w:val="00991858"/>
    <w:rPr>
      <w:color w:val="0000FF"/>
      <w:u w:val="single"/>
    </w:rPr>
  </w:style>
  <w:style w:type="character" w:customStyle="1" w:styleId="LbjegyzetszvegChar">
    <w:name w:val="Lábjegyzetszöveg Char"/>
    <w:rsid w:val="00991858"/>
    <w:rPr>
      <w:lang w:val="hu-HU" w:bidi="ar-SA"/>
    </w:rPr>
  </w:style>
  <w:style w:type="character" w:customStyle="1" w:styleId="Lbjegyzet-karakterek">
    <w:name w:val="Lábjegyzet-karakterek"/>
    <w:rsid w:val="00991858"/>
    <w:rPr>
      <w:vertAlign w:val="superscript"/>
    </w:rPr>
  </w:style>
  <w:style w:type="character" w:styleId="Lbjegyzet-hivatkozs">
    <w:name w:val="footnote reference"/>
    <w:rsid w:val="00991858"/>
    <w:rPr>
      <w:vertAlign w:val="superscript"/>
    </w:rPr>
  </w:style>
  <w:style w:type="character" w:styleId="Vgjegyzet-hivatkozs">
    <w:name w:val="endnote reference"/>
    <w:rsid w:val="00991858"/>
    <w:rPr>
      <w:vertAlign w:val="superscript"/>
    </w:rPr>
  </w:style>
  <w:style w:type="character" w:customStyle="1" w:styleId="Vgjegyzet-karakterek">
    <w:name w:val="Végjegyzet-karakterek"/>
    <w:rsid w:val="00991858"/>
  </w:style>
  <w:style w:type="paragraph" w:customStyle="1" w:styleId="Cmsor">
    <w:name w:val="Címsor"/>
    <w:basedOn w:val="Norml"/>
    <w:next w:val="Szvegtrzs"/>
    <w:rsid w:val="009918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1"/>
    <w:rsid w:val="00991858"/>
    <w:rPr>
      <w:rFonts w:ascii="Arial" w:hAnsi="Arial" w:cs="Arial"/>
      <w:sz w:val="24"/>
    </w:rPr>
  </w:style>
  <w:style w:type="character" w:customStyle="1" w:styleId="SzvegtrzsChar1">
    <w:name w:val="Szövegtörzs Char1"/>
    <w:basedOn w:val="Bekezdsalapbettpusa"/>
    <w:link w:val="Szvegtrzs"/>
    <w:rsid w:val="00991858"/>
    <w:rPr>
      <w:rFonts w:ascii="Arial" w:eastAsia="Times New Roman" w:hAnsi="Arial" w:cs="Arial"/>
      <w:sz w:val="24"/>
      <w:szCs w:val="20"/>
      <w:lang w:eastAsia="zh-CN"/>
    </w:rPr>
  </w:style>
  <w:style w:type="paragraph" w:styleId="Lista">
    <w:name w:val="List"/>
    <w:basedOn w:val="Szvegtrzs"/>
    <w:rsid w:val="00991858"/>
    <w:rPr>
      <w:rFonts w:cs="Mangal"/>
    </w:rPr>
  </w:style>
  <w:style w:type="paragraph" w:styleId="Kpalrs">
    <w:name w:val="caption"/>
    <w:basedOn w:val="Norml"/>
    <w:qFormat/>
    <w:rsid w:val="009918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991858"/>
    <w:pPr>
      <w:suppressLineNumbers/>
    </w:pPr>
    <w:rPr>
      <w:rFonts w:cs="Mangal"/>
    </w:rPr>
  </w:style>
  <w:style w:type="paragraph" w:customStyle="1" w:styleId="Szvegblokk1">
    <w:name w:val="Szövegblokk1"/>
    <w:basedOn w:val="Norml"/>
    <w:rsid w:val="00991858"/>
    <w:pPr>
      <w:ind w:left="567" w:right="284" w:hanging="283"/>
      <w:jc w:val="both"/>
    </w:pPr>
    <w:rPr>
      <w:rFonts w:ascii="Arial" w:hAnsi="Arial" w:cs="Arial"/>
      <w:sz w:val="24"/>
    </w:rPr>
  </w:style>
  <w:style w:type="paragraph" w:styleId="Lbjegyzetszveg">
    <w:name w:val="footnote text"/>
    <w:basedOn w:val="Norml"/>
    <w:link w:val="LbjegyzetszvegChar1"/>
    <w:rsid w:val="00991858"/>
  </w:style>
  <w:style w:type="character" w:customStyle="1" w:styleId="LbjegyzetszvegChar1">
    <w:name w:val="Lábjegyzetszöveg Char1"/>
    <w:basedOn w:val="Bekezdsalapbettpusa"/>
    <w:link w:val="Lbjegyzetszveg"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9185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91858"/>
    <w:pPr>
      <w:ind w:left="708"/>
    </w:pPr>
  </w:style>
  <w:style w:type="paragraph" w:customStyle="1" w:styleId="Kerettartalom">
    <w:name w:val="Kerettartalom"/>
    <w:basedOn w:val="Norml"/>
    <w:rsid w:val="00991858"/>
  </w:style>
  <w:style w:type="paragraph" w:customStyle="1" w:styleId="Tblzattartalom">
    <w:name w:val="Táblázattartalom"/>
    <w:basedOn w:val="Norml"/>
    <w:rsid w:val="00991858"/>
    <w:pPr>
      <w:suppressLineNumbers/>
    </w:pPr>
  </w:style>
  <w:style w:type="paragraph" w:customStyle="1" w:styleId="Tblzatfejlc">
    <w:name w:val="Táblázatfejléc"/>
    <w:basedOn w:val="Tblzattartalom"/>
    <w:rsid w:val="00991858"/>
    <w:pPr>
      <w:jc w:val="center"/>
    </w:pPr>
    <w:rPr>
      <w:b/>
      <w:bCs/>
    </w:rPr>
  </w:style>
  <w:style w:type="paragraph" w:customStyle="1" w:styleId="Idzetblokk">
    <w:name w:val="Idézetblokk"/>
    <w:basedOn w:val="Norml"/>
    <w:rsid w:val="00991858"/>
    <w:pPr>
      <w:spacing w:after="283"/>
      <w:ind w:left="567" w:right="567"/>
    </w:pPr>
  </w:style>
  <w:style w:type="paragraph" w:styleId="Cm">
    <w:name w:val="Title"/>
    <w:basedOn w:val="Cmsor"/>
    <w:next w:val="Szvegtrzs"/>
    <w:link w:val="CmChar"/>
    <w:qFormat/>
    <w:rsid w:val="00991858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99185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lcm">
    <w:name w:val="Subtitle"/>
    <w:basedOn w:val="Cmsor"/>
    <w:next w:val="Szvegtrzs"/>
    <w:link w:val="AlcmChar"/>
    <w:qFormat/>
    <w:rsid w:val="00991858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991858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8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858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9918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9918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185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Andrea</dc:creator>
  <cp:keywords/>
  <dc:description/>
  <cp:lastModifiedBy>Dr. Korpos Szabolcs</cp:lastModifiedBy>
  <cp:revision>4</cp:revision>
  <cp:lastPrinted>2020-01-08T10:51:00Z</cp:lastPrinted>
  <dcterms:created xsi:type="dcterms:W3CDTF">2020-02-13T06:08:00Z</dcterms:created>
  <dcterms:modified xsi:type="dcterms:W3CDTF">2020-02-13T06:52:00Z</dcterms:modified>
</cp:coreProperties>
</file>