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E5" w:rsidRPr="004740E5" w:rsidRDefault="004740E5" w:rsidP="004740E5">
      <w:pPr>
        <w:spacing w:line="240" w:lineRule="auto"/>
        <w:rPr>
          <w:rFonts w:cstheme="minorHAnsi"/>
        </w:rPr>
      </w:pPr>
      <w:r w:rsidRPr="008139DE">
        <w:rPr>
          <w:rFonts w:cstheme="minorHAnsi"/>
        </w:rPr>
        <w:t xml:space="preserve">Ügyiratszám: </w:t>
      </w:r>
      <w:r w:rsidRPr="008139DE">
        <w:rPr>
          <w:rFonts w:eastAsia="Times New Roman" w:cstheme="minorHAnsi"/>
        </w:rPr>
        <w:t>HSZ/</w:t>
      </w:r>
      <w:r>
        <w:rPr>
          <w:rFonts w:eastAsia="Times New Roman" w:cstheme="minorHAnsi"/>
        </w:rPr>
        <w:t>11311</w:t>
      </w:r>
      <w:r w:rsidRPr="008139DE">
        <w:rPr>
          <w:rFonts w:eastAsia="Times New Roman" w:cstheme="minorHAnsi"/>
        </w:rPr>
        <w:t>/2019</w:t>
      </w:r>
      <w:r w:rsidRPr="008139DE">
        <w:rPr>
          <w:rFonts w:cstheme="minorHAnsi"/>
        </w:rPr>
        <w:t>.</w:t>
      </w:r>
      <w:r w:rsidRPr="008139DE">
        <w:rPr>
          <w:rFonts w:cstheme="minorHAnsi"/>
        </w:rPr>
        <w:tab/>
      </w:r>
    </w:p>
    <w:p w:rsidR="004740E5" w:rsidRPr="004740E5" w:rsidRDefault="004740E5" w:rsidP="004740E5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KIVONAT</w:t>
      </w:r>
    </w:p>
    <w:p w:rsidR="00B24416" w:rsidRPr="008139DE" w:rsidRDefault="00DA7081" w:rsidP="00DE569F">
      <w:pPr>
        <w:spacing w:line="240" w:lineRule="auto"/>
        <w:jc w:val="both"/>
        <w:rPr>
          <w:rFonts w:cstheme="minorHAnsi"/>
          <w:b/>
        </w:rPr>
      </w:pPr>
      <w:r w:rsidRPr="008139DE">
        <w:rPr>
          <w:rFonts w:cstheme="minorHAnsi"/>
          <w:b/>
        </w:rPr>
        <w:t xml:space="preserve">Készült: </w:t>
      </w:r>
      <w:r w:rsidRPr="008139DE">
        <w:rPr>
          <w:rFonts w:cstheme="minorHAnsi"/>
        </w:rPr>
        <w:t xml:space="preserve">Hajdúszoboszló Város Önkormányzata Városfejlesztési, Mezőgazdasági Bizottsága </w:t>
      </w:r>
      <w:r w:rsidR="008F7B57" w:rsidRPr="008139DE">
        <w:rPr>
          <w:rFonts w:cstheme="minorHAnsi"/>
        </w:rPr>
        <w:t xml:space="preserve">(továbbiakban: VMB) </w:t>
      </w:r>
      <w:r w:rsidR="0006012E">
        <w:rPr>
          <w:rFonts w:cstheme="minorHAnsi"/>
        </w:rPr>
        <w:t xml:space="preserve">és a Gazdasági Bizottság </w:t>
      </w:r>
      <w:r w:rsidRPr="008139DE">
        <w:rPr>
          <w:rFonts w:cstheme="minorHAnsi"/>
        </w:rPr>
        <w:t>201</w:t>
      </w:r>
      <w:r w:rsidR="00EE6BAD" w:rsidRPr="008139DE">
        <w:rPr>
          <w:rFonts w:cstheme="minorHAnsi"/>
        </w:rPr>
        <w:t>9</w:t>
      </w:r>
      <w:r w:rsidRPr="008139DE">
        <w:rPr>
          <w:rFonts w:cstheme="minorHAnsi"/>
        </w:rPr>
        <w:t xml:space="preserve">. </w:t>
      </w:r>
      <w:r w:rsidR="003A6ADA">
        <w:rPr>
          <w:rFonts w:cstheme="minorHAnsi"/>
        </w:rPr>
        <w:t>május 29</w:t>
      </w:r>
      <w:r w:rsidR="00201B9C" w:rsidRPr="008139DE">
        <w:rPr>
          <w:rFonts w:cstheme="minorHAnsi"/>
        </w:rPr>
        <w:t xml:space="preserve"> - </w:t>
      </w:r>
      <w:r w:rsidR="0006012E">
        <w:rPr>
          <w:rFonts w:cstheme="minorHAnsi"/>
        </w:rPr>
        <w:t>é</w:t>
      </w:r>
      <w:r w:rsidRPr="008139DE">
        <w:rPr>
          <w:rFonts w:cstheme="minorHAnsi"/>
        </w:rPr>
        <w:t xml:space="preserve">n </w:t>
      </w:r>
      <w:r w:rsidR="001C6FF3" w:rsidRPr="008139DE">
        <w:rPr>
          <w:rFonts w:cstheme="minorHAnsi"/>
        </w:rPr>
        <w:t>1</w:t>
      </w:r>
      <w:r w:rsidR="003A6ADA">
        <w:rPr>
          <w:rFonts w:cstheme="minorHAnsi"/>
        </w:rPr>
        <w:t>4</w:t>
      </w:r>
      <w:r w:rsidRPr="008139DE">
        <w:rPr>
          <w:rFonts w:cstheme="minorHAnsi"/>
        </w:rPr>
        <w:t>.</w:t>
      </w:r>
      <w:r w:rsidR="003A6ADA">
        <w:rPr>
          <w:rFonts w:cstheme="minorHAnsi"/>
          <w:u w:val="single"/>
          <w:vertAlign w:val="superscript"/>
        </w:rPr>
        <w:t>15</w:t>
      </w:r>
      <w:r w:rsidRPr="008139DE">
        <w:rPr>
          <w:rFonts w:cstheme="minorHAnsi"/>
        </w:rPr>
        <w:t xml:space="preserve"> órakor kezdődött </w:t>
      </w:r>
      <w:proofErr w:type="gramStart"/>
      <w:r w:rsidRPr="008139DE">
        <w:rPr>
          <w:rFonts w:cstheme="minorHAnsi"/>
        </w:rPr>
        <w:t xml:space="preserve">nyilvános </w:t>
      </w:r>
      <w:r w:rsidR="0027785F">
        <w:rPr>
          <w:rFonts w:cstheme="minorHAnsi"/>
        </w:rPr>
        <w:t xml:space="preserve"> és</w:t>
      </w:r>
      <w:proofErr w:type="gramEnd"/>
      <w:r w:rsidR="0027785F">
        <w:rPr>
          <w:rFonts w:cstheme="minorHAnsi"/>
        </w:rPr>
        <w:t xml:space="preserve"> egyben </w:t>
      </w:r>
      <w:r w:rsidR="00A21703" w:rsidRPr="008139DE">
        <w:rPr>
          <w:rFonts w:cstheme="minorHAnsi"/>
        </w:rPr>
        <w:t xml:space="preserve">együttes </w:t>
      </w:r>
      <w:r w:rsidRPr="008139DE">
        <w:rPr>
          <w:rFonts w:cstheme="minorHAnsi"/>
        </w:rPr>
        <w:t xml:space="preserve">üléséről  </w:t>
      </w:r>
    </w:p>
    <w:p w:rsidR="00CB3408" w:rsidRPr="008139DE" w:rsidRDefault="009930C2" w:rsidP="00DE569F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</w:t>
      </w:r>
      <w:r w:rsidR="00C71DB7">
        <w:rPr>
          <w:rFonts w:cstheme="minorHAnsi"/>
          <w:b/>
          <w:u w:val="single"/>
        </w:rPr>
        <w:t>1</w:t>
      </w:r>
      <w:r w:rsidR="00CB3408" w:rsidRPr="008139DE">
        <w:rPr>
          <w:rFonts w:cstheme="minorHAnsi"/>
          <w:b/>
          <w:u w:val="single"/>
        </w:rPr>
        <w:t>/201</w:t>
      </w:r>
      <w:r w:rsidR="008139DE" w:rsidRPr="008139DE">
        <w:rPr>
          <w:rFonts w:cstheme="minorHAnsi"/>
          <w:b/>
          <w:u w:val="single"/>
        </w:rPr>
        <w:t>9</w:t>
      </w:r>
      <w:r w:rsidR="007F79CD" w:rsidRPr="008139DE">
        <w:rPr>
          <w:rFonts w:cstheme="minorHAnsi"/>
          <w:b/>
          <w:u w:val="single"/>
        </w:rPr>
        <w:t>. (</w:t>
      </w:r>
      <w:r w:rsidR="00C71DB7">
        <w:rPr>
          <w:rFonts w:cstheme="minorHAnsi"/>
          <w:b/>
          <w:u w:val="single"/>
        </w:rPr>
        <w:t>V</w:t>
      </w:r>
      <w:r w:rsidR="00CB3408" w:rsidRPr="008139DE">
        <w:rPr>
          <w:rFonts w:cstheme="minorHAnsi"/>
          <w:b/>
          <w:u w:val="single"/>
        </w:rPr>
        <w:t>.</w:t>
      </w:r>
      <w:r w:rsidR="000A070D">
        <w:rPr>
          <w:rFonts w:cstheme="minorHAnsi"/>
          <w:b/>
          <w:u w:val="single"/>
        </w:rPr>
        <w:t>2</w:t>
      </w:r>
      <w:r>
        <w:rPr>
          <w:rFonts w:cstheme="minorHAnsi"/>
          <w:b/>
          <w:u w:val="single"/>
        </w:rPr>
        <w:t>9</w:t>
      </w:r>
      <w:r w:rsidR="00CB3408" w:rsidRPr="008139DE">
        <w:rPr>
          <w:rFonts w:cstheme="minorHAnsi"/>
          <w:b/>
          <w:u w:val="single"/>
        </w:rPr>
        <w:t>.) VMB határozat:</w:t>
      </w:r>
    </w:p>
    <w:p w:rsidR="00CB3408" w:rsidRPr="008139DE" w:rsidRDefault="00CB3408" w:rsidP="00DE569F">
      <w:pPr>
        <w:spacing w:line="240" w:lineRule="auto"/>
        <w:jc w:val="both"/>
        <w:rPr>
          <w:rFonts w:cstheme="minorHAnsi"/>
          <w:b/>
        </w:rPr>
      </w:pPr>
      <w:r w:rsidRPr="008139DE">
        <w:rPr>
          <w:rFonts w:cstheme="minorHAnsi"/>
          <w:b/>
        </w:rPr>
        <w:t>Hajdúszoboszló Város Önkormányzatának Városfejlesztési, Mezőgazdasági Bizottsága a 201</w:t>
      </w:r>
      <w:r w:rsidR="008139DE" w:rsidRPr="008139DE">
        <w:rPr>
          <w:rFonts w:cstheme="minorHAnsi"/>
          <w:b/>
        </w:rPr>
        <w:t>9</w:t>
      </w:r>
      <w:r w:rsidRPr="008139DE">
        <w:rPr>
          <w:rFonts w:cstheme="minorHAnsi"/>
          <w:b/>
        </w:rPr>
        <w:t xml:space="preserve">. </w:t>
      </w:r>
      <w:r w:rsidR="009930C2">
        <w:rPr>
          <w:rFonts w:cstheme="minorHAnsi"/>
          <w:b/>
        </w:rPr>
        <w:t xml:space="preserve">május 29 </w:t>
      </w:r>
      <w:r w:rsidRPr="008139DE">
        <w:rPr>
          <w:rFonts w:cstheme="minorHAnsi"/>
          <w:b/>
        </w:rPr>
        <w:t xml:space="preserve">- </w:t>
      </w:r>
      <w:proofErr w:type="spellStart"/>
      <w:r w:rsidRPr="008139DE">
        <w:rPr>
          <w:rFonts w:cstheme="minorHAnsi"/>
          <w:b/>
        </w:rPr>
        <w:t>ei</w:t>
      </w:r>
      <w:proofErr w:type="spellEnd"/>
      <w:r w:rsidRPr="008139DE">
        <w:rPr>
          <w:rFonts w:cstheme="minorHAnsi"/>
          <w:b/>
        </w:rPr>
        <w:t xml:space="preserve"> ülésének napirendjét a következők szerint határozza meg:</w:t>
      </w:r>
    </w:p>
    <w:p w:rsidR="00370306" w:rsidRDefault="00E04587" w:rsidP="00C71DB7">
      <w:pPr>
        <w:tabs>
          <w:tab w:val="left" w:pos="360"/>
        </w:tabs>
        <w:spacing w:line="240" w:lineRule="auto"/>
        <w:jc w:val="both"/>
        <w:rPr>
          <w:rFonts w:cstheme="minorHAnsi"/>
          <w:b/>
        </w:rPr>
      </w:pPr>
      <w:r w:rsidRPr="008139DE">
        <w:rPr>
          <w:rFonts w:cstheme="minorHAnsi"/>
          <w:b/>
        </w:rPr>
        <w:t>NAPIRENDI PONTOK:</w:t>
      </w:r>
    </w:p>
    <w:p w:rsidR="00556647" w:rsidRPr="0027785F" w:rsidRDefault="00556647" w:rsidP="00556647">
      <w:pPr>
        <w:jc w:val="both"/>
        <w:rPr>
          <w:rFonts w:cstheme="minorHAnsi"/>
          <w:b/>
        </w:rPr>
      </w:pPr>
      <w:r w:rsidRPr="0027785F">
        <w:rPr>
          <w:rFonts w:cstheme="minorHAnsi"/>
          <w:b/>
        </w:rPr>
        <w:t>A Képviselő - testület 2019. május 30 - i ülés anyagának véleményezése: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Beszámoló az önkormányzati (többségi) tulajdonú gazdasági társaságok 201</w:t>
      </w:r>
      <w:r>
        <w:rPr>
          <w:sz w:val="24"/>
          <w:szCs w:val="24"/>
        </w:rPr>
        <w:t>8</w:t>
      </w:r>
      <w:r w:rsidRPr="0024596C">
        <w:rPr>
          <w:sz w:val="24"/>
          <w:szCs w:val="24"/>
        </w:rPr>
        <w:t>. évi tevékenységeiről</w:t>
      </w:r>
      <w:r>
        <w:rPr>
          <w:sz w:val="24"/>
          <w:szCs w:val="24"/>
        </w:rPr>
        <w:t xml:space="preserve"> (1</w:t>
      </w:r>
      <w:proofErr w:type="gramStart"/>
      <w:r>
        <w:rPr>
          <w:sz w:val="24"/>
          <w:szCs w:val="24"/>
        </w:rPr>
        <w:t>.számú</w:t>
      </w:r>
      <w:proofErr w:type="gramEnd"/>
      <w:r>
        <w:rPr>
          <w:sz w:val="24"/>
          <w:szCs w:val="24"/>
        </w:rPr>
        <w:t xml:space="preserve">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b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r w:rsidRPr="0024596C">
        <w:rPr>
          <w:sz w:val="24"/>
          <w:szCs w:val="24"/>
        </w:rPr>
        <w:t xml:space="preserve">Hajdúszoboszlói Városgazdálkodási Nonprofit </w:t>
      </w:r>
      <w:proofErr w:type="spellStart"/>
      <w:r w:rsidRPr="0024596C">
        <w:rPr>
          <w:sz w:val="24"/>
          <w:szCs w:val="24"/>
        </w:rPr>
        <w:t>Zrt</w:t>
      </w:r>
      <w:proofErr w:type="spellEnd"/>
      <w:r w:rsidRPr="0024596C">
        <w:rPr>
          <w:sz w:val="24"/>
          <w:szCs w:val="24"/>
        </w:rPr>
        <w:t>.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vezérigazgató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 xml:space="preserve">Előterjesztés a Helyi </w:t>
      </w:r>
      <w:proofErr w:type="spellStart"/>
      <w:r w:rsidRPr="0024596C">
        <w:rPr>
          <w:sz w:val="24"/>
          <w:szCs w:val="24"/>
        </w:rPr>
        <w:t>Építészeti-Műszaki</w:t>
      </w:r>
      <w:proofErr w:type="spellEnd"/>
      <w:r w:rsidRPr="0024596C">
        <w:rPr>
          <w:sz w:val="24"/>
          <w:szCs w:val="24"/>
        </w:rPr>
        <w:t xml:space="preserve"> Tervtanács létrehozásáról, működési feltételeiről és eljárási szabályairól.</w:t>
      </w:r>
      <w:r>
        <w:rPr>
          <w:sz w:val="24"/>
          <w:szCs w:val="24"/>
        </w:rPr>
        <w:t xml:space="preserve"> (6</w:t>
      </w:r>
      <w:proofErr w:type="gramStart"/>
      <w:r>
        <w:rPr>
          <w:sz w:val="24"/>
          <w:szCs w:val="24"/>
        </w:rPr>
        <w:t>.számú</w:t>
      </w:r>
      <w:proofErr w:type="gramEnd"/>
      <w:r>
        <w:rPr>
          <w:sz w:val="24"/>
          <w:szCs w:val="24"/>
        </w:rPr>
        <w:t xml:space="preserve">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városi főépítész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Előterjesztés garázs felépítmény elővásárlási jog gyakorlására.</w:t>
      </w:r>
      <w:r w:rsidRPr="00FD035E">
        <w:rPr>
          <w:sz w:val="24"/>
          <w:szCs w:val="24"/>
        </w:rPr>
        <w:t xml:space="preserve"> </w:t>
      </w:r>
      <w:r>
        <w:rPr>
          <w:sz w:val="24"/>
          <w:szCs w:val="24"/>
        </w:rPr>
        <w:t>(3</w:t>
      </w:r>
      <w:proofErr w:type="gramStart"/>
      <w:r>
        <w:rPr>
          <w:sz w:val="24"/>
          <w:szCs w:val="24"/>
        </w:rPr>
        <w:t>.számú</w:t>
      </w:r>
      <w:proofErr w:type="gramEnd"/>
      <w:r>
        <w:rPr>
          <w:sz w:val="24"/>
          <w:szCs w:val="24"/>
        </w:rPr>
        <w:t xml:space="preserve">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gazdasági irodavezető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Előterjesztés elővásárlási jog gyakorlására.</w:t>
      </w:r>
      <w:r w:rsidRPr="00FD035E">
        <w:rPr>
          <w:sz w:val="24"/>
          <w:szCs w:val="24"/>
        </w:rPr>
        <w:t xml:space="preserve"> </w:t>
      </w:r>
      <w:r>
        <w:rPr>
          <w:sz w:val="24"/>
          <w:szCs w:val="24"/>
        </w:rPr>
        <w:t>(9</w:t>
      </w:r>
      <w:proofErr w:type="gramStart"/>
      <w:r>
        <w:rPr>
          <w:sz w:val="24"/>
          <w:szCs w:val="24"/>
        </w:rPr>
        <w:t>.számú</w:t>
      </w:r>
      <w:proofErr w:type="gramEnd"/>
      <w:r>
        <w:rPr>
          <w:sz w:val="24"/>
          <w:szCs w:val="24"/>
        </w:rPr>
        <w:t xml:space="preserve">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gazdasági irodavezető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Előterjesztés Jókai sor 1. sz. pavilon elővásárlási jog gyakorlására.</w:t>
      </w:r>
      <w:r w:rsidRPr="00FD035E">
        <w:rPr>
          <w:sz w:val="24"/>
          <w:szCs w:val="24"/>
        </w:rPr>
        <w:t xml:space="preserve"> </w:t>
      </w:r>
      <w:r>
        <w:rPr>
          <w:sz w:val="24"/>
          <w:szCs w:val="24"/>
        </w:rPr>
        <w:t>(10</w:t>
      </w:r>
      <w:proofErr w:type="gramStart"/>
      <w:r>
        <w:rPr>
          <w:sz w:val="24"/>
          <w:szCs w:val="24"/>
        </w:rPr>
        <w:t>.számú</w:t>
      </w:r>
      <w:proofErr w:type="gramEnd"/>
      <w:r>
        <w:rPr>
          <w:sz w:val="24"/>
          <w:szCs w:val="24"/>
        </w:rPr>
        <w:t xml:space="preserve">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gazdasági irodavezető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Előterjesztés Liget utcai ingatlanok hasznosítására.</w:t>
      </w:r>
      <w:r w:rsidRPr="00FD035E">
        <w:rPr>
          <w:sz w:val="24"/>
          <w:szCs w:val="24"/>
        </w:rPr>
        <w:t xml:space="preserve"> </w:t>
      </w:r>
      <w:r>
        <w:rPr>
          <w:sz w:val="24"/>
          <w:szCs w:val="24"/>
        </w:rPr>
        <w:t>(11</w:t>
      </w:r>
      <w:proofErr w:type="gramStart"/>
      <w:r>
        <w:rPr>
          <w:sz w:val="24"/>
          <w:szCs w:val="24"/>
        </w:rPr>
        <w:t>.számú</w:t>
      </w:r>
      <w:proofErr w:type="gramEnd"/>
      <w:r>
        <w:rPr>
          <w:sz w:val="24"/>
          <w:szCs w:val="24"/>
        </w:rPr>
        <w:t xml:space="preserve">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gazdasági irodavezető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Előterjesztés tulajdonosi hozzájárulás Fürdő utcai peron megépítésére.</w:t>
      </w:r>
      <w:r w:rsidRPr="00FD035E">
        <w:rPr>
          <w:sz w:val="24"/>
          <w:szCs w:val="24"/>
        </w:rPr>
        <w:t xml:space="preserve"> </w:t>
      </w:r>
      <w:r>
        <w:rPr>
          <w:sz w:val="24"/>
          <w:szCs w:val="24"/>
        </w:rPr>
        <w:t>(12</w:t>
      </w:r>
      <w:proofErr w:type="gramStart"/>
      <w:r>
        <w:rPr>
          <w:sz w:val="24"/>
          <w:szCs w:val="24"/>
        </w:rPr>
        <w:t>.számú</w:t>
      </w:r>
      <w:proofErr w:type="gramEnd"/>
      <w:r>
        <w:rPr>
          <w:sz w:val="24"/>
          <w:szCs w:val="24"/>
        </w:rPr>
        <w:t xml:space="preserve">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gazdasági irodavezető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Előterjesztés hozzájárulás öntözőcső fektetésére.</w:t>
      </w:r>
      <w:r w:rsidRPr="00FD035E">
        <w:rPr>
          <w:sz w:val="24"/>
          <w:szCs w:val="24"/>
        </w:rPr>
        <w:t xml:space="preserve"> </w:t>
      </w:r>
      <w:r>
        <w:rPr>
          <w:sz w:val="24"/>
          <w:szCs w:val="24"/>
        </w:rPr>
        <w:t>(13</w:t>
      </w:r>
      <w:proofErr w:type="gramStart"/>
      <w:r>
        <w:rPr>
          <w:sz w:val="24"/>
          <w:szCs w:val="24"/>
        </w:rPr>
        <w:t>.számú</w:t>
      </w:r>
      <w:proofErr w:type="gramEnd"/>
      <w:r>
        <w:rPr>
          <w:sz w:val="24"/>
          <w:szCs w:val="24"/>
        </w:rPr>
        <w:t xml:space="preserve">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gazdasági irodavezető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 xml:space="preserve">Előterjesztés helyi menetrendszerinti </w:t>
      </w:r>
      <w:proofErr w:type="spellStart"/>
      <w:r w:rsidRPr="0024596C">
        <w:rPr>
          <w:sz w:val="24"/>
          <w:szCs w:val="24"/>
        </w:rPr>
        <w:t>autóbuszközlekedés</w:t>
      </w:r>
      <w:proofErr w:type="spellEnd"/>
      <w:r w:rsidRPr="0024596C">
        <w:rPr>
          <w:sz w:val="24"/>
          <w:szCs w:val="24"/>
        </w:rPr>
        <w:t xml:space="preserve"> pályázati eljárással kapcsolatosan.</w:t>
      </w:r>
      <w:r w:rsidRPr="00FD035E">
        <w:rPr>
          <w:sz w:val="24"/>
          <w:szCs w:val="24"/>
        </w:rPr>
        <w:t xml:space="preserve"> </w:t>
      </w:r>
      <w:r>
        <w:rPr>
          <w:sz w:val="24"/>
          <w:szCs w:val="24"/>
        </w:rPr>
        <w:t>(14</w:t>
      </w:r>
      <w:proofErr w:type="gramStart"/>
      <w:r>
        <w:rPr>
          <w:sz w:val="24"/>
          <w:szCs w:val="24"/>
        </w:rPr>
        <w:t>.számú</w:t>
      </w:r>
      <w:proofErr w:type="gramEnd"/>
      <w:r>
        <w:rPr>
          <w:sz w:val="24"/>
          <w:szCs w:val="24"/>
        </w:rPr>
        <w:t xml:space="preserve">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városfejlesztési irodavezető-helyettes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Előterjesztés pályázat megvalósításához többletforrás biztosításáról.</w:t>
      </w:r>
      <w:r w:rsidRPr="00FD035E">
        <w:rPr>
          <w:sz w:val="24"/>
          <w:szCs w:val="24"/>
        </w:rPr>
        <w:t xml:space="preserve"> </w:t>
      </w:r>
      <w:r>
        <w:rPr>
          <w:sz w:val="24"/>
          <w:szCs w:val="24"/>
        </w:rPr>
        <w:t>(15</w:t>
      </w:r>
      <w:proofErr w:type="gramStart"/>
      <w:r>
        <w:rPr>
          <w:sz w:val="24"/>
          <w:szCs w:val="24"/>
        </w:rPr>
        <w:t>.számú</w:t>
      </w:r>
      <w:proofErr w:type="gramEnd"/>
      <w:r>
        <w:rPr>
          <w:sz w:val="24"/>
          <w:szCs w:val="24"/>
        </w:rPr>
        <w:t xml:space="preserve">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városfejlesztési irodavezető-helyettes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Előterjesztés pályázat benyújtásáról.</w:t>
      </w:r>
      <w:r w:rsidRPr="00FD035E">
        <w:rPr>
          <w:sz w:val="24"/>
          <w:szCs w:val="24"/>
        </w:rPr>
        <w:t xml:space="preserve"> </w:t>
      </w:r>
      <w:r>
        <w:rPr>
          <w:sz w:val="24"/>
          <w:szCs w:val="24"/>
        </w:rPr>
        <w:t>(16</w:t>
      </w:r>
      <w:proofErr w:type="gramStart"/>
      <w:r>
        <w:rPr>
          <w:sz w:val="24"/>
          <w:szCs w:val="24"/>
        </w:rPr>
        <w:t>.számú</w:t>
      </w:r>
      <w:proofErr w:type="gramEnd"/>
      <w:r>
        <w:rPr>
          <w:sz w:val="24"/>
          <w:szCs w:val="24"/>
        </w:rPr>
        <w:t xml:space="preserve">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városfejlesztési irodavezető-helyettes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Tájékoztató a lakótelepi parkolási problémák kezelésével kapcsolatos lehetőségekről.</w:t>
      </w:r>
      <w:r w:rsidRPr="00FD035E">
        <w:rPr>
          <w:sz w:val="24"/>
          <w:szCs w:val="24"/>
        </w:rPr>
        <w:t xml:space="preserve"> </w:t>
      </w:r>
      <w:r>
        <w:rPr>
          <w:sz w:val="24"/>
          <w:szCs w:val="24"/>
        </w:rPr>
        <w:t>(17</w:t>
      </w:r>
      <w:proofErr w:type="gramStart"/>
      <w:r>
        <w:rPr>
          <w:sz w:val="24"/>
          <w:szCs w:val="24"/>
        </w:rPr>
        <w:t>.számú</w:t>
      </w:r>
      <w:proofErr w:type="gramEnd"/>
      <w:r>
        <w:rPr>
          <w:sz w:val="24"/>
          <w:szCs w:val="24"/>
        </w:rPr>
        <w:t xml:space="preserve">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városfejlesztési irodavezető-helyettes</w:t>
      </w:r>
    </w:p>
    <w:p w:rsidR="00556647" w:rsidRPr="0082758A" w:rsidRDefault="00556647" w:rsidP="00556647">
      <w:pPr>
        <w:shd w:val="clear" w:color="auto" w:fill="FFFFFF"/>
        <w:jc w:val="both"/>
        <w:outlineLvl w:val="3"/>
        <w:rPr>
          <w:rFonts w:ascii="Cambria" w:hAnsi="Cambria" w:cs="Calibri"/>
          <w:b/>
          <w:u w:val="single"/>
        </w:rPr>
      </w:pPr>
      <w:r w:rsidRPr="0082758A">
        <w:rPr>
          <w:rFonts w:ascii="Cambria" w:hAnsi="Cambria" w:cs="Calibri"/>
          <w:b/>
          <w:u w:val="single"/>
        </w:rPr>
        <w:t>Csak bizottsági anyag:</w:t>
      </w:r>
    </w:p>
    <w:p w:rsidR="00556647" w:rsidRPr="0082758A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contextualSpacing w:val="0"/>
        <w:jc w:val="both"/>
        <w:rPr>
          <w:rFonts w:ascii="Cambria" w:hAnsi="Cambria" w:cs="Calibri"/>
        </w:rPr>
      </w:pPr>
      <w:r w:rsidRPr="0082758A">
        <w:rPr>
          <w:rFonts w:ascii="Cambria" w:hAnsi="Cambria" w:cs="Calibri"/>
        </w:rPr>
        <w:t>Tájékoztatás a helyi menetrendszerinti autóbusz – közlekedés 2019.I.negyedévi működéséről</w:t>
      </w:r>
    </w:p>
    <w:p w:rsidR="00556647" w:rsidRPr="0082758A" w:rsidRDefault="00556647" w:rsidP="00556647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82758A">
        <w:rPr>
          <w:rFonts w:ascii="Cambria" w:hAnsi="Cambria"/>
          <w:u w:val="single"/>
        </w:rPr>
        <w:t>Előadó:</w:t>
      </w:r>
      <w:r w:rsidRPr="0082758A">
        <w:rPr>
          <w:rFonts w:ascii="Cambria" w:hAnsi="Cambria"/>
        </w:rPr>
        <w:t xml:space="preserve"> városfejlesztési irodavezető-helyettes</w:t>
      </w:r>
    </w:p>
    <w:p w:rsidR="00556647" w:rsidRPr="0082758A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contextualSpacing w:val="0"/>
        <w:jc w:val="both"/>
        <w:rPr>
          <w:rFonts w:ascii="Cambria" w:hAnsi="Cambria"/>
        </w:rPr>
      </w:pPr>
      <w:r w:rsidRPr="0082758A">
        <w:rPr>
          <w:rFonts w:ascii="Cambria" w:hAnsi="Cambria"/>
        </w:rPr>
        <w:t>Előterjesztés a Szivárvány Óvoda beázásával kapcsolatos sürgős teendőkről</w:t>
      </w:r>
    </w:p>
    <w:p w:rsidR="00556647" w:rsidRPr="0082758A" w:rsidRDefault="00556647" w:rsidP="00556647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82758A">
        <w:rPr>
          <w:rFonts w:ascii="Cambria" w:hAnsi="Cambria"/>
          <w:u w:val="single"/>
        </w:rPr>
        <w:t>Előadó:</w:t>
      </w:r>
      <w:r w:rsidRPr="0082758A">
        <w:rPr>
          <w:rFonts w:ascii="Cambria" w:hAnsi="Cambria"/>
        </w:rPr>
        <w:t xml:space="preserve"> városfejlesztési irodavezető-helyettes</w:t>
      </w:r>
    </w:p>
    <w:p w:rsidR="00556647" w:rsidRPr="0082758A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contextualSpacing w:val="0"/>
        <w:jc w:val="both"/>
        <w:rPr>
          <w:rFonts w:ascii="Cambria" w:hAnsi="Cambria"/>
        </w:rPr>
      </w:pPr>
      <w:r w:rsidRPr="0082758A">
        <w:rPr>
          <w:rFonts w:ascii="Cambria" w:hAnsi="Cambria"/>
        </w:rPr>
        <w:t>Előterjesztés ÉLA Bt kérelméről</w:t>
      </w:r>
    </w:p>
    <w:p w:rsidR="00556647" w:rsidRDefault="00556647" w:rsidP="00556647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82758A">
        <w:rPr>
          <w:rFonts w:ascii="Cambria" w:hAnsi="Cambria"/>
          <w:u w:val="single"/>
        </w:rPr>
        <w:t>Előadó:</w:t>
      </w:r>
      <w:r w:rsidRPr="0082758A">
        <w:rPr>
          <w:rFonts w:ascii="Cambria" w:hAnsi="Cambria"/>
        </w:rPr>
        <w:t xml:space="preserve"> városfejlesztési irodavezető-helyettes</w:t>
      </w:r>
    </w:p>
    <w:p w:rsidR="002F50A2" w:rsidRPr="00556647" w:rsidRDefault="00556647" w:rsidP="002F50A2">
      <w:pPr>
        <w:pStyle w:val="Listaszerbekezds"/>
        <w:numPr>
          <w:ilvl w:val="0"/>
          <w:numId w:val="24"/>
        </w:numPr>
        <w:tabs>
          <w:tab w:val="left" w:pos="360"/>
        </w:tabs>
        <w:jc w:val="both"/>
        <w:rPr>
          <w:sz w:val="24"/>
          <w:szCs w:val="24"/>
        </w:rPr>
      </w:pPr>
      <w:r w:rsidRPr="00556647">
        <w:rPr>
          <w:rFonts w:ascii="Cambria" w:hAnsi="Cambria"/>
        </w:rPr>
        <w:t>Csaba – snack Kft kérelme</w:t>
      </w:r>
    </w:p>
    <w:p w:rsidR="00556647" w:rsidRDefault="00556647" w:rsidP="00556647">
      <w:p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Bejelentések, tájékoztatások.</w:t>
      </w:r>
    </w:p>
    <w:p w:rsidR="0091671E" w:rsidRPr="0091671E" w:rsidRDefault="0091671E" w:rsidP="0091671E">
      <w:pPr>
        <w:pStyle w:val="Listaszerbekezds"/>
        <w:numPr>
          <w:ilvl w:val="0"/>
          <w:numId w:val="25"/>
        </w:numPr>
        <w:tabs>
          <w:tab w:val="left" w:pos="360"/>
        </w:tabs>
        <w:suppressAutoHyphens w:val="0"/>
        <w:spacing w:after="0" w:line="240" w:lineRule="auto"/>
        <w:jc w:val="center"/>
        <w:rPr>
          <w:b/>
          <w:sz w:val="24"/>
          <w:szCs w:val="24"/>
        </w:rPr>
      </w:pPr>
      <w:r w:rsidRPr="0091671E">
        <w:rPr>
          <w:b/>
          <w:sz w:val="24"/>
          <w:szCs w:val="24"/>
        </w:rPr>
        <w:t xml:space="preserve">Beszámoló az önkormányzati (többségi) tulajdonú gazdasági társaságok 2018. évi tevékenységeiről </w:t>
      </w:r>
    </w:p>
    <w:p w:rsidR="0091671E" w:rsidRPr="0091671E" w:rsidRDefault="0091671E" w:rsidP="0091671E">
      <w:pPr>
        <w:pStyle w:val="Listaszerbekezds"/>
        <w:tabs>
          <w:tab w:val="left" w:pos="360"/>
        </w:tabs>
        <w:jc w:val="center"/>
        <w:rPr>
          <w:b/>
          <w:sz w:val="24"/>
          <w:szCs w:val="24"/>
        </w:rPr>
      </w:pPr>
      <w:r w:rsidRPr="0091671E">
        <w:rPr>
          <w:b/>
          <w:sz w:val="24"/>
          <w:szCs w:val="24"/>
        </w:rPr>
        <w:t>b</w:t>
      </w:r>
      <w:proofErr w:type="gramStart"/>
      <w:r w:rsidRPr="0091671E">
        <w:rPr>
          <w:b/>
          <w:sz w:val="24"/>
          <w:szCs w:val="24"/>
        </w:rPr>
        <w:t>.,</w:t>
      </w:r>
      <w:proofErr w:type="gramEnd"/>
      <w:r w:rsidRPr="0091671E">
        <w:rPr>
          <w:b/>
          <w:sz w:val="24"/>
          <w:szCs w:val="24"/>
        </w:rPr>
        <w:t xml:space="preserve"> Hajdúszoboszlói Városgazdálkodási Nonprofit </w:t>
      </w:r>
      <w:proofErr w:type="spellStart"/>
      <w:r w:rsidRPr="0091671E">
        <w:rPr>
          <w:b/>
          <w:sz w:val="24"/>
          <w:szCs w:val="24"/>
        </w:rPr>
        <w:t>Zrt</w:t>
      </w:r>
      <w:proofErr w:type="spellEnd"/>
      <w:r w:rsidRPr="0091671E">
        <w:rPr>
          <w:b/>
          <w:sz w:val="24"/>
          <w:szCs w:val="24"/>
        </w:rPr>
        <w:t>.</w:t>
      </w:r>
    </w:p>
    <w:p w:rsidR="0027235E" w:rsidRPr="008139DE" w:rsidRDefault="0027235E" w:rsidP="0027235E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72</w:t>
      </w:r>
      <w:r w:rsidRPr="008139DE">
        <w:rPr>
          <w:rFonts w:cstheme="minorHAnsi"/>
          <w:b/>
          <w:u w:val="single"/>
        </w:rPr>
        <w:t>/2019. (</w:t>
      </w:r>
      <w:r>
        <w:rPr>
          <w:rFonts w:cstheme="minorHAnsi"/>
          <w:b/>
          <w:u w:val="single"/>
        </w:rPr>
        <w:t>V</w:t>
      </w:r>
      <w:r w:rsidRPr="008139DE">
        <w:rPr>
          <w:rFonts w:cstheme="minorHAnsi"/>
          <w:b/>
          <w:u w:val="single"/>
        </w:rPr>
        <w:t>.</w:t>
      </w:r>
      <w:r>
        <w:rPr>
          <w:rFonts w:cstheme="minorHAnsi"/>
          <w:b/>
          <w:u w:val="single"/>
        </w:rPr>
        <w:t>29</w:t>
      </w:r>
      <w:r w:rsidRPr="008139DE">
        <w:rPr>
          <w:rFonts w:cstheme="minorHAnsi"/>
          <w:b/>
          <w:u w:val="single"/>
        </w:rPr>
        <w:t>.) VMB határozat:</w:t>
      </w:r>
    </w:p>
    <w:p w:rsidR="0027235E" w:rsidRDefault="0027235E" w:rsidP="0091671E">
      <w:pPr>
        <w:tabs>
          <w:tab w:val="left" w:pos="360"/>
        </w:tabs>
        <w:jc w:val="both"/>
        <w:rPr>
          <w:rFonts w:cstheme="minorHAnsi"/>
          <w:b/>
        </w:rPr>
      </w:pPr>
      <w:r w:rsidRPr="008139DE">
        <w:rPr>
          <w:rFonts w:cstheme="minorHAnsi"/>
          <w:b/>
        </w:rPr>
        <w:t>Hajdúszoboszló Város Önkormányzatának Városfejleszt</w:t>
      </w:r>
      <w:r>
        <w:rPr>
          <w:rFonts w:cstheme="minorHAnsi"/>
          <w:b/>
        </w:rPr>
        <w:t xml:space="preserve">ési, Mezőgazdasági Bizottsága elfogadásra javasolja </w:t>
      </w:r>
      <w:r w:rsidRPr="008139DE">
        <w:rPr>
          <w:rFonts w:cstheme="minorHAnsi"/>
          <w:b/>
        </w:rPr>
        <w:t>Hajdú</w:t>
      </w:r>
      <w:r>
        <w:rPr>
          <w:rFonts w:cstheme="minorHAnsi"/>
          <w:b/>
        </w:rPr>
        <w:t xml:space="preserve">szoboszló Város Önkormányzata Képviselő – testületének a Hajdúszoboszlói Városgazdálkodási Nonprofit </w:t>
      </w:r>
      <w:proofErr w:type="spellStart"/>
      <w:r>
        <w:rPr>
          <w:rFonts w:cstheme="minorHAnsi"/>
          <w:b/>
        </w:rPr>
        <w:t>Zrt</w:t>
      </w:r>
      <w:proofErr w:type="spellEnd"/>
      <w:r>
        <w:rPr>
          <w:rFonts w:cstheme="minorHAnsi"/>
          <w:b/>
        </w:rPr>
        <w:t xml:space="preserve"> 2018 évi beszámolóját.</w:t>
      </w:r>
    </w:p>
    <w:p w:rsidR="0027235E" w:rsidRDefault="00594725" w:rsidP="0091671E">
      <w:pPr>
        <w:tabs>
          <w:tab w:val="left" w:pos="360"/>
        </w:tabs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Határidő</w:t>
      </w:r>
      <w:r>
        <w:rPr>
          <w:rFonts w:cstheme="minorHAnsi"/>
          <w:b/>
        </w:rPr>
        <w:tab/>
        <w:t>:</w:t>
      </w:r>
      <w:proofErr w:type="gramEnd"/>
      <w:r>
        <w:rPr>
          <w:rFonts w:cstheme="minorHAnsi"/>
          <w:b/>
        </w:rPr>
        <w:t xml:space="preserve"> 2019.05.30.</w:t>
      </w:r>
    </w:p>
    <w:p w:rsidR="00594725" w:rsidRDefault="00594725" w:rsidP="0091671E">
      <w:pPr>
        <w:tabs>
          <w:tab w:val="left" w:pos="360"/>
        </w:tabs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Felelős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</w:t>
      </w:r>
      <w:proofErr w:type="gramEnd"/>
      <w:r>
        <w:rPr>
          <w:rFonts w:cstheme="minorHAnsi"/>
          <w:b/>
        </w:rPr>
        <w:t xml:space="preserve"> VMB elnök</w:t>
      </w:r>
    </w:p>
    <w:p w:rsidR="0084538F" w:rsidRPr="0084538F" w:rsidRDefault="0084538F" w:rsidP="0084538F">
      <w:pPr>
        <w:pStyle w:val="Listaszerbekezds"/>
        <w:numPr>
          <w:ilvl w:val="0"/>
          <w:numId w:val="25"/>
        </w:numPr>
        <w:tabs>
          <w:tab w:val="left" w:pos="360"/>
        </w:tabs>
        <w:suppressAutoHyphens w:val="0"/>
        <w:spacing w:after="0" w:line="240" w:lineRule="auto"/>
        <w:jc w:val="center"/>
        <w:rPr>
          <w:b/>
          <w:sz w:val="24"/>
          <w:szCs w:val="24"/>
        </w:rPr>
      </w:pPr>
      <w:r w:rsidRPr="0084538F">
        <w:rPr>
          <w:b/>
          <w:sz w:val="24"/>
          <w:szCs w:val="24"/>
        </w:rPr>
        <w:t xml:space="preserve">Előterjesztés a Helyi </w:t>
      </w:r>
      <w:proofErr w:type="spellStart"/>
      <w:r w:rsidRPr="0084538F">
        <w:rPr>
          <w:b/>
          <w:sz w:val="24"/>
          <w:szCs w:val="24"/>
        </w:rPr>
        <w:t>Építészeti-Műszaki</w:t>
      </w:r>
      <w:proofErr w:type="spellEnd"/>
      <w:r w:rsidRPr="0084538F">
        <w:rPr>
          <w:b/>
          <w:sz w:val="24"/>
          <w:szCs w:val="24"/>
        </w:rPr>
        <w:t xml:space="preserve"> Tervtanács létrehozásáról, működési feltételeiről és eljárási szabályairól.</w:t>
      </w:r>
    </w:p>
    <w:p w:rsidR="0084538F" w:rsidRDefault="0084538F" w:rsidP="0084538F">
      <w:pPr>
        <w:tabs>
          <w:tab w:val="left" w:pos="360"/>
        </w:tabs>
        <w:jc w:val="both"/>
        <w:rPr>
          <w:rFonts w:cstheme="minorHAnsi"/>
          <w:u w:val="single"/>
        </w:rPr>
      </w:pPr>
    </w:p>
    <w:p w:rsidR="0084538F" w:rsidRPr="008139DE" w:rsidRDefault="0084538F" w:rsidP="0084538F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73</w:t>
      </w:r>
      <w:r w:rsidRPr="008139DE">
        <w:rPr>
          <w:rFonts w:cstheme="minorHAnsi"/>
          <w:b/>
          <w:u w:val="single"/>
        </w:rPr>
        <w:t>/2019. (</w:t>
      </w:r>
      <w:r>
        <w:rPr>
          <w:rFonts w:cstheme="minorHAnsi"/>
          <w:b/>
          <w:u w:val="single"/>
        </w:rPr>
        <w:t>V</w:t>
      </w:r>
      <w:r w:rsidRPr="008139DE">
        <w:rPr>
          <w:rFonts w:cstheme="minorHAnsi"/>
          <w:b/>
          <w:u w:val="single"/>
        </w:rPr>
        <w:t>.</w:t>
      </w:r>
      <w:r>
        <w:rPr>
          <w:rFonts w:cstheme="minorHAnsi"/>
          <w:b/>
          <w:u w:val="single"/>
        </w:rPr>
        <w:t>29</w:t>
      </w:r>
      <w:r w:rsidRPr="008139DE">
        <w:rPr>
          <w:rFonts w:cstheme="minorHAnsi"/>
          <w:b/>
          <w:u w:val="single"/>
        </w:rPr>
        <w:t>.) VMB határozat:</w:t>
      </w:r>
    </w:p>
    <w:p w:rsidR="0084538F" w:rsidRDefault="0084538F" w:rsidP="0084538F">
      <w:pPr>
        <w:tabs>
          <w:tab w:val="left" w:pos="360"/>
        </w:tabs>
        <w:jc w:val="both"/>
        <w:rPr>
          <w:rFonts w:cstheme="minorHAnsi"/>
          <w:b/>
        </w:rPr>
      </w:pPr>
      <w:r w:rsidRPr="008139DE">
        <w:rPr>
          <w:rFonts w:cstheme="minorHAnsi"/>
          <w:b/>
        </w:rPr>
        <w:t>Hajdúszoboszló Város Önkormányzatának Városfejleszt</w:t>
      </w:r>
      <w:r>
        <w:rPr>
          <w:rFonts w:cstheme="minorHAnsi"/>
          <w:b/>
        </w:rPr>
        <w:t xml:space="preserve">ési, Mezőgazdasági Bizottsága elfogadásra javasolja </w:t>
      </w:r>
      <w:r w:rsidRPr="008139DE">
        <w:rPr>
          <w:rFonts w:cstheme="minorHAnsi"/>
          <w:b/>
        </w:rPr>
        <w:t>Hajdú</w:t>
      </w:r>
      <w:r>
        <w:rPr>
          <w:rFonts w:cstheme="minorHAnsi"/>
          <w:b/>
        </w:rPr>
        <w:t xml:space="preserve">szoboszló Város Önkormányzata Képviselő – testületének a településképi rendelet végrehajtásához kapcsolódó többlet feladatok és a Helyi Építészeti – Műszaki Tervtanács működtetéséhez a költségvetési tartalékkeret terhére 2019. évre 2,0 </w:t>
      </w:r>
      <w:proofErr w:type="spellStart"/>
      <w:r>
        <w:rPr>
          <w:rFonts w:cstheme="minorHAnsi"/>
          <w:b/>
        </w:rPr>
        <w:t>MFt</w:t>
      </w:r>
      <w:proofErr w:type="spellEnd"/>
      <w:r>
        <w:rPr>
          <w:rFonts w:cstheme="minorHAnsi"/>
          <w:b/>
        </w:rPr>
        <w:t xml:space="preserve"> keretösszeget biztosít. A következő években a város költségvetésében – az előző évi tényadatok figyelembevételével – tervezni szükséges.</w:t>
      </w:r>
    </w:p>
    <w:p w:rsidR="0084538F" w:rsidRDefault="0084538F" w:rsidP="0084538F">
      <w:pPr>
        <w:tabs>
          <w:tab w:val="left" w:pos="360"/>
        </w:tabs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Határidő</w:t>
      </w:r>
      <w:r>
        <w:rPr>
          <w:rFonts w:cstheme="minorHAnsi"/>
          <w:b/>
        </w:rPr>
        <w:tab/>
        <w:t>:</w:t>
      </w:r>
      <w:proofErr w:type="gramEnd"/>
      <w:r>
        <w:rPr>
          <w:rFonts w:cstheme="minorHAnsi"/>
          <w:b/>
        </w:rPr>
        <w:t xml:space="preserve"> 2019.05.30.</w:t>
      </w:r>
    </w:p>
    <w:p w:rsidR="0084538F" w:rsidRDefault="0084538F" w:rsidP="0084538F">
      <w:pPr>
        <w:tabs>
          <w:tab w:val="left" w:pos="360"/>
        </w:tabs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Felelős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</w:t>
      </w:r>
      <w:proofErr w:type="gramEnd"/>
      <w:r>
        <w:rPr>
          <w:rFonts w:cstheme="minorHAnsi"/>
          <w:b/>
        </w:rPr>
        <w:t xml:space="preserve"> VMB elnök</w:t>
      </w:r>
    </w:p>
    <w:p w:rsidR="0084538F" w:rsidRPr="0084538F" w:rsidRDefault="0084538F" w:rsidP="0084538F">
      <w:pPr>
        <w:pStyle w:val="Listaszerbekezds"/>
        <w:numPr>
          <w:ilvl w:val="0"/>
          <w:numId w:val="25"/>
        </w:numPr>
        <w:tabs>
          <w:tab w:val="left" w:pos="360"/>
        </w:tabs>
        <w:jc w:val="center"/>
        <w:rPr>
          <w:b/>
          <w:color w:val="auto"/>
          <w:sz w:val="24"/>
          <w:szCs w:val="24"/>
        </w:rPr>
      </w:pPr>
      <w:r w:rsidRPr="0084538F">
        <w:rPr>
          <w:b/>
          <w:sz w:val="24"/>
          <w:szCs w:val="24"/>
        </w:rPr>
        <w:t xml:space="preserve">Előterjesztés garázs felépítmény elővásárlási jog gyakorlására. </w:t>
      </w:r>
    </w:p>
    <w:p w:rsidR="0084538F" w:rsidRPr="0084538F" w:rsidRDefault="0084538F" w:rsidP="0084538F">
      <w:pPr>
        <w:spacing w:line="240" w:lineRule="auto"/>
        <w:jc w:val="both"/>
        <w:rPr>
          <w:rFonts w:cstheme="minorHAnsi"/>
          <w:b/>
          <w:u w:val="single"/>
        </w:rPr>
      </w:pPr>
      <w:r w:rsidRPr="0084538F">
        <w:rPr>
          <w:rFonts w:cstheme="minorHAnsi"/>
          <w:b/>
          <w:u w:val="single"/>
        </w:rPr>
        <w:t>7</w:t>
      </w:r>
      <w:r>
        <w:rPr>
          <w:rFonts w:cstheme="minorHAnsi"/>
          <w:b/>
          <w:u w:val="single"/>
        </w:rPr>
        <w:t>4</w:t>
      </w:r>
      <w:r w:rsidRPr="0084538F">
        <w:rPr>
          <w:rFonts w:cstheme="minorHAnsi"/>
          <w:b/>
          <w:u w:val="single"/>
        </w:rPr>
        <w:t>/2019. (V.29.) VMB határozat:</w:t>
      </w:r>
    </w:p>
    <w:p w:rsidR="0084538F" w:rsidRDefault="00077068" w:rsidP="0084538F">
      <w:pPr>
        <w:tabs>
          <w:tab w:val="left" w:pos="360"/>
        </w:tabs>
        <w:jc w:val="both"/>
        <w:rPr>
          <w:rFonts w:cstheme="minorHAnsi"/>
          <w:b/>
        </w:rPr>
      </w:pPr>
      <w:proofErr w:type="gramStart"/>
      <w:r w:rsidRPr="008139DE">
        <w:rPr>
          <w:rFonts w:cstheme="minorHAnsi"/>
          <w:b/>
        </w:rPr>
        <w:t>Hajdúszoboszló Város Önkormányzatának Városfejleszt</w:t>
      </w:r>
      <w:r>
        <w:rPr>
          <w:rFonts w:cstheme="minorHAnsi"/>
          <w:b/>
        </w:rPr>
        <w:t xml:space="preserve">ési, Mezőgazdasági Bizottsága elfogadásra javasolja </w:t>
      </w:r>
      <w:r w:rsidRPr="008139DE">
        <w:rPr>
          <w:rFonts w:cstheme="minorHAnsi"/>
          <w:b/>
        </w:rPr>
        <w:t>Hajdú</w:t>
      </w:r>
      <w:r>
        <w:rPr>
          <w:rFonts w:cstheme="minorHAnsi"/>
          <w:b/>
        </w:rPr>
        <w:t xml:space="preserve">szoboszló Város Önkormányzata Képviselő – testületének, hogy kinyilatkozza a Hajdúszoboszló, Rákóczi utca 25. szám alatt lévő, 6192 </w:t>
      </w:r>
      <w:proofErr w:type="spellStart"/>
      <w:r>
        <w:rPr>
          <w:rFonts w:cstheme="minorHAnsi"/>
          <w:b/>
        </w:rPr>
        <w:t>hrsz-ú</w:t>
      </w:r>
      <w:proofErr w:type="spellEnd"/>
      <w:r>
        <w:rPr>
          <w:rFonts w:cstheme="minorHAnsi"/>
          <w:b/>
        </w:rPr>
        <w:t xml:space="preserve"> közterület megnevezésű ingatlanon található 9.számú garázs Gál István eladó által 2019.05.10. napon kötött adásvételi szerződésre vonatkozóan Hajdúszoboszló Város Önkormányzata élni kíván elővásárlási jogával, és 1.200.000 Ft vételár megfizetése mellett megvásárolja a 16,38 m2 alapterületű garázst.</w:t>
      </w:r>
      <w:proofErr w:type="gramEnd"/>
    </w:p>
    <w:p w:rsidR="00077068" w:rsidRDefault="00077068" w:rsidP="0084538F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Az Önkormányzat a vételárat a költségvetési tartalék terhére fizeti meg az eladó részére. A Képviselő – testület felhatalmazza a Polgármestert az adás-vételi szerződés aláírására. </w:t>
      </w:r>
    </w:p>
    <w:p w:rsidR="00077068" w:rsidRDefault="00077068" w:rsidP="00077068">
      <w:pPr>
        <w:tabs>
          <w:tab w:val="left" w:pos="360"/>
        </w:tabs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Határidő</w:t>
      </w:r>
      <w:r>
        <w:rPr>
          <w:rFonts w:cstheme="minorHAnsi"/>
          <w:b/>
        </w:rPr>
        <w:tab/>
        <w:t>:</w:t>
      </w:r>
      <w:proofErr w:type="gramEnd"/>
      <w:r>
        <w:rPr>
          <w:rFonts w:cstheme="minorHAnsi"/>
          <w:b/>
        </w:rPr>
        <w:t xml:space="preserve"> 2019.05.30.</w:t>
      </w:r>
    </w:p>
    <w:p w:rsidR="00077068" w:rsidRDefault="00077068" w:rsidP="00077068">
      <w:pPr>
        <w:tabs>
          <w:tab w:val="left" w:pos="360"/>
        </w:tabs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Felelős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</w:t>
      </w:r>
      <w:proofErr w:type="gramEnd"/>
      <w:r>
        <w:rPr>
          <w:rFonts w:cstheme="minorHAnsi"/>
          <w:b/>
        </w:rPr>
        <w:t xml:space="preserve"> VMB elnök</w:t>
      </w:r>
    </w:p>
    <w:p w:rsidR="00077068" w:rsidRPr="00077068" w:rsidRDefault="00077068" w:rsidP="00077068">
      <w:pPr>
        <w:pStyle w:val="Listaszerbekezds"/>
        <w:numPr>
          <w:ilvl w:val="0"/>
          <w:numId w:val="25"/>
        </w:numPr>
        <w:tabs>
          <w:tab w:val="left" w:pos="360"/>
        </w:tabs>
        <w:jc w:val="center"/>
        <w:rPr>
          <w:b/>
          <w:color w:val="auto"/>
          <w:sz w:val="24"/>
          <w:szCs w:val="24"/>
        </w:rPr>
      </w:pPr>
      <w:r w:rsidRPr="00077068">
        <w:rPr>
          <w:b/>
          <w:sz w:val="24"/>
          <w:szCs w:val="24"/>
        </w:rPr>
        <w:t xml:space="preserve">Előterjesztés elővásárlási jog gyakorlására. </w:t>
      </w:r>
    </w:p>
    <w:p w:rsidR="0067271D" w:rsidRPr="00550F3A" w:rsidRDefault="00550F3A" w:rsidP="00550F3A">
      <w:pPr>
        <w:pStyle w:val="Listaszerbekezds"/>
        <w:numPr>
          <w:ilvl w:val="0"/>
          <w:numId w:val="25"/>
        </w:numPr>
        <w:tabs>
          <w:tab w:val="left" w:pos="360"/>
        </w:tabs>
        <w:jc w:val="center"/>
        <w:rPr>
          <w:rFonts w:cstheme="minorHAnsi"/>
          <w:b/>
        </w:rPr>
      </w:pPr>
      <w:r w:rsidRPr="00550F3A">
        <w:rPr>
          <w:b/>
          <w:sz w:val="24"/>
          <w:szCs w:val="24"/>
        </w:rPr>
        <w:t xml:space="preserve">Előterjesztés Liget utcai ingatlanok hasznosítására. </w:t>
      </w:r>
    </w:p>
    <w:p w:rsidR="00E07D90" w:rsidRPr="0084538F" w:rsidRDefault="00E07D90" w:rsidP="00E07D90">
      <w:pPr>
        <w:spacing w:line="240" w:lineRule="auto"/>
        <w:jc w:val="both"/>
        <w:rPr>
          <w:rFonts w:cstheme="minorHAnsi"/>
          <w:b/>
          <w:u w:val="single"/>
        </w:rPr>
      </w:pPr>
      <w:r w:rsidRPr="0084538F">
        <w:rPr>
          <w:rFonts w:cstheme="minorHAnsi"/>
          <w:b/>
          <w:u w:val="single"/>
        </w:rPr>
        <w:t>7</w:t>
      </w:r>
      <w:r>
        <w:rPr>
          <w:rFonts w:cstheme="minorHAnsi"/>
          <w:b/>
          <w:u w:val="single"/>
        </w:rPr>
        <w:t>5</w:t>
      </w:r>
      <w:r w:rsidRPr="0084538F">
        <w:rPr>
          <w:rFonts w:cstheme="minorHAnsi"/>
          <w:b/>
          <w:u w:val="single"/>
        </w:rPr>
        <w:t>/2019. (V.29.) VMB határozat:</w:t>
      </w:r>
    </w:p>
    <w:p w:rsidR="00E07D90" w:rsidRDefault="00E07D90" w:rsidP="00E07D90">
      <w:pPr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 w:rsidRPr="00E07D90">
        <w:rPr>
          <w:rFonts w:asciiTheme="majorHAnsi" w:hAnsiTheme="majorHAnsi" w:cstheme="minorHAnsi"/>
          <w:b/>
        </w:rPr>
        <w:t xml:space="preserve">Hajdúszoboszló Város Önkormányzatának Városfejlesztési, Mezőgazdasági Bizottsága döntését a </w:t>
      </w:r>
      <w:r w:rsidRPr="00E07D90">
        <w:rPr>
          <w:rFonts w:asciiTheme="majorHAnsi" w:eastAsia="Times New Roman" w:hAnsiTheme="majorHAnsi" w:cs="Times New Roman"/>
          <w:b/>
        </w:rPr>
        <w:t xml:space="preserve">Hajdúszoboszló, Liget utca – Böszörményi utca sarkán található 2267/26 és 2667/27 </w:t>
      </w:r>
      <w:proofErr w:type="spellStart"/>
      <w:r w:rsidRPr="00E07D90">
        <w:rPr>
          <w:rFonts w:asciiTheme="majorHAnsi" w:eastAsia="Times New Roman" w:hAnsiTheme="majorHAnsi" w:cs="Times New Roman"/>
          <w:b/>
        </w:rPr>
        <w:t>hrsz-ú</w:t>
      </w:r>
      <w:proofErr w:type="spellEnd"/>
      <w:r w:rsidRPr="00E07D90">
        <w:rPr>
          <w:rFonts w:asciiTheme="majorHAnsi" w:eastAsia="Times New Roman" w:hAnsiTheme="majorHAnsi" w:cs="Times New Roman"/>
          <w:b/>
        </w:rPr>
        <w:t xml:space="preserve"> ingatlanok hasznosítására vonatkozóan</w:t>
      </w:r>
      <w:r>
        <w:rPr>
          <w:rFonts w:asciiTheme="majorHAnsi" w:eastAsia="Times New Roman" w:hAnsiTheme="majorHAnsi" w:cs="Times New Roman"/>
          <w:b/>
        </w:rPr>
        <w:t>.</w:t>
      </w:r>
    </w:p>
    <w:p w:rsidR="00E07D90" w:rsidRDefault="00E07D90" w:rsidP="00E07D90">
      <w:pPr>
        <w:tabs>
          <w:tab w:val="left" w:pos="360"/>
        </w:tabs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Határidő</w:t>
      </w:r>
      <w:r>
        <w:rPr>
          <w:rFonts w:cstheme="minorHAnsi"/>
          <w:b/>
        </w:rPr>
        <w:tab/>
        <w:t>:</w:t>
      </w:r>
      <w:proofErr w:type="gramEnd"/>
      <w:r>
        <w:rPr>
          <w:rFonts w:cstheme="minorHAnsi"/>
          <w:b/>
        </w:rPr>
        <w:t xml:space="preserve"> 2019.05.30.</w:t>
      </w:r>
    </w:p>
    <w:p w:rsidR="00E07D90" w:rsidRDefault="00E07D90" w:rsidP="00E07D90">
      <w:pPr>
        <w:tabs>
          <w:tab w:val="left" w:pos="360"/>
        </w:tabs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Felelős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</w:t>
      </w:r>
      <w:proofErr w:type="gramEnd"/>
      <w:r>
        <w:rPr>
          <w:rFonts w:cstheme="minorHAnsi"/>
          <w:b/>
        </w:rPr>
        <w:t xml:space="preserve"> VMB elnök</w:t>
      </w:r>
    </w:p>
    <w:p w:rsidR="00E07D90" w:rsidRDefault="00E07D90" w:rsidP="00D13DF0">
      <w:pPr>
        <w:spacing w:line="240" w:lineRule="auto"/>
        <w:jc w:val="both"/>
        <w:rPr>
          <w:rFonts w:cstheme="minorHAnsi"/>
          <w:color w:val="7030A0"/>
        </w:rPr>
      </w:pPr>
    </w:p>
    <w:p w:rsidR="00D13DF0" w:rsidRPr="00D13DF0" w:rsidRDefault="00D13DF0" w:rsidP="00D13DF0">
      <w:pPr>
        <w:pStyle w:val="Listaszerbekezds"/>
        <w:numPr>
          <w:ilvl w:val="0"/>
          <w:numId w:val="25"/>
        </w:numPr>
        <w:spacing w:line="240" w:lineRule="auto"/>
        <w:jc w:val="center"/>
        <w:rPr>
          <w:rFonts w:cstheme="minorHAnsi"/>
          <w:b/>
          <w:color w:val="7030A0"/>
        </w:rPr>
      </w:pPr>
      <w:r w:rsidRPr="00D13DF0">
        <w:rPr>
          <w:b/>
          <w:sz w:val="24"/>
          <w:szCs w:val="24"/>
        </w:rPr>
        <w:t>Előterjesztés tulajdonosi hozzájárulás Fürdő utcai peron megépítésére.</w:t>
      </w:r>
    </w:p>
    <w:p w:rsidR="00411AEA" w:rsidRPr="0084538F" w:rsidRDefault="00411AEA" w:rsidP="00411AEA">
      <w:pPr>
        <w:spacing w:line="240" w:lineRule="auto"/>
        <w:jc w:val="both"/>
        <w:rPr>
          <w:rFonts w:cstheme="minorHAnsi"/>
          <w:b/>
          <w:u w:val="single"/>
        </w:rPr>
      </w:pPr>
      <w:r w:rsidRPr="0084538F">
        <w:rPr>
          <w:rFonts w:cstheme="minorHAnsi"/>
          <w:b/>
          <w:u w:val="single"/>
        </w:rPr>
        <w:t>7</w:t>
      </w:r>
      <w:r w:rsidR="00DB4B80">
        <w:rPr>
          <w:rFonts w:cstheme="minorHAnsi"/>
          <w:b/>
          <w:u w:val="single"/>
        </w:rPr>
        <w:t>6</w:t>
      </w:r>
      <w:r w:rsidRPr="0084538F">
        <w:rPr>
          <w:rFonts w:cstheme="minorHAnsi"/>
          <w:b/>
          <w:u w:val="single"/>
        </w:rPr>
        <w:t>/2019. (V.29.) VMB határozat:</w:t>
      </w:r>
    </w:p>
    <w:p w:rsidR="00D13DF0" w:rsidRDefault="00411AEA" w:rsidP="00411AEA">
      <w:pPr>
        <w:tabs>
          <w:tab w:val="left" w:pos="360"/>
        </w:tabs>
        <w:jc w:val="both"/>
        <w:rPr>
          <w:rFonts w:cstheme="minorHAnsi"/>
          <w:b/>
        </w:rPr>
      </w:pPr>
      <w:r w:rsidRPr="008139DE">
        <w:rPr>
          <w:rFonts w:cstheme="minorHAnsi"/>
          <w:b/>
        </w:rPr>
        <w:t>Hajdúszoboszló Város Önkormányzatának Városfejleszt</w:t>
      </w:r>
      <w:r>
        <w:rPr>
          <w:rFonts w:cstheme="minorHAnsi"/>
          <w:b/>
        </w:rPr>
        <w:t xml:space="preserve">ési, Mezőgazdasági Bizottsága elfogadásra javasolja </w:t>
      </w:r>
      <w:r w:rsidRPr="008139DE">
        <w:rPr>
          <w:rFonts w:cstheme="minorHAnsi"/>
          <w:b/>
        </w:rPr>
        <w:t>Hajdú</w:t>
      </w:r>
      <w:r>
        <w:rPr>
          <w:rFonts w:cstheme="minorHAnsi"/>
          <w:b/>
        </w:rPr>
        <w:t xml:space="preserve">szoboszló Város Önkormányzata Képviselő – testületének, hogy hozzájárulását adja a Hajdúszoboszló, Liget utca – Böszörményi utca sarkán </w:t>
      </w:r>
      <w:r w:rsidR="0091794B">
        <w:rPr>
          <w:rFonts w:cstheme="minorHAnsi"/>
          <w:b/>
        </w:rPr>
        <w:t xml:space="preserve">található 2267/26 és 2667/27 </w:t>
      </w:r>
      <w:proofErr w:type="spellStart"/>
      <w:r w:rsidR="0091794B">
        <w:rPr>
          <w:rFonts w:cstheme="minorHAnsi"/>
          <w:b/>
        </w:rPr>
        <w:t>hrsz</w:t>
      </w:r>
      <w:proofErr w:type="spellEnd"/>
      <w:r w:rsidR="0091794B">
        <w:rPr>
          <w:rFonts w:cstheme="minorHAnsi"/>
          <w:b/>
        </w:rPr>
        <w:t xml:space="preserve"> –ú ingatlanok hasznosítására történő nyilvános pályázat kiírásához. A Képviselő – testület felkéri a Hajdúszoboszlói Polgármesteri Hivatalt a pályázati kiírás összeállítására, melyet a Képviselő – testület egy későbbi előterjesztés keretében megtárgyal. </w:t>
      </w:r>
    </w:p>
    <w:p w:rsidR="0091794B" w:rsidRDefault="0091794B" w:rsidP="0091794B">
      <w:pPr>
        <w:tabs>
          <w:tab w:val="left" w:pos="360"/>
        </w:tabs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Határidő</w:t>
      </w:r>
      <w:r>
        <w:rPr>
          <w:rFonts w:cstheme="minorHAnsi"/>
          <w:b/>
        </w:rPr>
        <w:tab/>
        <w:t>:</w:t>
      </w:r>
      <w:proofErr w:type="gramEnd"/>
      <w:r>
        <w:rPr>
          <w:rFonts w:cstheme="minorHAnsi"/>
          <w:b/>
        </w:rPr>
        <w:t xml:space="preserve"> 2019.05.30.</w:t>
      </w:r>
    </w:p>
    <w:p w:rsidR="0091794B" w:rsidRDefault="0091794B" w:rsidP="0091794B">
      <w:pPr>
        <w:tabs>
          <w:tab w:val="left" w:pos="360"/>
        </w:tabs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Felelős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</w:t>
      </w:r>
      <w:proofErr w:type="gramEnd"/>
      <w:r>
        <w:rPr>
          <w:rFonts w:cstheme="minorHAnsi"/>
          <w:b/>
        </w:rPr>
        <w:t xml:space="preserve"> VMB elnök</w:t>
      </w:r>
    </w:p>
    <w:p w:rsidR="0091794B" w:rsidRPr="0091794B" w:rsidRDefault="0091794B" w:rsidP="0091794B">
      <w:pPr>
        <w:pStyle w:val="Listaszerbekezds"/>
        <w:numPr>
          <w:ilvl w:val="0"/>
          <w:numId w:val="25"/>
        </w:numPr>
        <w:tabs>
          <w:tab w:val="left" w:pos="360"/>
        </w:tabs>
        <w:jc w:val="center"/>
        <w:rPr>
          <w:rFonts w:cstheme="minorHAnsi"/>
          <w:b/>
        </w:rPr>
      </w:pPr>
      <w:r w:rsidRPr="0091794B">
        <w:rPr>
          <w:b/>
          <w:sz w:val="24"/>
          <w:szCs w:val="24"/>
        </w:rPr>
        <w:t xml:space="preserve">Előterjesztés hozzájárulás öntözőcső fektetésére. </w:t>
      </w:r>
    </w:p>
    <w:p w:rsidR="0091794B" w:rsidRPr="0091794B" w:rsidRDefault="0091794B" w:rsidP="0091794B">
      <w:pPr>
        <w:spacing w:line="240" w:lineRule="auto"/>
        <w:jc w:val="both"/>
        <w:rPr>
          <w:rFonts w:cstheme="minorHAnsi"/>
          <w:b/>
          <w:u w:val="single"/>
        </w:rPr>
      </w:pPr>
      <w:r w:rsidRPr="0091794B">
        <w:rPr>
          <w:rFonts w:cstheme="minorHAnsi"/>
          <w:b/>
          <w:u w:val="single"/>
        </w:rPr>
        <w:t>7</w:t>
      </w:r>
      <w:r w:rsidR="00DB4B80">
        <w:rPr>
          <w:rFonts w:cstheme="minorHAnsi"/>
          <w:b/>
          <w:u w:val="single"/>
        </w:rPr>
        <w:t>7</w:t>
      </w:r>
      <w:r w:rsidRPr="0091794B">
        <w:rPr>
          <w:rFonts w:cstheme="minorHAnsi"/>
          <w:b/>
          <w:u w:val="single"/>
        </w:rPr>
        <w:t>/2019. (V.29.) VMB határozat:</w:t>
      </w:r>
    </w:p>
    <w:p w:rsidR="00C62E0C" w:rsidRDefault="0091794B" w:rsidP="0091794B">
      <w:pPr>
        <w:tabs>
          <w:tab w:val="left" w:pos="360"/>
        </w:tabs>
        <w:jc w:val="both"/>
        <w:rPr>
          <w:rFonts w:cstheme="minorHAnsi"/>
          <w:b/>
        </w:rPr>
      </w:pPr>
      <w:r w:rsidRPr="0091794B">
        <w:rPr>
          <w:rFonts w:cstheme="minorHAnsi"/>
          <w:b/>
        </w:rPr>
        <w:t>Hajdúszoboszló Város Önkormányzatának Városfejlesztési, Mezőgazdasági Bizottsága elfogadásra</w:t>
      </w:r>
      <w:r w:rsidR="00C62E0C">
        <w:rPr>
          <w:rFonts w:cstheme="minorHAnsi"/>
          <w:b/>
        </w:rPr>
        <w:t xml:space="preserve"> javasolja </w:t>
      </w:r>
      <w:r w:rsidR="00C62E0C" w:rsidRPr="008139DE">
        <w:rPr>
          <w:rFonts w:cstheme="minorHAnsi"/>
          <w:b/>
        </w:rPr>
        <w:t>Hajdú</w:t>
      </w:r>
      <w:r w:rsidR="00C62E0C">
        <w:rPr>
          <w:rFonts w:cstheme="minorHAnsi"/>
          <w:b/>
        </w:rPr>
        <w:t xml:space="preserve">szoboszló Város Önkormányzata Képviselő – testületének, hogy tulajdonosi hozzájárulását adja, hogy a Hajdúszoboszló Város Önkormányzata tulajdonában lévő hajdúszoboszlói 0144 </w:t>
      </w:r>
      <w:proofErr w:type="spellStart"/>
      <w:r w:rsidR="00C62E0C">
        <w:rPr>
          <w:rFonts w:cstheme="minorHAnsi"/>
          <w:b/>
        </w:rPr>
        <w:t>hrsz</w:t>
      </w:r>
      <w:proofErr w:type="spellEnd"/>
      <w:r w:rsidR="00C62E0C">
        <w:rPr>
          <w:rFonts w:cstheme="minorHAnsi"/>
          <w:b/>
        </w:rPr>
        <w:t xml:space="preserve"> – ú csatorna és a 0143/1 </w:t>
      </w:r>
      <w:proofErr w:type="spellStart"/>
      <w:r w:rsidR="00C62E0C">
        <w:rPr>
          <w:rFonts w:cstheme="minorHAnsi"/>
          <w:b/>
        </w:rPr>
        <w:t>hrsz-ú</w:t>
      </w:r>
      <w:proofErr w:type="spellEnd"/>
      <w:r w:rsidR="00C62E0C">
        <w:rPr>
          <w:rFonts w:cstheme="minorHAnsi"/>
          <w:b/>
        </w:rPr>
        <w:t xml:space="preserve"> önkormányzati út megnevezésű ingatlan igénybevételével a Hajdúföld Agrárgazdaság Kft öntözőtelepet létesítsen.</w:t>
      </w:r>
    </w:p>
    <w:p w:rsidR="0091794B" w:rsidRDefault="00C62E0C" w:rsidP="0091794B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Beruházó köteles az öntözési időszak alatt az acél repülővezetéket úgy elhelyezni, hogy az önkormányzati út forgalmát és használhatóságát ne zavarja. Beruházó a beruházás kivitelezése során, valamint az öntözőtelep működése alatt harmadik személy részére okozott károkért felelősséggel tartozik. </w:t>
      </w:r>
    </w:p>
    <w:p w:rsidR="00C62E0C" w:rsidRDefault="00C62E0C" w:rsidP="0091794B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A tulajdonosi hozzájárulást Hajdúszoboszló Város Önkormányzata az öntözés vízjogi engedélyéhez adja ki. A Képviselő – testület felhatalmazza a Polgármestert a szükséges dokumentumok aláírására.</w:t>
      </w:r>
    </w:p>
    <w:p w:rsidR="00C62E0C" w:rsidRDefault="00C62E0C" w:rsidP="00C62E0C">
      <w:pPr>
        <w:tabs>
          <w:tab w:val="left" w:pos="360"/>
        </w:tabs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Határidő</w:t>
      </w:r>
      <w:r>
        <w:rPr>
          <w:rFonts w:cstheme="minorHAnsi"/>
          <w:b/>
        </w:rPr>
        <w:tab/>
        <w:t>:</w:t>
      </w:r>
      <w:proofErr w:type="gramEnd"/>
      <w:r>
        <w:rPr>
          <w:rFonts w:cstheme="minorHAnsi"/>
          <w:b/>
        </w:rPr>
        <w:t xml:space="preserve"> 2019.05.30.</w:t>
      </w:r>
    </w:p>
    <w:p w:rsidR="00C62E0C" w:rsidRDefault="00C62E0C" w:rsidP="00C62E0C">
      <w:pPr>
        <w:tabs>
          <w:tab w:val="left" w:pos="360"/>
        </w:tabs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Felelős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</w:t>
      </w:r>
      <w:proofErr w:type="gramEnd"/>
      <w:r>
        <w:rPr>
          <w:rFonts w:cstheme="minorHAnsi"/>
          <w:b/>
        </w:rPr>
        <w:t xml:space="preserve"> VMB elnök</w:t>
      </w:r>
    </w:p>
    <w:p w:rsidR="00C62E0C" w:rsidRPr="00C62E0C" w:rsidRDefault="00C62E0C" w:rsidP="00C62E0C">
      <w:pPr>
        <w:pStyle w:val="Listaszerbekezds"/>
        <w:numPr>
          <w:ilvl w:val="0"/>
          <w:numId w:val="25"/>
        </w:numPr>
        <w:tabs>
          <w:tab w:val="left" w:pos="360"/>
        </w:tabs>
        <w:suppressAutoHyphens w:val="0"/>
        <w:spacing w:after="0" w:line="240" w:lineRule="auto"/>
        <w:jc w:val="center"/>
        <w:rPr>
          <w:rFonts w:cstheme="minorHAnsi"/>
          <w:b/>
        </w:rPr>
      </w:pPr>
      <w:r w:rsidRPr="00C62E0C">
        <w:rPr>
          <w:b/>
          <w:sz w:val="24"/>
          <w:szCs w:val="24"/>
        </w:rPr>
        <w:t xml:space="preserve">Előterjesztés helyi menetrendszerinti </w:t>
      </w:r>
      <w:proofErr w:type="spellStart"/>
      <w:r w:rsidRPr="00C62E0C">
        <w:rPr>
          <w:b/>
          <w:sz w:val="24"/>
          <w:szCs w:val="24"/>
        </w:rPr>
        <w:t>autóbuszközlekedés</w:t>
      </w:r>
      <w:proofErr w:type="spellEnd"/>
      <w:r w:rsidRPr="00C62E0C">
        <w:rPr>
          <w:b/>
          <w:sz w:val="24"/>
          <w:szCs w:val="24"/>
        </w:rPr>
        <w:t xml:space="preserve"> pályázati eljárással kapcsolatosan.</w:t>
      </w:r>
    </w:p>
    <w:p w:rsidR="00C62E0C" w:rsidRPr="00C62E0C" w:rsidRDefault="00C62E0C" w:rsidP="00C62E0C">
      <w:pPr>
        <w:tabs>
          <w:tab w:val="left" w:pos="360"/>
        </w:tabs>
        <w:suppressAutoHyphens w:val="0"/>
        <w:spacing w:after="0" w:line="240" w:lineRule="auto"/>
        <w:jc w:val="center"/>
        <w:rPr>
          <w:rFonts w:cstheme="minorHAnsi"/>
        </w:rPr>
      </w:pPr>
    </w:p>
    <w:p w:rsidR="009521E3" w:rsidRPr="0091794B" w:rsidRDefault="009521E3" w:rsidP="009521E3">
      <w:pPr>
        <w:spacing w:line="240" w:lineRule="auto"/>
        <w:jc w:val="both"/>
        <w:rPr>
          <w:rFonts w:cstheme="minorHAnsi"/>
          <w:b/>
          <w:u w:val="single"/>
        </w:rPr>
      </w:pPr>
      <w:r w:rsidRPr="0091794B">
        <w:rPr>
          <w:rFonts w:cstheme="minorHAnsi"/>
          <w:b/>
          <w:u w:val="single"/>
        </w:rPr>
        <w:t>7</w:t>
      </w:r>
      <w:r w:rsidR="00DB4B80">
        <w:rPr>
          <w:rFonts w:cstheme="minorHAnsi"/>
          <w:b/>
          <w:u w:val="single"/>
        </w:rPr>
        <w:t>8</w:t>
      </w:r>
      <w:r w:rsidRPr="0091794B">
        <w:rPr>
          <w:rFonts w:cstheme="minorHAnsi"/>
          <w:b/>
          <w:u w:val="single"/>
        </w:rPr>
        <w:t>/2019. (V.29.) VMB határozat:</w:t>
      </w:r>
    </w:p>
    <w:p w:rsidR="009521E3" w:rsidRPr="009521E3" w:rsidRDefault="009521E3" w:rsidP="009521E3">
      <w:pPr>
        <w:tabs>
          <w:tab w:val="left" w:pos="360"/>
        </w:tabs>
        <w:jc w:val="both"/>
        <w:rPr>
          <w:b/>
        </w:rPr>
      </w:pPr>
      <w:r w:rsidRPr="009521E3">
        <w:rPr>
          <w:rFonts w:cstheme="minorHAnsi"/>
          <w:b/>
        </w:rPr>
        <w:t xml:space="preserve">Hajdúszoboszló Város Önkormányzatának Városfejlesztési, Mezőgazdasági Bizottsága elfogadásra javasolja Hajdúszoboszló Város Önkormányzata Képviselő – testületének, hogy </w:t>
      </w:r>
      <w:r w:rsidRPr="009521E3">
        <w:rPr>
          <w:b/>
        </w:rPr>
        <w:t xml:space="preserve">az autóbusszal végzett menetrend szerinti helyi személyszállítási közszolgáltatás ellátására vonatkozó közszolgáltatási szerződést - a közszolgáltató kiválasztására irányuló eljárás eredményes lefolytatása érdekében – a jelenleg hatályos </w:t>
      </w:r>
      <w:proofErr w:type="gramStart"/>
      <w:r w:rsidRPr="009521E3">
        <w:rPr>
          <w:b/>
        </w:rPr>
        <w:t>szerződéssel</w:t>
      </w:r>
      <w:proofErr w:type="gramEnd"/>
      <w:r w:rsidRPr="009521E3">
        <w:rPr>
          <w:b/>
        </w:rPr>
        <w:t xml:space="preserve"> azonos tartalommal 2019. szeptember 30. napjáig meghosszabbítja, felhatalmazza a polgármestert a közszolgáltatási szerződés módosítás aláírására.</w:t>
      </w:r>
    </w:p>
    <w:p w:rsidR="009521E3" w:rsidRPr="009521E3" w:rsidRDefault="009521E3" w:rsidP="009521E3">
      <w:pPr>
        <w:jc w:val="both"/>
        <w:rPr>
          <w:b/>
        </w:rPr>
      </w:pPr>
      <w:r w:rsidRPr="009521E3">
        <w:rPr>
          <w:b/>
        </w:rPr>
        <w:t xml:space="preserve">A 2019. évi városi költségvetésben a közszolgáltatás ellátásához szükséges pénzügyi fedezetet biztosított. </w:t>
      </w:r>
    </w:p>
    <w:p w:rsidR="009521E3" w:rsidRDefault="009521E3" w:rsidP="009521E3">
      <w:pPr>
        <w:tabs>
          <w:tab w:val="left" w:pos="360"/>
        </w:tabs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Határidő</w:t>
      </w:r>
      <w:r>
        <w:rPr>
          <w:rFonts w:cstheme="minorHAnsi"/>
          <w:b/>
        </w:rPr>
        <w:tab/>
        <w:t>:</w:t>
      </w:r>
      <w:proofErr w:type="gramEnd"/>
      <w:r>
        <w:rPr>
          <w:rFonts w:cstheme="minorHAnsi"/>
          <w:b/>
        </w:rPr>
        <w:t xml:space="preserve"> 2019.05.30.</w:t>
      </w:r>
    </w:p>
    <w:p w:rsidR="009521E3" w:rsidRDefault="009521E3" w:rsidP="009521E3">
      <w:pPr>
        <w:tabs>
          <w:tab w:val="left" w:pos="360"/>
        </w:tabs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Felelős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</w:t>
      </w:r>
      <w:proofErr w:type="gramEnd"/>
      <w:r>
        <w:rPr>
          <w:rFonts w:cstheme="minorHAnsi"/>
          <w:b/>
        </w:rPr>
        <w:t xml:space="preserve"> VMB elnök</w:t>
      </w:r>
    </w:p>
    <w:p w:rsidR="007E54C4" w:rsidRDefault="007E54C4" w:rsidP="007E54C4">
      <w:pPr>
        <w:pStyle w:val="Listaszerbekezds"/>
        <w:numPr>
          <w:ilvl w:val="0"/>
          <w:numId w:val="25"/>
        </w:numPr>
        <w:tabs>
          <w:tab w:val="left" w:pos="360"/>
        </w:tabs>
        <w:suppressAutoHyphens w:val="0"/>
        <w:spacing w:after="0" w:line="240" w:lineRule="auto"/>
        <w:jc w:val="center"/>
        <w:rPr>
          <w:rFonts w:ascii="Cambria" w:hAnsi="Cambria" w:cs="Calibri"/>
          <w:b/>
        </w:rPr>
      </w:pPr>
      <w:r w:rsidRPr="007E54C4">
        <w:rPr>
          <w:rFonts w:ascii="Cambria" w:hAnsi="Cambria" w:cs="Calibri"/>
          <w:b/>
        </w:rPr>
        <w:t>Tájékoztatás a helyi menetrendszerinti autóbusz – közlekedés 2019.I.negyedévi működéséről</w:t>
      </w:r>
    </w:p>
    <w:p w:rsidR="007E54C4" w:rsidRPr="007E54C4" w:rsidRDefault="007E54C4" w:rsidP="007E54C4">
      <w:pPr>
        <w:pStyle w:val="Listaszerbekezds"/>
        <w:tabs>
          <w:tab w:val="left" w:pos="360"/>
        </w:tabs>
        <w:suppressAutoHyphens w:val="0"/>
        <w:spacing w:after="0" w:line="240" w:lineRule="auto"/>
        <w:rPr>
          <w:rFonts w:ascii="Cambria" w:hAnsi="Cambria" w:cs="Calibri"/>
          <w:b/>
        </w:rPr>
      </w:pPr>
    </w:p>
    <w:p w:rsidR="007E54C4" w:rsidRPr="007E54C4" w:rsidRDefault="007E54C4" w:rsidP="007E54C4">
      <w:pPr>
        <w:spacing w:line="240" w:lineRule="auto"/>
        <w:jc w:val="both"/>
        <w:rPr>
          <w:rFonts w:cstheme="minorHAnsi"/>
          <w:b/>
          <w:u w:val="single"/>
        </w:rPr>
      </w:pPr>
      <w:r w:rsidRPr="007E54C4">
        <w:rPr>
          <w:rFonts w:cstheme="minorHAnsi"/>
          <w:b/>
          <w:u w:val="single"/>
        </w:rPr>
        <w:t>7</w:t>
      </w:r>
      <w:r w:rsidR="00DB4B80">
        <w:rPr>
          <w:rFonts w:cstheme="minorHAnsi"/>
          <w:b/>
          <w:u w:val="single"/>
        </w:rPr>
        <w:t>9</w:t>
      </w:r>
      <w:r w:rsidRPr="007E54C4">
        <w:rPr>
          <w:rFonts w:cstheme="minorHAnsi"/>
          <w:b/>
          <w:u w:val="single"/>
        </w:rPr>
        <w:t>/2019. (V.29.) VMB határozat:</w:t>
      </w:r>
    </w:p>
    <w:p w:rsidR="00D054F2" w:rsidRPr="00D054F2" w:rsidRDefault="00D054F2" w:rsidP="00D054F2">
      <w:pPr>
        <w:pStyle w:val="Szvegtrzs3"/>
        <w:jc w:val="both"/>
        <w:rPr>
          <w:rFonts w:asciiTheme="majorHAnsi" w:eastAsia="SimSun" w:hAnsiTheme="majorHAnsi"/>
          <w:b/>
          <w:sz w:val="22"/>
          <w:szCs w:val="22"/>
        </w:rPr>
      </w:pPr>
      <w:r w:rsidRPr="00D054F2">
        <w:rPr>
          <w:rFonts w:asciiTheme="majorHAnsi" w:eastAsia="SimSun" w:hAnsiTheme="majorHAnsi"/>
          <w:b/>
          <w:sz w:val="22"/>
          <w:szCs w:val="22"/>
        </w:rPr>
        <w:t xml:space="preserve">Hajdúszoboszló Város Önkormányzatának Városfejlesztési, Mezőgazdasági Bizottsága az Észak-magyarországi Közlekedési Központ </w:t>
      </w:r>
      <w:proofErr w:type="spellStart"/>
      <w:r w:rsidRPr="00D054F2">
        <w:rPr>
          <w:rFonts w:asciiTheme="majorHAnsi" w:eastAsia="SimSun" w:hAnsiTheme="majorHAnsi"/>
          <w:b/>
          <w:sz w:val="22"/>
          <w:szCs w:val="22"/>
        </w:rPr>
        <w:t>Zrt</w:t>
      </w:r>
      <w:proofErr w:type="spellEnd"/>
      <w:r w:rsidRPr="00D054F2">
        <w:rPr>
          <w:rFonts w:asciiTheme="majorHAnsi" w:eastAsia="SimSun" w:hAnsiTheme="majorHAnsi"/>
          <w:b/>
          <w:sz w:val="22"/>
          <w:szCs w:val="22"/>
        </w:rPr>
        <w:t>. Hajdúszoboszló város területén 2019. I. negyedévben végzett menetrend szerinti helyi személyszállítás tájékoztatójában foglaltakat tudomásul veszi.</w:t>
      </w:r>
    </w:p>
    <w:p w:rsidR="00D054F2" w:rsidRPr="00D054F2" w:rsidRDefault="00D054F2" w:rsidP="00D054F2">
      <w:pPr>
        <w:jc w:val="both"/>
        <w:rPr>
          <w:rFonts w:asciiTheme="majorHAnsi" w:eastAsia="SimSun" w:hAnsiTheme="majorHAnsi"/>
        </w:rPr>
      </w:pPr>
      <w:proofErr w:type="gramStart"/>
      <w:r w:rsidRPr="00D054F2">
        <w:rPr>
          <w:rFonts w:asciiTheme="majorHAnsi" w:eastAsia="SimSun" w:hAnsiTheme="majorHAnsi"/>
          <w:u w:val="single"/>
        </w:rPr>
        <w:t>Határidő</w:t>
      </w:r>
      <w:r w:rsidRPr="00D054F2">
        <w:rPr>
          <w:rFonts w:asciiTheme="majorHAnsi" w:eastAsia="SimSun" w:hAnsiTheme="majorHAnsi"/>
          <w:u w:val="single"/>
        </w:rPr>
        <w:tab/>
        <w:t>:</w:t>
      </w:r>
      <w:proofErr w:type="gramEnd"/>
      <w:r w:rsidRPr="00D054F2">
        <w:rPr>
          <w:rFonts w:asciiTheme="majorHAnsi" w:eastAsia="SimSun" w:hAnsiTheme="majorHAnsi"/>
        </w:rPr>
        <w:t xml:space="preserve"> -</w:t>
      </w:r>
    </w:p>
    <w:p w:rsidR="00D054F2" w:rsidRPr="00D054F2" w:rsidRDefault="00D054F2" w:rsidP="00D054F2">
      <w:pPr>
        <w:tabs>
          <w:tab w:val="left" w:pos="187"/>
          <w:tab w:val="left" w:pos="561"/>
        </w:tabs>
        <w:spacing w:after="120"/>
        <w:jc w:val="both"/>
        <w:rPr>
          <w:rFonts w:asciiTheme="majorHAnsi" w:eastAsia="SimSun" w:hAnsiTheme="majorHAnsi"/>
        </w:rPr>
      </w:pPr>
      <w:r w:rsidRPr="00D054F2">
        <w:rPr>
          <w:rFonts w:asciiTheme="majorHAnsi" w:eastAsia="SimSun" w:hAnsiTheme="majorHAnsi"/>
          <w:u w:val="single"/>
        </w:rPr>
        <w:t>Felelős</w:t>
      </w:r>
      <w:r w:rsidRPr="00D054F2">
        <w:rPr>
          <w:rFonts w:asciiTheme="majorHAnsi" w:eastAsia="SimSun" w:hAnsiTheme="majorHAnsi"/>
          <w:u w:val="single"/>
        </w:rPr>
        <w:tab/>
      </w:r>
      <w:proofErr w:type="gramStart"/>
      <w:r w:rsidRPr="00D054F2">
        <w:rPr>
          <w:rFonts w:asciiTheme="majorHAnsi" w:eastAsia="SimSun" w:hAnsiTheme="majorHAnsi"/>
        </w:rPr>
        <w:t>:  -</w:t>
      </w:r>
      <w:proofErr w:type="gramEnd"/>
    </w:p>
    <w:p w:rsidR="009521E3" w:rsidRPr="00A93858" w:rsidRDefault="00A93858" w:rsidP="00A93858">
      <w:pPr>
        <w:pStyle w:val="Listaszerbekezds"/>
        <w:numPr>
          <w:ilvl w:val="0"/>
          <w:numId w:val="25"/>
        </w:numPr>
        <w:tabs>
          <w:tab w:val="left" w:pos="360"/>
        </w:tabs>
        <w:jc w:val="center"/>
        <w:rPr>
          <w:b/>
          <w:color w:val="auto"/>
          <w:sz w:val="24"/>
          <w:szCs w:val="24"/>
        </w:rPr>
      </w:pPr>
      <w:r w:rsidRPr="00A93858">
        <w:rPr>
          <w:b/>
          <w:sz w:val="24"/>
          <w:szCs w:val="24"/>
        </w:rPr>
        <w:t>Előterjesztés pályázat megvalósításához többletforrás biztosításáról.</w:t>
      </w:r>
    </w:p>
    <w:p w:rsidR="00A93858" w:rsidRPr="00A93858" w:rsidRDefault="00DB4B80" w:rsidP="00A93858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80</w:t>
      </w:r>
      <w:r w:rsidR="00A93858" w:rsidRPr="00A93858">
        <w:rPr>
          <w:rFonts w:cstheme="minorHAnsi"/>
          <w:b/>
          <w:u w:val="single"/>
        </w:rPr>
        <w:t>/2019. (V.29.) VMB határozat:</w:t>
      </w:r>
    </w:p>
    <w:p w:rsidR="00A93858" w:rsidRPr="00A93858" w:rsidRDefault="00A93858" w:rsidP="00A93858">
      <w:pPr>
        <w:tabs>
          <w:tab w:val="left" w:pos="360"/>
        </w:tabs>
        <w:jc w:val="both"/>
        <w:rPr>
          <w:b/>
        </w:rPr>
      </w:pPr>
      <w:r w:rsidRPr="00A93858">
        <w:rPr>
          <w:rFonts w:cstheme="minorHAnsi"/>
          <w:b/>
        </w:rPr>
        <w:t xml:space="preserve">Hajdúszoboszló Város Önkormányzatának Városfejlesztési, Mezőgazdasági Bizottsága elfogadásra javasolja Hajdúszoboszló Város Önkormányzata Képviselő – testületének, hogy </w:t>
      </w:r>
      <w:r w:rsidRPr="00A93858">
        <w:rPr>
          <w:b/>
          <w:lang w:eastAsia="zh-CN"/>
        </w:rPr>
        <w:t xml:space="preserve">a Wekerle utca és zug útburkolat felújítása és csapadékvíz elvezetésének fejlesztése című pályázat megvalósításához további 10.640.770,- Ft összegű saját forrást biztosít a 2019. évi költségvetés 1. sz. melléklet (mérleg) tartalékok keret terhére.  </w:t>
      </w:r>
    </w:p>
    <w:p w:rsidR="00A93858" w:rsidRDefault="00A93858" w:rsidP="00A93858">
      <w:pPr>
        <w:tabs>
          <w:tab w:val="left" w:pos="360"/>
        </w:tabs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Határidő</w:t>
      </w:r>
      <w:r>
        <w:rPr>
          <w:rFonts w:cstheme="minorHAnsi"/>
          <w:b/>
        </w:rPr>
        <w:tab/>
        <w:t>:</w:t>
      </w:r>
      <w:proofErr w:type="gramEnd"/>
      <w:r>
        <w:rPr>
          <w:rFonts w:cstheme="minorHAnsi"/>
          <w:b/>
        </w:rPr>
        <w:t xml:space="preserve"> 2019.05.30.</w:t>
      </w:r>
    </w:p>
    <w:p w:rsidR="00A93858" w:rsidRDefault="00A93858" w:rsidP="00A93858">
      <w:pPr>
        <w:tabs>
          <w:tab w:val="left" w:pos="360"/>
        </w:tabs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Felelős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</w:t>
      </w:r>
      <w:proofErr w:type="gramEnd"/>
      <w:r>
        <w:rPr>
          <w:rFonts w:cstheme="minorHAnsi"/>
          <w:b/>
        </w:rPr>
        <w:t xml:space="preserve"> VMB elnök</w:t>
      </w:r>
    </w:p>
    <w:p w:rsidR="00A93858" w:rsidRPr="00D054F2" w:rsidRDefault="00D054F2" w:rsidP="00D054F2">
      <w:pPr>
        <w:pStyle w:val="Listaszerbekezds"/>
        <w:numPr>
          <w:ilvl w:val="0"/>
          <w:numId w:val="25"/>
        </w:numPr>
        <w:tabs>
          <w:tab w:val="left" w:pos="360"/>
        </w:tabs>
        <w:jc w:val="center"/>
        <w:rPr>
          <w:b/>
          <w:color w:val="auto"/>
          <w:sz w:val="24"/>
          <w:szCs w:val="24"/>
        </w:rPr>
      </w:pPr>
      <w:r w:rsidRPr="00D054F2">
        <w:rPr>
          <w:b/>
          <w:sz w:val="24"/>
          <w:szCs w:val="24"/>
        </w:rPr>
        <w:t>Előterjesztés pályázat benyújtásáról.</w:t>
      </w:r>
    </w:p>
    <w:p w:rsidR="00D054F2" w:rsidRPr="00D054F2" w:rsidRDefault="00910ADF" w:rsidP="00D054F2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8</w:t>
      </w:r>
      <w:r w:rsidR="00DB4B80">
        <w:rPr>
          <w:rFonts w:cstheme="minorHAnsi"/>
          <w:b/>
          <w:u w:val="single"/>
        </w:rPr>
        <w:t>1</w:t>
      </w:r>
      <w:r w:rsidR="00D054F2" w:rsidRPr="00D054F2">
        <w:rPr>
          <w:rFonts w:cstheme="minorHAnsi"/>
          <w:b/>
          <w:u w:val="single"/>
        </w:rPr>
        <w:t>/2019. (V.29.) VMB határozat:</w:t>
      </w:r>
    </w:p>
    <w:p w:rsidR="00910ADF" w:rsidRPr="00910ADF" w:rsidRDefault="00D054F2" w:rsidP="00910ADF">
      <w:pPr>
        <w:tabs>
          <w:tab w:val="left" w:pos="360"/>
        </w:tabs>
        <w:jc w:val="both"/>
        <w:rPr>
          <w:b/>
        </w:rPr>
      </w:pPr>
      <w:r w:rsidRPr="00910ADF">
        <w:rPr>
          <w:rFonts w:cstheme="minorHAnsi"/>
          <w:b/>
        </w:rPr>
        <w:t xml:space="preserve">Hajdúszoboszló Város Önkormányzatának Városfejlesztési, Mezőgazdasági Bizottsága elfogadásra javasolja Hajdúszoboszló Város Önkormányzata Képviselő – testületének, hogy </w:t>
      </w:r>
      <w:r w:rsidRPr="00910ADF">
        <w:rPr>
          <w:b/>
          <w:lang w:eastAsia="zh-CN"/>
        </w:rPr>
        <w:t xml:space="preserve">a </w:t>
      </w:r>
      <w:r w:rsidR="00910ADF" w:rsidRPr="00910ADF">
        <w:rPr>
          <w:b/>
        </w:rPr>
        <w:t>Bor János utca útburkolat felújítása című pályázat megvalósítását 54.497.249,</w:t>
      </w:r>
      <w:proofErr w:type="spellStart"/>
      <w:r w:rsidR="00910ADF" w:rsidRPr="00910ADF">
        <w:rPr>
          <w:b/>
        </w:rPr>
        <w:t>-Ft</w:t>
      </w:r>
      <w:proofErr w:type="spellEnd"/>
      <w:r w:rsidR="00910ADF" w:rsidRPr="00910ADF">
        <w:rPr>
          <w:b/>
        </w:rPr>
        <w:t xml:space="preserve"> összes elszámolható költséggel, támogatási intenzitás és a belső arányok tartása miatt 30.000.000,</w:t>
      </w:r>
      <w:proofErr w:type="spellStart"/>
      <w:r w:rsidR="00910ADF" w:rsidRPr="00910ADF">
        <w:rPr>
          <w:b/>
        </w:rPr>
        <w:t>-Ft</w:t>
      </w:r>
      <w:proofErr w:type="spellEnd"/>
      <w:r w:rsidR="00910ADF" w:rsidRPr="00910ADF">
        <w:rPr>
          <w:b/>
        </w:rPr>
        <w:t xml:space="preserve"> összegű támogatás mellett, 24.497.249,</w:t>
      </w:r>
      <w:proofErr w:type="spellStart"/>
      <w:r w:rsidR="00910ADF" w:rsidRPr="00910ADF">
        <w:rPr>
          <w:b/>
        </w:rPr>
        <w:t>-Ft</w:t>
      </w:r>
      <w:proofErr w:type="spellEnd"/>
      <w:r w:rsidR="00910ADF" w:rsidRPr="00910ADF">
        <w:rPr>
          <w:b/>
        </w:rPr>
        <w:t xml:space="preserve"> saját forrás biztosításával támogatja megvalósítani.</w:t>
      </w:r>
    </w:p>
    <w:p w:rsidR="00910ADF" w:rsidRPr="00910ADF" w:rsidRDefault="00910ADF" w:rsidP="00910ADF">
      <w:pPr>
        <w:jc w:val="both"/>
        <w:rPr>
          <w:b/>
        </w:rPr>
      </w:pPr>
      <w:r w:rsidRPr="00910ADF">
        <w:rPr>
          <w:b/>
        </w:rPr>
        <w:t>Az önkormányzati összes saját forrás fedezetét a 2019. évi városi költségvetés általános tartalék kerete terhére biztosítja.</w:t>
      </w:r>
    </w:p>
    <w:p w:rsidR="00910ADF" w:rsidRDefault="00910ADF" w:rsidP="00910ADF">
      <w:pPr>
        <w:tabs>
          <w:tab w:val="left" w:pos="360"/>
        </w:tabs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Határidő</w:t>
      </w:r>
      <w:r>
        <w:rPr>
          <w:rFonts w:cstheme="minorHAnsi"/>
          <w:b/>
        </w:rPr>
        <w:tab/>
        <w:t>:</w:t>
      </w:r>
      <w:proofErr w:type="gramEnd"/>
      <w:r>
        <w:rPr>
          <w:rFonts w:cstheme="minorHAnsi"/>
          <w:b/>
        </w:rPr>
        <w:t xml:space="preserve"> 2019.05.30.</w:t>
      </w:r>
    </w:p>
    <w:p w:rsidR="00910ADF" w:rsidRDefault="00910ADF" w:rsidP="00910ADF">
      <w:pPr>
        <w:tabs>
          <w:tab w:val="left" w:pos="360"/>
        </w:tabs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Felelős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</w:t>
      </w:r>
      <w:proofErr w:type="gramEnd"/>
      <w:r>
        <w:rPr>
          <w:rFonts w:cstheme="minorHAnsi"/>
          <w:b/>
        </w:rPr>
        <w:t xml:space="preserve"> VMB elnök</w:t>
      </w:r>
    </w:p>
    <w:p w:rsidR="00910ADF" w:rsidRPr="00910ADF" w:rsidRDefault="00910ADF" w:rsidP="00910ADF">
      <w:pPr>
        <w:pStyle w:val="Listaszerbekezds"/>
        <w:numPr>
          <w:ilvl w:val="0"/>
          <w:numId w:val="25"/>
        </w:numPr>
        <w:tabs>
          <w:tab w:val="left" w:pos="360"/>
        </w:tabs>
        <w:jc w:val="center"/>
        <w:rPr>
          <w:b/>
          <w:color w:val="auto"/>
          <w:sz w:val="24"/>
          <w:szCs w:val="24"/>
        </w:rPr>
      </w:pPr>
      <w:r w:rsidRPr="00910ADF">
        <w:rPr>
          <w:b/>
          <w:sz w:val="24"/>
          <w:szCs w:val="24"/>
        </w:rPr>
        <w:t>Tájékoztató a lakótelepi parkolási problémák kezelésével kapcsolatos lehetőségekről.</w:t>
      </w:r>
    </w:p>
    <w:p w:rsidR="00E021C0" w:rsidRDefault="00E021C0" w:rsidP="00E021C0">
      <w:pPr>
        <w:tabs>
          <w:tab w:val="left" w:pos="360"/>
        </w:tabs>
        <w:jc w:val="both"/>
        <w:rPr>
          <w:rFonts w:cstheme="minorHAnsi"/>
          <w:color w:val="7030A0"/>
        </w:rPr>
      </w:pPr>
      <w:proofErr w:type="gramStart"/>
      <w:r w:rsidRPr="00D054F2">
        <w:rPr>
          <w:rFonts w:cstheme="minorHAnsi"/>
          <w:color w:val="7030A0"/>
        </w:rPr>
        <w:t>ellenszavazat</w:t>
      </w:r>
      <w:proofErr w:type="gramEnd"/>
      <w:r w:rsidRPr="00D054F2">
        <w:rPr>
          <w:rFonts w:cstheme="minorHAnsi"/>
          <w:color w:val="7030A0"/>
        </w:rPr>
        <w:t xml:space="preserve"> </w:t>
      </w:r>
      <w:r>
        <w:rPr>
          <w:rFonts w:cstheme="minorHAnsi"/>
          <w:color w:val="7030A0"/>
        </w:rPr>
        <w:t xml:space="preserve">és </w:t>
      </w:r>
      <w:r w:rsidRPr="00D054F2">
        <w:rPr>
          <w:rFonts w:cstheme="minorHAnsi"/>
          <w:color w:val="7030A0"/>
        </w:rPr>
        <w:t>tartózkodás</w:t>
      </w:r>
      <w:r>
        <w:rPr>
          <w:rFonts w:cstheme="minorHAnsi"/>
          <w:color w:val="7030A0"/>
        </w:rPr>
        <w:t xml:space="preserve"> nélkül </w:t>
      </w:r>
      <w:r w:rsidRPr="00D054F2">
        <w:rPr>
          <w:rFonts w:cstheme="minorHAnsi"/>
          <w:color w:val="7030A0"/>
        </w:rPr>
        <w:t>elfogadta</w:t>
      </w:r>
      <w:r>
        <w:rPr>
          <w:rFonts w:cstheme="minorHAnsi"/>
          <w:color w:val="7030A0"/>
        </w:rPr>
        <w:t xml:space="preserve">, hogy zártkörű szakmai fórumon egyeztetést folytassanak a Hivatal munkatársai és a társasházak közös képviselői a lakótelepi parkolási problémák kezelésével kapcsolatos lehetőségekről. </w:t>
      </w:r>
    </w:p>
    <w:p w:rsidR="00E021C0" w:rsidRDefault="00E021C0" w:rsidP="00E021C0">
      <w:pPr>
        <w:tabs>
          <w:tab w:val="left" w:pos="360"/>
        </w:tabs>
        <w:jc w:val="both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A tájékoztatót levették a napirendek megtárgyalása közül. </w:t>
      </w:r>
      <w:r w:rsidRPr="00D054F2">
        <w:rPr>
          <w:rFonts w:cstheme="minorHAnsi"/>
          <w:color w:val="7030A0"/>
        </w:rPr>
        <w:t xml:space="preserve"> </w:t>
      </w:r>
    </w:p>
    <w:p w:rsidR="00E021C0" w:rsidRPr="00E021C0" w:rsidRDefault="00E021C0" w:rsidP="00E021C0">
      <w:pPr>
        <w:pStyle w:val="Listaszerbekezds"/>
        <w:numPr>
          <w:ilvl w:val="0"/>
          <w:numId w:val="25"/>
        </w:numPr>
        <w:tabs>
          <w:tab w:val="left" w:pos="360"/>
        </w:tabs>
        <w:suppressAutoHyphens w:val="0"/>
        <w:spacing w:after="0" w:line="240" w:lineRule="auto"/>
        <w:jc w:val="center"/>
        <w:rPr>
          <w:rFonts w:ascii="Cambria" w:hAnsi="Cambria"/>
          <w:b/>
        </w:rPr>
      </w:pPr>
      <w:r w:rsidRPr="00E021C0">
        <w:rPr>
          <w:rFonts w:ascii="Cambria" w:hAnsi="Cambria"/>
          <w:b/>
        </w:rPr>
        <w:t>Előterjesztés a Szivárvány Óvoda beázásával kapcsolatos sürgős teendőkről</w:t>
      </w:r>
    </w:p>
    <w:p w:rsidR="00E021C0" w:rsidRDefault="00E021C0" w:rsidP="00E021C0">
      <w:pPr>
        <w:tabs>
          <w:tab w:val="left" w:pos="360"/>
        </w:tabs>
        <w:jc w:val="both"/>
        <w:rPr>
          <w:rFonts w:cstheme="minorHAnsi"/>
        </w:rPr>
      </w:pPr>
    </w:p>
    <w:p w:rsidR="00E021C0" w:rsidRPr="00D054F2" w:rsidRDefault="00E021C0" w:rsidP="00E021C0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8</w:t>
      </w:r>
      <w:r w:rsidR="00DB4B80">
        <w:rPr>
          <w:rFonts w:cstheme="minorHAnsi"/>
          <w:b/>
          <w:u w:val="single"/>
        </w:rPr>
        <w:t>2</w:t>
      </w:r>
      <w:r>
        <w:rPr>
          <w:rFonts w:cstheme="minorHAnsi"/>
          <w:b/>
          <w:u w:val="single"/>
        </w:rPr>
        <w:t>/</w:t>
      </w:r>
      <w:r w:rsidRPr="00D054F2">
        <w:rPr>
          <w:rFonts w:cstheme="minorHAnsi"/>
          <w:b/>
          <w:u w:val="single"/>
        </w:rPr>
        <w:t>2019. (V.29.) VMB határozat:</w:t>
      </w:r>
    </w:p>
    <w:p w:rsidR="002C4858" w:rsidRPr="002C4858" w:rsidRDefault="002C4858" w:rsidP="002C4858">
      <w:pPr>
        <w:pStyle w:val="Listaszerbekezds"/>
        <w:ind w:left="0"/>
        <w:jc w:val="both"/>
        <w:rPr>
          <w:b/>
          <w:lang w:eastAsia="zh-CN"/>
        </w:rPr>
      </w:pPr>
      <w:r w:rsidRPr="002C4858">
        <w:rPr>
          <w:b/>
          <w:lang w:eastAsia="zh-CN"/>
        </w:rPr>
        <w:t>Hajdúszoboszló Város Önkormányzatának Városfejlesztési, Mezőgazdasági Bizottsága támogatja a Szivárvány Óvoda tetőszigetelési munkálatainak elvégzését a csatolt árajánlat alapján, bruttó 508.000,</w:t>
      </w:r>
      <w:proofErr w:type="spellStart"/>
      <w:r w:rsidRPr="002C4858">
        <w:rPr>
          <w:b/>
          <w:lang w:eastAsia="zh-CN"/>
        </w:rPr>
        <w:t>-Ft</w:t>
      </w:r>
      <w:proofErr w:type="spellEnd"/>
      <w:r w:rsidRPr="002C4858">
        <w:rPr>
          <w:b/>
          <w:lang w:eastAsia="zh-CN"/>
        </w:rPr>
        <w:t xml:space="preserve"> összegben, melynek fedezete a 2019. évi városi költségvetés 14. sz. melléklet 2/ÖK során biztosított.</w:t>
      </w:r>
    </w:p>
    <w:p w:rsidR="002C4858" w:rsidRPr="002C4858" w:rsidRDefault="002C4858" w:rsidP="002C4858">
      <w:pPr>
        <w:jc w:val="both"/>
        <w:rPr>
          <w:b/>
          <w:lang w:eastAsia="zh-CN"/>
        </w:rPr>
      </w:pPr>
      <w:r w:rsidRPr="002C4858">
        <w:rPr>
          <w:b/>
          <w:lang w:eastAsia="zh-CN"/>
        </w:rPr>
        <w:t>Utasítja a Jegyzőt a szükséges intézkedések megtételére.</w:t>
      </w:r>
    </w:p>
    <w:p w:rsidR="002C4858" w:rsidRPr="002C4858" w:rsidRDefault="002C4858" w:rsidP="002C4858">
      <w:pPr>
        <w:jc w:val="both"/>
        <w:rPr>
          <w:b/>
          <w:lang w:eastAsia="zh-CN"/>
        </w:rPr>
      </w:pPr>
      <w:proofErr w:type="gramStart"/>
      <w:r w:rsidRPr="002C4858">
        <w:rPr>
          <w:u w:val="single"/>
          <w:lang w:eastAsia="zh-CN"/>
        </w:rPr>
        <w:t>Határidő</w:t>
      </w:r>
      <w:r>
        <w:rPr>
          <w:u w:val="single"/>
          <w:lang w:eastAsia="zh-CN"/>
        </w:rPr>
        <w:tab/>
      </w:r>
      <w:r w:rsidRPr="002C4858">
        <w:rPr>
          <w:u w:val="single"/>
          <w:lang w:eastAsia="zh-CN"/>
        </w:rPr>
        <w:t>:</w:t>
      </w:r>
      <w:proofErr w:type="gramEnd"/>
      <w:r w:rsidRPr="002C4858">
        <w:rPr>
          <w:lang w:eastAsia="zh-CN"/>
        </w:rPr>
        <w:t xml:space="preserve"> </w:t>
      </w:r>
      <w:r w:rsidRPr="002C4858">
        <w:rPr>
          <w:b/>
          <w:lang w:eastAsia="zh-CN"/>
        </w:rPr>
        <w:t>2019. azonnal</w:t>
      </w:r>
    </w:p>
    <w:p w:rsidR="002C4858" w:rsidRPr="002C4858" w:rsidRDefault="002C4858" w:rsidP="002C4858">
      <w:pPr>
        <w:jc w:val="both"/>
        <w:rPr>
          <w:b/>
          <w:lang w:eastAsia="zh-CN"/>
        </w:rPr>
      </w:pPr>
      <w:proofErr w:type="gramStart"/>
      <w:r w:rsidRPr="002C4858">
        <w:rPr>
          <w:u w:val="single"/>
          <w:lang w:eastAsia="zh-CN"/>
        </w:rPr>
        <w:t>Felelős</w:t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 w:rsidRPr="002C4858">
        <w:rPr>
          <w:u w:val="single"/>
          <w:lang w:eastAsia="zh-CN"/>
        </w:rPr>
        <w:t>:</w:t>
      </w:r>
      <w:proofErr w:type="gramEnd"/>
      <w:r w:rsidRPr="002C4858">
        <w:rPr>
          <w:lang w:eastAsia="zh-CN"/>
        </w:rPr>
        <w:t xml:space="preserve"> </w:t>
      </w:r>
      <w:r w:rsidRPr="002C4858">
        <w:rPr>
          <w:b/>
          <w:lang w:eastAsia="zh-CN"/>
        </w:rPr>
        <w:t>Jegyző</w:t>
      </w:r>
    </w:p>
    <w:p w:rsidR="002C4858" w:rsidRPr="002C4858" w:rsidRDefault="002C4858" w:rsidP="002C4858">
      <w:pPr>
        <w:pStyle w:val="Listaszerbekezds"/>
        <w:numPr>
          <w:ilvl w:val="0"/>
          <w:numId w:val="25"/>
        </w:numPr>
        <w:tabs>
          <w:tab w:val="left" w:pos="360"/>
        </w:tabs>
        <w:suppressAutoHyphens w:val="0"/>
        <w:spacing w:after="0" w:line="240" w:lineRule="auto"/>
        <w:jc w:val="center"/>
        <w:rPr>
          <w:rFonts w:ascii="Cambria" w:hAnsi="Cambria"/>
          <w:b/>
        </w:rPr>
      </w:pPr>
      <w:r w:rsidRPr="002C4858">
        <w:rPr>
          <w:rFonts w:ascii="Cambria" w:hAnsi="Cambria"/>
          <w:b/>
        </w:rPr>
        <w:t>Előterjesztés ÉLA Bt kérelméről</w:t>
      </w:r>
    </w:p>
    <w:p w:rsidR="00E021C0" w:rsidRDefault="00E021C0" w:rsidP="00E021C0">
      <w:pPr>
        <w:tabs>
          <w:tab w:val="left" w:pos="360"/>
        </w:tabs>
        <w:jc w:val="both"/>
        <w:rPr>
          <w:rFonts w:cstheme="minorHAnsi"/>
        </w:rPr>
      </w:pPr>
    </w:p>
    <w:p w:rsidR="00C81C34" w:rsidRPr="00BE4CA1" w:rsidRDefault="00C81C34" w:rsidP="00C81C34">
      <w:pPr>
        <w:spacing w:line="240" w:lineRule="auto"/>
        <w:jc w:val="both"/>
        <w:rPr>
          <w:rFonts w:cstheme="minorHAnsi"/>
          <w:b/>
          <w:u w:val="single"/>
        </w:rPr>
      </w:pPr>
      <w:r w:rsidRPr="00BE4CA1">
        <w:rPr>
          <w:rFonts w:cstheme="minorHAnsi"/>
          <w:b/>
          <w:u w:val="single"/>
        </w:rPr>
        <w:t>8</w:t>
      </w:r>
      <w:r w:rsidR="00DB4B80">
        <w:rPr>
          <w:rFonts w:cstheme="minorHAnsi"/>
          <w:b/>
          <w:u w:val="single"/>
        </w:rPr>
        <w:t>3</w:t>
      </w:r>
      <w:r w:rsidRPr="00BE4CA1">
        <w:rPr>
          <w:rFonts w:cstheme="minorHAnsi"/>
          <w:b/>
          <w:u w:val="single"/>
        </w:rPr>
        <w:t>/2019. (V.29.) VMB határozat:</w:t>
      </w:r>
    </w:p>
    <w:p w:rsidR="00C81C34" w:rsidRPr="00BE4CA1" w:rsidRDefault="00C81C34" w:rsidP="00C81C34">
      <w:pPr>
        <w:jc w:val="both"/>
        <w:rPr>
          <w:b/>
        </w:rPr>
      </w:pPr>
      <w:r w:rsidRPr="00BE4CA1">
        <w:rPr>
          <w:b/>
        </w:rPr>
        <w:t xml:space="preserve">Hajdúszoboszló Város Önkormányzatának Városfejlesztési, Mezőgazdasági Bizottsága támogatja, hogy az ÉLA Bt. 2019. évben a Gábor Áron utcán, a 13. - 19. sz. kijelölt ideiglenes árusító helyeken </w:t>
      </w:r>
      <w:proofErr w:type="spellStart"/>
      <w:r w:rsidRPr="00BE4CA1">
        <w:rPr>
          <w:b/>
        </w:rPr>
        <w:t>bringó-hintó</w:t>
      </w:r>
      <w:proofErr w:type="spellEnd"/>
      <w:r w:rsidRPr="00BE4CA1">
        <w:rPr>
          <w:b/>
        </w:rPr>
        <w:t xml:space="preserve"> kölcsönzési tevékenység végezzen.</w:t>
      </w:r>
    </w:p>
    <w:p w:rsidR="00C81C34" w:rsidRPr="00BE4CA1" w:rsidRDefault="00C81C34" w:rsidP="00C81C34">
      <w:pPr>
        <w:jc w:val="both"/>
        <w:rPr>
          <w:b/>
        </w:rPr>
      </w:pPr>
      <w:proofErr w:type="gramStart"/>
      <w:r w:rsidRPr="00BE4CA1">
        <w:rPr>
          <w:u w:val="single"/>
        </w:rPr>
        <w:t>Határidő</w:t>
      </w:r>
      <w:r w:rsidR="00347300" w:rsidRPr="00BE4CA1">
        <w:rPr>
          <w:u w:val="single"/>
        </w:rPr>
        <w:tab/>
      </w:r>
      <w:r w:rsidRPr="00BE4CA1">
        <w:rPr>
          <w:u w:val="single"/>
        </w:rPr>
        <w:t>:</w:t>
      </w:r>
      <w:proofErr w:type="gramEnd"/>
      <w:r w:rsidRPr="00BE4CA1">
        <w:t xml:space="preserve"> azonnal</w:t>
      </w:r>
    </w:p>
    <w:p w:rsidR="00C81C34" w:rsidRPr="00BE4CA1" w:rsidRDefault="00C81C34" w:rsidP="00C81C34">
      <w:pPr>
        <w:jc w:val="both"/>
      </w:pPr>
      <w:proofErr w:type="gramStart"/>
      <w:r w:rsidRPr="00BE4CA1">
        <w:rPr>
          <w:u w:val="single"/>
        </w:rPr>
        <w:t>Felelős</w:t>
      </w:r>
      <w:r w:rsidR="00347300" w:rsidRPr="00BE4CA1">
        <w:rPr>
          <w:u w:val="single"/>
        </w:rPr>
        <w:tab/>
      </w:r>
      <w:r w:rsidR="00347300" w:rsidRPr="00BE4CA1">
        <w:rPr>
          <w:u w:val="single"/>
        </w:rPr>
        <w:tab/>
      </w:r>
      <w:r w:rsidRPr="00BE4CA1">
        <w:rPr>
          <w:u w:val="single"/>
        </w:rPr>
        <w:t>:</w:t>
      </w:r>
      <w:proofErr w:type="gramEnd"/>
      <w:r w:rsidR="00347300" w:rsidRPr="00BE4CA1">
        <w:rPr>
          <w:u w:val="single"/>
        </w:rPr>
        <w:t xml:space="preserve"> </w:t>
      </w:r>
      <w:r w:rsidRPr="00BE4CA1">
        <w:t xml:space="preserve">Jegyző </w:t>
      </w:r>
    </w:p>
    <w:p w:rsidR="00BE4CA1" w:rsidRPr="00BE4CA1" w:rsidRDefault="00BE4CA1" w:rsidP="00BE4CA1">
      <w:pPr>
        <w:pStyle w:val="Listaszerbekezds"/>
        <w:numPr>
          <w:ilvl w:val="0"/>
          <w:numId w:val="25"/>
        </w:numPr>
        <w:tabs>
          <w:tab w:val="left" w:pos="360"/>
        </w:tabs>
        <w:jc w:val="center"/>
        <w:rPr>
          <w:b/>
        </w:rPr>
      </w:pPr>
      <w:r w:rsidRPr="00BE4CA1">
        <w:rPr>
          <w:rFonts w:ascii="Cambria" w:hAnsi="Cambria"/>
          <w:b/>
        </w:rPr>
        <w:t>Csaba – snack Kft kérelme</w:t>
      </w:r>
    </w:p>
    <w:p w:rsidR="00BE4CA1" w:rsidRDefault="00BE4CA1" w:rsidP="00BE4CA1">
      <w:pPr>
        <w:spacing w:line="240" w:lineRule="auto"/>
        <w:jc w:val="both"/>
        <w:rPr>
          <w:rFonts w:cstheme="minorHAnsi"/>
          <w:b/>
          <w:u w:val="single"/>
        </w:rPr>
      </w:pPr>
      <w:r w:rsidRPr="00BE4CA1">
        <w:rPr>
          <w:rFonts w:cstheme="minorHAnsi"/>
          <w:b/>
          <w:u w:val="single"/>
        </w:rPr>
        <w:t>8</w:t>
      </w:r>
      <w:r w:rsidR="00DB4B80">
        <w:rPr>
          <w:rFonts w:cstheme="minorHAnsi"/>
          <w:b/>
          <w:u w:val="single"/>
        </w:rPr>
        <w:t>4</w:t>
      </w:r>
      <w:r w:rsidRPr="00BE4CA1">
        <w:rPr>
          <w:rFonts w:cstheme="minorHAnsi"/>
          <w:b/>
          <w:u w:val="single"/>
        </w:rPr>
        <w:t>/2019. (V.29.) VMB határozat:</w:t>
      </w:r>
    </w:p>
    <w:p w:rsidR="00BE4CA1" w:rsidRDefault="00BE4CA1" w:rsidP="00BE4CA1">
      <w:pPr>
        <w:jc w:val="both"/>
        <w:rPr>
          <w:b/>
        </w:rPr>
      </w:pPr>
      <w:r w:rsidRPr="00BE4CA1">
        <w:rPr>
          <w:b/>
        </w:rPr>
        <w:t xml:space="preserve">Hajdúszoboszló Város Önkormányzatának Városfejlesztési, Mezőgazdasági Bizottsága támogatja, hogy </w:t>
      </w:r>
      <w:r>
        <w:rPr>
          <w:b/>
        </w:rPr>
        <w:t>a Csaba – snack Kft</w:t>
      </w:r>
      <w:r w:rsidR="00432B30">
        <w:rPr>
          <w:b/>
        </w:rPr>
        <w:t xml:space="preserve"> (5540. Szarvas, Zrínyi Miklós u. 13/1) 2019. évben a Gyógyfürdő előtti téren, 15 m2 nagyságú területen kézműves sör árusítását végezze. </w:t>
      </w:r>
      <w:r w:rsidRPr="00BE4CA1">
        <w:rPr>
          <w:b/>
        </w:rPr>
        <w:t xml:space="preserve"> </w:t>
      </w:r>
    </w:p>
    <w:p w:rsidR="0027785F" w:rsidRPr="0027785F" w:rsidRDefault="0027785F" w:rsidP="00BE4CA1">
      <w:pPr>
        <w:jc w:val="both"/>
        <w:rPr>
          <w:b/>
        </w:rPr>
      </w:pPr>
      <w:r w:rsidRPr="0027785F">
        <w:rPr>
          <w:b/>
          <w:bCs/>
          <w:color w:val="000000"/>
        </w:rPr>
        <w:t>A kérelmező köteles a közterület-használatára vonatkozóan a szükséges engedélyeket beszerezni, valamint az igényelt terület használatára vonatkozóan bérleti szerződést kötni.</w:t>
      </w:r>
    </w:p>
    <w:p w:rsidR="00BE4CA1" w:rsidRPr="00BE4CA1" w:rsidRDefault="00BE4CA1" w:rsidP="00BE4CA1">
      <w:pPr>
        <w:jc w:val="both"/>
        <w:rPr>
          <w:b/>
        </w:rPr>
      </w:pPr>
      <w:proofErr w:type="gramStart"/>
      <w:r w:rsidRPr="00BE4CA1">
        <w:rPr>
          <w:u w:val="single"/>
        </w:rPr>
        <w:t>Határidő</w:t>
      </w:r>
      <w:r w:rsidRPr="00BE4CA1">
        <w:rPr>
          <w:u w:val="single"/>
        </w:rPr>
        <w:tab/>
        <w:t>:</w:t>
      </w:r>
      <w:proofErr w:type="gramEnd"/>
      <w:r w:rsidRPr="00BE4CA1">
        <w:t xml:space="preserve"> azonnal</w:t>
      </w:r>
    </w:p>
    <w:p w:rsidR="00BE4CA1" w:rsidRPr="00BE4CA1" w:rsidRDefault="00BE4CA1" w:rsidP="00BE4CA1">
      <w:pPr>
        <w:jc w:val="both"/>
      </w:pPr>
      <w:proofErr w:type="gramStart"/>
      <w:r w:rsidRPr="00BE4CA1">
        <w:rPr>
          <w:u w:val="single"/>
        </w:rPr>
        <w:t>Felelős</w:t>
      </w:r>
      <w:r w:rsidRPr="00BE4CA1">
        <w:rPr>
          <w:u w:val="single"/>
        </w:rPr>
        <w:tab/>
      </w:r>
      <w:r w:rsidRPr="00BE4CA1">
        <w:rPr>
          <w:u w:val="single"/>
        </w:rPr>
        <w:tab/>
        <w:t>:</w:t>
      </w:r>
      <w:proofErr w:type="gramEnd"/>
      <w:r w:rsidRPr="00BE4CA1">
        <w:rPr>
          <w:u w:val="single"/>
        </w:rPr>
        <w:t xml:space="preserve"> </w:t>
      </w:r>
      <w:r w:rsidRPr="00BE4CA1">
        <w:t xml:space="preserve">Jegyző </w:t>
      </w:r>
    </w:p>
    <w:p w:rsidR="007F28F0" w:rsidRPr="00B97E19" w:rsidRDefault="007F28F0" w:rsidP="007F28F0">
      <w:pPr>
        <w:ind w:right="-1"/>
        <w:jc w:val="center"/>
        <w:rPr>
          <w:rFonts w:cstheme="minorHAnsi"/>
          <w:b/>
        </w:rPr>
      </w:pPr>
      <w:proofErr w:type="spellStart"/>
      <w:proofErr w:type="gramStart"/>
      <w:r w:rsidRPr="00B97E19">
        <w:rPr>
          <w:rFonts w:cstheme="minorHAnsi"/>
          <w:b/>
        </w:rPr>
        <w:t>k.m.f</w:t>
      </w:r>
      <w:proofErr w:type="spellEnd"/>
      <w:r w:rsidRPr="00B97E19">
        <w:rPr>
          <w:rFonts w:cstheme="minorHAnsi"/>
          <w:b/>
        </w:rPr>
        <w:t>.</w:t>
      </w:r>
      <w:proofErr w:type="gramEnd"/>
    </w:p>
    <w:p w:rsidR="007F28F0" w:rsidRPr="00B97E19" w:rsidRDefault="007F28F0" w:rsidP="007F28F0">
      <w:pPr>
        <w:ind w:right="-1"/>
        <w:jc w:val="both"/>
        <w:rPr>
          <w:rFonts w:cstheme="minorHAnsi"/>
          <w:b/>
          <w:i/>
        </w:rPr>
      </w:pPr>
      <w:r w:rsidRPr="00B97E19">
        <w:rPr>
          <w:rFonts w:cstheme="minorHAnsi"/>
          <w:b/>
          <w:i/>
        </w:rPr>
        <w:t xml:space="preserve">Marosi György Csongor </w:t>
      </w:r>
      <w:proofErr w:type="spellStart"/>
      <w:r w:rsidRPr="00B97E19">
        <w:rPr>
          <w:rFonts w:cstheme="minorHAnsi"/>
          <w:b/>
          <w:i/>
        </w:rPr>
        <w:t>sk</w:t>
      </w:r>
      <w:proofErr w:type="spellEnd"/>
      <w:r w:rsidRPr="00B97E19">
        <w:rPr>
          <w:rFonts w:cstheme="minorHAnsi"/>
          <w:b/>
          <w:i/>
        </w:rPr>
        <w:t>.</w:t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  <w:t xml:space="preserve">Orosz János </w:t>
      </w:r>
      <w:proofErr w:type="spellStart"/>
      <w:r w:rsidRPr="00B97E19">
        <w:rPr>
          <w:rFonts w:cstheme="minorHAnsi"/>
          <w:b/>
          <w:i/>
        </w:rPr>
        <w:t>sk</w:t>
      </w:r>
      <w:proofErr w:type="spellEnd"/>
      <w:r w:rsidRPr="00B97E19">
        <w:rPr>
          <w:rFonts w:cstheme="minorHAnsi"/>
          <w:b/>
          <w:i/>
        </w:rPr>
        <w:t>.</w:t>
      </w:r>
    </w:p>
    <w:p w:rsidR="007F28F0" w:rsidRPr="00B97E19" w:rsidRDefault="007F28F0" w:rsidP="007F28F0">
      <w:pPr>
        <w:ind w:right="-1"/>
        <w:jc w:val="both"/>
        <w:rPr>
          <w:rFonts w:cstheme="minorHAnsi"/>
        </w:rPr>
      </w:pPr>
      <w:r w:rsidRPr="00B97E19">
        <w:rPr>
          <w:rFonts w:cstheme="minorHAnsi"/>
          <w:b/>
          <w:i/>
        </w:rPr>
        <w:t>VMB tag</w:t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  <w:t>VMB elnök</w:t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</w:p>
    <w:p w:rsidR="007F28F0" w:rsidRPr="00B97E19" w:rsidRDefault="007F28F0" w:rsidP="007F28F0">
      <w:pPr>
        <w:jc w:val="both"/>
        <w:rPr>
          <w:rFonts w:cstheme="minorHAnsi"/>
          <w:lang w:eastAsia="x-none"/>
        </w:rPr>
      </w:pPr>
      <w:r w:rsidRPr="00B97E19">
        <w:rPr>
          <w:rFonts w:cstheme="minorHAnsi"/>
          <w:lang w:val="x-none" w:eastAsia="x-none"/>
        </w:rPr>
        <w:t>A kivonat hiteléül:</w:t>
      </w:r>
    </w:p>
    <w:p w:rsidR="007F28F0" w:rsidRPr="00B97E19" w:rsidRDefault="007F28F0" w:rsidP="007F28F0">
      <w:pPr>
        <w:jc w:val="both"/>
        <w:rPr>
          <w:rFonts w:cstheme="minorHAnsi"/>
          <w:lang w:eastAsia="x-none"/>
        </w:rPr>
      </w:pPr>
      <w:r w:rsidRPr="00B97E19">
        <w:rPr>
          <w:rFonts w:cstheme="minorHAnsi"/>
          <w:lang w:val="x-none" w:eastAsia="x-none"/>
        </w:rPr>
        <w:t>Hajdúszoboszló, 201</w:t>
      </w:r>
      <w:r>
        <w:rPr>
          <w:rFonts w:cstheme="minorHAnsi"/>
          <w:lang w:eastAsia="x-none"/>
        </w:rPr>
        <w:t>9</w:t>
      </w:r>
      <w:r w:rsidRPr="00B97E19">
        <w:rPr>
          <w:rFonts w:cstheme="minorHAnsi"/>
          <w:lang w:val="x-none" w:eastAsia="x-none"/>
        </w:rPr>
        <w:t xml:space="preserve">. </w:t>
      </w:r>
      <w:r>
        <w:rPr>
          <w:rFonts w:cstheme="minorHAnsi"/>
          <w:lang w:eastAsia="x-none"/>
        </w:rPr>
        <w:t>0</w:t>
      </w:r>
      <w:r>
        <w:rPr>
          <w:rFonts w:cstheme="minorHAnsi"/>
          <w:lang w:eastAsia="x-none"/>
        </w:rPr>
        <w:t>6</w:t>
      </w:r>
      <w:r w:rsidRPr="00B97E19">
        <w:rPr>
          <w:rFonts w:cstheme="minorHAnsi"/>
          <w:lang w:val="x-none" w:eastAsia="x-none"/>
        </w:rPr>
        <w:t>.</w:t>
      </w:r>
      <w:r>
        <w:rPr>
          <w:rFonts w:cstheme="minorHAnsi"/>
          <w:lang w:eastAsia="x-none"/>
        </w:rPr>
        <w:t>12</w:t>
      </w:r>
      <w:bookmarkStart w:id="0" w:name="_GoBack"/>
      <w:bookmarkEnd w:id="0"/>
      <w:r w:rsidRPr="00B97E19">
        <w:rPr>
          <w:rFonts w:cstheme="minorHAnsi"/>
          <w:lang w:val="x-none" w:eastAsia="x-none"/>
        </w:rPr>
        <w:t>.</w:t>
      </w:r>
    </w:p>
    <w:p w:rsidR="007F28F0" w:rsidRPr="000A29A0" w:rsidRDefault="007F28F0" w:rsidP="007F28F0">
      <w:pPr>
        <w:jc w:val="both"/>
        <w:rPr>
          <w:rFonts w:ascii="Arial" w:hAnsi="Arial" w:cs="Arial"/>
          <w:i/>
          <w:lang w:eastAsia="x-none"/>
        </w:rPr>
      </w:pPr>
      <w:r w:rsidRPr="00B97E19">
        <w:rPr>
          <w:rFonts w:cstheme="minorHAnsi"/>
          <w:i/>
          <w:lang w:eastAsia="x-none"/>
        </w:rPr>
        <w:t>Molnár Edit</w:t>
      </w:r>
      <w:r>
        <w:rPr>
          <w:rFonts w:ascii="Arial" w:hAnsi="Arial" w:cs="Arial"/>
          <w:i/>
          <w:lang w:val="x-none" w:eastAsia="x-none"/>
        </w:rPr>
        <w:t xml:space="preserve"> leíró</w:t>
      </w:r>
    </w:p>
    <w:p w:rsidR="00BE4CA1" w:rsidRPr="00BE4CA1" w:rsidRDefault="00BE4CA1" w:rsidP="00BE4CA1">
      <w:pPr>
        <w:spacing w:line="240" w:lineRule="auto"/>
        <w:jc w:val="both"/>
        <w:rPr>
          <w:rFonts w:cstheme="minorHAnsi"/>
          <w:b/>
          <w:u w:val="single"/>
        </w:rPr>
      </w:pPr>
    </w:p>
    <w:p w:rsidR="00BE4CA1" w:rsidRPr="00BE4CA1" w:rsidRDefault="00BE4CA1" w:rsidP="00C81C34">
      <w:pPr>
        <w:jc w:val="both"/>
      </w:pPr>
    </w:p>
    <w:p w:rsidR="00C81C34" w:rsidRPr="00BE4CA1" w:rsidRDefault="00C81C34" w:rsidP="00C81C34">
      <w:pPr>
        <w:spacing w:line="240" w:lineRule="auto"/>
        <w:jc w:val="both"/>
        <w:rPr>
          <w:rFonts w:cstheme="minorHAnsi"/>
          <w:b/>
          <w:u w:val="single"/>
        </w:rPr>
      </w:pPr>
    </w:p>
    <w:p w:rsidR="00C81C34" w:rsidRPr="00D054F2" w:rsidRDefault="00C81C34" w:rsidP="00E021C0">
      <w:pPr>
        <w:tabs>
          <w:tab w:val="left" w:pos="360"/>
        </w:tabs>
        <w:jc w:val="both"/>
        <w:rPr>
          <w:rFonts w:cstheme="minorHAnsi"/>
        </w:rPr>
      </w:pPr>
    </w:p>
    <w:sectPr w:rsidR="00C81C34" w:rsidRPr="00D054F2" w:rsidSect="0080502C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8F" w:rsidRDefault="00D1528F">
      <w:pPr>
        <w:spacing w:after="0" w:line="240" w:lineRule="auto"/>
      </w:pPr>
      <w:r>
        <w:separator/>
      </w:r>
    </w:p>
  </w:endnote>
  <w:endnote w:type="continuationSeparator" w:id="0">
    <w:p w:rsidR="00D1528F" w:rsidRDefault="00D1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3A6ADA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A6ADA" w:rsidRDefault="003A6ADA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A6ADA" w:rsidRDefault="003A6ADA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:rsidR="003A6ADA" w:rsidRDefault="003A6A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8F" w:rsidRDefault="00D1528F">
      <w:pPr>
        <w:spacing w:after="0" w:line="240" w:lineRule="auto"/>
      </w:pPr>
      <w:r>
        <w:separator/>
      </w:r>
    </w:p>
  </w:footnote>
  <w:footnote w:type="continuationSeparator" w:id="0">
    <w:p w:rsidR="00D1528F" w:rsidRDefault="00D1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DA" w:rsidRDefault="003A6ADA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7F28F0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775"/>
        </w:tabs>
        <w:ind w:left="1495" w:hanging="360"/>
      </w:pPr>
      <w:rPr>
        <w:rFonts w:hint="default"/>
        <w:b/>
        <w:sz w:val="26"/>
        <w:szCs w:val="26"/>
      </w:rPr>
    </w:lvl>
  </w:abstractNum>
  <w:abstractNum w:abstractNumId="1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</w:abstractNum>
  <w:abstractNum w:abstractNumId="2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000005"/>
    <w:multiLevelType w:val="singleLevel"/>
    <w:tmpl w:val="00000005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iberation Serif" w:hAnsi="Liberation Serif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6A02349C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1">
    <w:nsid w:val="0000000D"/>
    <w:multiLevelType w:val="multi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00405897"/>
    <w:multiLevelType w:val="hybridMultilevel"/>
    <w:tmpl w:val="30D85BD4"/>
    <w:lvl w:ilvl="0" w:tplc="1AB636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1C33680"/>
    <w:multiLevelType w:val="hybridMultilevel"/>
    <w:tmpl w:val="690A1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1F0346"/>
    <w:multiLevelType w:val="hybridMultilevel"/>
    <w:tmpl w:val="4ACE2D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3B4F3E"/>
    <w:multiLevelType w:val="hybridMultilevel"/>
    <w:tmpl w:val="690A1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7E20A3"/>
    <w:multiLevelType w:val="hybridMultilevel"/>
    <w:tmpl w:val="6A8052E0"/>
    <w:lvl w:ilvl="0" w:tplc="6F1A93A4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0D5C42A1"/>
    <w:multiLevelType w:val="hybridMultilevel"/>
    <w:tmpl w:val="690A1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F53EA6"/>
    <w:multiLevelType w:val="hybridMultilevel"/>
    <w:tmpl w:val="1C3A4E34"/>
    <w:lvl w:ilvl="0" w:tplc="9522B9D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23CE3EC7"/>
    <w:multiLevelType w:val="hybridMultilevel"/>
    <w:tmpl w:val="690A1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56CA3"/>
    <w:multiLevelType w:val="hybridMultilevel"/>
    <w:tmpl w:val="4D5654D2"/>
    <w:lvl w:ilvl="0" w:tplc="808C1D6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2D57250C"/>
    <w:multiLevelType w:val="hybridMultilevel"/>
    <w:tmpl w:val="99C002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B233D"/>
    <w:multiLevelType w:val="hybridMultilevel"/>
    <w:tmpl w:val="ED046D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2A0C3A"/>
    <w:multiLevelType w:val="hybridMultilevel"/>
    <w:tmpl w:val="690A1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0D7FC9"/>
    <w:multiLevelType w:val="hybridMultilevel"/>
    <w:tmpl w:val="690A1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419FB"/>
    <w:multiLevelType w:val="hybridMultilevel"/>
    <w:tmpl w:val="690A1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B47AA"/>
    <w:multiLevelType w:val="hybridMultilevel"/>
    <w:tmpl w:val="CB90E7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F53F5"/>
    <w:multiLevelType w:val="singleLevel"/>
    <w:tmpl w:val="67BAD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9"/>
  </w:num>
  <w:num w:numId="19">
    <w:abstractNumId w:val="30"/>
  </w:num>
  <w:num w:numId="20">
    <w:abstractNumId w:val="23"/>
  </w:num>
  <w:num w:numId="21">
    <w:abstractNumId w:val="15"/>
  </w:num>
  <w:num w:numId="22">
    <w:abstractNumId w:val="21"/>
  </w:num>
  <w:num w:numId="23">
    <w:abstractNumId w:val="25"/>
  </w:num>
  <w:num w:numId="24">
    <w:abstractNumId w:val="22"/>
  </w:num>
  <w:num w:numId="25">
    <w:abstractNumId w:val="29"/>
  </w:num>
  <w:num w:numId="26">
    <w:abstractNumId w:val="18"/>
  </w:num>
  <w:num w:numId="27">
    <w:abstractNumId w:val="26"/>
  </w:num>
  <w:num w:numId="28">
    <w:abstractNumId w:val="28"/>
  </w:num>
  <w:num w:numId="29">
    <w:abstractNumId w:val="20"/>
  </w:num>
  <w:num w:numId="30">
    <w:abstractNumId w:val="16"/>
  </w:num>
  <w:num w:numId="31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16"/>
    <w:rsid w:val="00000266"/>
    <w:rsid w:val="00000CF5"/>
    <w:rsid w:val="00000EC1"/>
    <w:rsid w:val="00001535"/>
    <w:rsid w:val="000025A8"/>
    <w:rsid w:val="000028A5"/>
    <w:rsid w:val="00002E1E"/>
    <w:rsid w:val="00003EAC"/>
    <w:rsid w:val="0000406A"/>
    <w:rsid w:val="0000470F"/>
    <w:rsid w:val="00005033"/>
    <w:rsid w:val="0000527D"/>
    <w:rsid w:val="00010CA4"/>
    <w:rsid w:val="00010E92"/>
    <w:rsid w:val="00011701"/>
    <w:rsid w:val="000118E4"/>
    <w:rsid w:val="00012471"/>
    <w:rsid w:val="000124A1"/>
    <w:rsid w:val="00012871"/>
    <w:rsid w:val="00012C21"/>
    <w:rsid w:val="000141F8"/>
    <w:rsid w:val="00014AE8"/>
    <w:rsid w:val="00014D33"/>
    <w:rsid w:val="00015808"/>
    <w:rsid w:val="00015A25"/>
    <w:rsid w:val="00015C89"/>
    <w:rsid w:val="000167A1"/>
    <w:rsid w:val="00016A24"/>
    <w:rsid w:val="00016CD0"/>
    <w:rsid w:val="0001701E"/>
    <w:rsid w:val="0001770A"/>
    <w:rsid w:val="00017FD6"/>
    <w:rsid w:val="000200BC"/>
    <w:rsid w:val="000207F3"/>
    <w:rsid w:val="00020AE6"/>
    <w:rsid w:val="00020C92"/>
    <w:rsid w:val="00020FCB"/>
    <w:rsid w:val="00021D48"/>
    <w:rsid w:val="00021E43"/>
    <w:rsid w:val="000224E9"/>
    <w:rsid w:val="000226E9"/>
    <w:rsid w:val="0002612D"/>
    <w:rsid w:val="00026546"/>
    <w:rsid w:val="00026993"/>
    <w:rsid w:val="00026D4A"/>
    <w:rsid w:val="00027E55"/>
    <w:rsid w:val="0003000E"/>
    <w:rsid w:val="000308FB"/>
    <w:rsid w:val="00030E18"/>
    <w:rsid w:val="00031501"/>
    <w:rsid w:val="00032D74"/>
    <w:rsid w:val="00034D0A"/>
    <w:rsid w:val="000350A8"/>
    <w:rsid w:val="000353AD"/>
    <w:rsid w:val="00035517"/>
    <w:rsid w:val="00035B50"/>
    <w:rsid w:val="00036A28"/>
    <w:rsid w:val="0003709E"/>
    <w:rsid w:val="000409D3"/>
    <w:rsid w:val="00040E23"/>
    <w:rsid w:val="000417BE"/>
    <w:rsid w:val="00042929"/>
    <w:rsid w:val="000431BB"/>
    <w:rsid w:val="0004378C"/>
    <w:rsid w:val="000439FE"/>
    <w:rsid w:val="00044386"/>
    <w:rsid w:val="000446A4"/>
    <w:rsid w:val="00045B8E"/>
    <w:rsid w:val="00045BC5"/>
    <w:rsid w:val="0004677F"/>
    <w:rsid w:val="000468A6"/>
    <w:rsid w:val="000478D6"/>
    <w:rsid w:val="000507D6"/>
    <w:rsid w:val="00051BFA"/>
    <w:rsid w:val="00051C78"/>
    <w:rsid w:val="000520BC"/>
    <w:rsid w:val="000539A5"/>
    <w:rsid w:val="00055881"/>
    <w:rsid w:val="000566C7"/>
    <w:rsid w:val="0005707B"/>
    <w:rsid w:val="00057BB3"/>
    <w:rsid w:val="0006012E"/>
    <w:rsid w:val="000601C2"/>
    <w:rsid w:val="000602E9"/>
    <w:rsid w:val="000613E2"/>
    <w:rsid w:val="0006157E"/>
    <w:rsid w:val="00061631"/>
    <w:rsid w:val="00061E2A"/>
    <w:rsid w:val="000627EB"/>
    <w:rsid w:val="0006328F"/>
    <w:rsid w:val="00067325"/>
    <w:rsid w:val="0006763C"/>
    <w:rsid w:val="00067815"/>
    <w:rsid w:val="0006782E"/>
    <w:rsid w:val="00067973"/>
    <w:rsid w:val="00070528"/>
    <w:rsid w:val="00070B1E"/>
    <w:rsid w:val="00071051"/>
    <w:rsid w:val="00071529"/>
    <w:rsid w:val="00071C66"/>
    <w:rsid w:val="00071FF1"/>
    <w:rsid w:val="0007380B"/>
    <w:rsid w:val="00073C9A"/>
    <w:rsid w:val="00073FB4"/>
    <w:rsid w:val="000742AF"/>
    <w:rsid w:val="00074DC1"/>
    <w:rsid w:val="00076270"/>
    <w:rsid w:val="00076FA8"/>
    <w:rsid w:val="00077068"/>
    <w:rsid w:val="0008035C"/>
    <w:rsid w:val="00081FE3"/>
    <w:rsid w:val="00084873"/>
    <w:rsid w:val="00084880"/>
    <w:rsid w:val="0008521B"/>
    <w:rsid w:val="00085453"/>
    <w:rsid w:val="00085626"/>
    <w:rsid w:val="0008589A"/>
    <w:rsid w:val="00085DC6"/>
    <w:rsid w:val="000860DA"/>
    <w:rsid w:val="0008776D"/>
    <w:rsid w:val="00087F4C"/>
    <w:rsid w:val="000917BA"/>
    <w:rsid w:val="000917EB"/>
    <w:rsid w:val="000919F7"/>
    <w:rsid w:val="000923CA"/>
    <w:rsid w:val="00092646"/>
    <w:rsid w:val="00092E95"/>
    <w:rsid w:val="000934E8"/>
    <w:rsid w:val="00093AC3"/>
    <w:rsid w:val="0009410D"/>
    <w:rsid w:val="0009495B"/>
    <w:rsid w:val="000955C1"/>
    <w:rsid w:val="00095F23"/>
    <w:rsid w:val="00096098"/>
    <w:rsid w:val="0009671E"/>
    <w:rsid w:val="00097AFE"/>
    <w:rsid w:val="000A06CB"/>
    <w:rsid w:val="000A070D"/>
    <w:rsid w:val="000A172F"/>
    <w:rsid w:val="000A1E1F"/>
    <w:rsid w:val="000A2FEA"/>
    <w:rsid w:val="000A35F0"/>
    <w:rsid w:val="000A3E58"/>
    <w:rsid w:val="000A4722"/>
    <w:rsid w:val="000A66DB"/>
    <w:rsid w:val="000A7B58"/>
    <w:rsid w:val="000B011F"/>
    <w:rsid w:val="000B05AC"/>
    <w:rsid w:val="000B0B4D"/>
    <w:rsid w:val="000B174F"/>
    <w:rsid w:val="000B3132"/>
    <w:rsid w:val="000B34FF"/>
    <w:rsid w:val="000B363A"/>
    <w:rsid w:val="000B3C3F"/>
    <w:rsid w:val="000B45DA"/>
    <w:rsid w:val="000B615C"/>
    <w:rsid w:val="000B697A"/>
    <w:rsid w:val="000B6E51"/>
    <w:rsid w:val="000B716C"/>
    <w:rsid w:val="000C0C3C"/>
    <w:rsid w:val="000C2FF8"/>
    <w:rsid w:val="000C36CA"/>
    <w:rsid w:val="000C37CC"/>
    <w:rsid w:val="000C52C0"/>
    <w:rsid w:val="000C550B"/>
    <w:rsid w:val="000C55BB"/>
    <w:rsid w:val="000C5A4B"/>
    <w:rsid w:val="000C664F"/>
    <w:rsid w:val="000C7B08"/>
    <w:rsid w:val="000D047B"/>
    <w:rsid w:val="000D09D5"/>
    <w:rsid w:val="000D0B6F"/>
    <w:rsid w:val="000D0B72"/>
    <w:rsid w:val="000D0EB3"/>
    <w:rsid w:val="000D13CD"/>
    <w:rsid w:val="000D1EDE"/>
    <w:rsid w:val="000D2E6F"/>
    <w:rsid w:val="000D3AFB"/>
    <w:rsid w:val="000D3EFF"/>
    <w:rsid w:val="000D5591"/>
    <w:rsid w:val="000D5C7B"/>
    <w:rsid w:val="000D5F69"/>
    <w:rsid w:val="000D63F7"/>
    <w:rsid w:val="000D6AAB"/>
    <w:rsid w:val="000E1429"/>
    <w:rsid w:val="000E1BE1"/>
    <w:rsid w:val="000E1FC8"/>
    <w:rsid w:val="000E332B"/>
    <w:rsid w:val="000E3AE9"/>
    <w:rsid w:val="000E3DEC"/>
    <w:rsid w:val="000E4C03"/>
    <w:rsid w:val="000E4CC2"/>
    <w:rsid w:val="000E4DAF"/>
    <w:rsid w:val="000E52C5"/>
    <w:rsid w:val="000E535E"/>
    <w:rsid w:val="000E6DC2"/>
    <w:rsid w:val="000F03AB"/>
    <w:rsid w:val="000F0DE7"/>
    <w:rsid w:val="000F1197"/>
    <w:rsid w:val="000F1215"/>
    <w:rsid w:val="000F21C3"/>
    <w:rsid w:val="000F2E7B"/>
    <w:rsid w:val="000F31C1"/>
    <w:rsid w:val="000F31EF"/>
    <w:rsid w:val="000F32C5"/>
    <w:rsid w:val="000F5168"/>
    <w:rsid w:val="000F597F"/>
    <w:rsid w:val="000F5F0C"/>
    <w:rsid w:val="000F6323"/>
    <w:rsid w:val="000F6A4A"/>
    <w:rsid w:val="001000B6"/>
    <w:rsid w:val="001006C8"/>
    <w:rsid w:val="00100C16"/>
    <w:rsid w:val="00101A4B"/>
    <w:rsid w:val="0010254C"/>
    <w:rsid w:val="00104C4A"/>
    <w:rsid w:val="00105367"/>
    <w:rsid w:val="00110BBD"/>
    <w:rsid w:val="00110DE7"/>
    <w:rsid w:val="00111710"/>
    <w:rsid w:val="00111DA7"/>
    <w:rsid w:val="001125F0"/>
    <w:rsid w:val="00113F64"/>
    <w:rsid w:val="00114203"/>
    <w:rsid w:val="0011430F"/>
    <w:rsid w:val="00114551"/>
    <w:rsid w:val="00114A46"/>
    <w:rsid w:val="00114AFA"/>
    <w:rsid w:val="00114CF5"/>
    <w:rsid w:val="0011544C"/>
    <w:rsid w:val="00115C4C"/>
    <w:rsid w:val="0011661E"/>
    <w:rsid w:val="00117273"/>
    <w:rsid w:val="0011787E"/>
    <w:rsid w:val="00117D66"/>
    <w:rsid w:val="001200DE"/>
    <w:rsid w:val="00120D6D"/>
    <w:rsid w:val="0012128B"/>
    <w:rsid w:val="00121499"/>
    <w:rsid w:val="00121B2C"/>
    <w:rsid w:val="00121BCC"/>
    <w:rsid w:val="00122952"/>
    <w:rsid w:val="001230E0"/>
    <w:rsid w:val="0012330E"/>
    <w:rsid w:val="0012376C"/>
    <w:rsid w:val="00123CA6"/>
    <w:rsid w:val="00123E17"/>
    <w:rsid w:val="001244D7"/>
    <w:rsid w:val="00126457"/>
    <w:rsid w:val="00126E33"/>
    <w:rsid w:val="00127DD0"/>
    <w:rsid w:val="00127EE3"/>
    <w:rsid w:val="001301B6"/>
    <w:rsid w:val="00130735"/>
    <w:rsid w:val="00130EB1"/>
    <w:rsid w:val="00131D7E"/>
    <w:rsid w:val="00132FB2"/>
    <w:rsid w:val="00133C26"/>
    <w:rsid w:val="00134B7E"/>
    <w:rsid w:val="00135761"/>
    <w:rsid w:val="00135C7F"/>
    <w:rsid w:val="00136DC4"/>
    <w:rsid w:val="00136DF9"/>
    <w:rsid w:val="00137175"/>
    <w:rsid w:val="001378CC"/>
    <w:rsid w:val="001401BC"/>
    <w:rsid w:val="001404BD"/>
    <w:rsid w:val="001409D6"/>
    <w:rsid w:val="00140A37"/>
    <w:rsid w:val="001410EE"/>
    <w:rsid w:val="00141B2C"/>
    <w:rsid w:val="00141F27"/>
    <w:rsid w:val="00143A62"/>
    <w:rsid w:val="001443B6"/>
    <w:rsid w:val="001443BA"/>
    <w:rsid w:val="00144C05"/>
    <w:rsid w:val="001458F3"/>
    <w:rsid w:val="00145B51"/>
    <w:rsid w:val="001461E6"/>
    <w:rsid w:val="001468A5"/>
    <w:rsid w:val="00147490"/>
    <w:rsid w:val="001474E6"/>
    <w:rsid w:val="00147576"/>
    <w:rsid w:val="00147734"/>
    <w:rsid w:val="001477EA"/>
    <w:rsid w:val="00150EAF"/>
    <w:rsid w:val="00151EA4"/>
    <w:rsid w:val="0015382C"/>
    <w:rsid w:val="00154146"/>
    <w:rsid w:val="0015483F"/>
    <w:rsid w:val="0015494E"/>
    <w:rsid w:val="001552A8"/>
    <w:rsid w:val="001556EE"/>
    <w:rsid w:val="00156DD2"/>
    <w:rsid w:val="00157402"/>
    <w:rsid w:val="00157628"/>
    <w:rsid w:val="00157F1F"/>
    <w:rsid w:val="0016037D"/>
    <w:rsid w:val="001606F2"/>
    <w:rsid w:val="001608E8"/>
    <w:rsid w:val="00163C20"/>
    <w:rsid w:val="00163E24"/>
    <w:rsid w:val="00164ECB"/>
    <w:rsid w:val="00165BAE"/>
    <w:rsid w:val="0016642C"/>
    <w:rsid w:val="00166716"/>
    <w:rsid w:val="0016776A"/>
    <w:rsid w:val="00167D93"/>
    <w:rsid w:val="001701B1"/>
    <w:rsid w:val="00170A03"/>
    <w:rsid w:val="00171585"/>
    <w:rsid w:val="0017359E"/>
    <w:rsid w:val="0017479C"/>
    <w:rsid w:val="001749FB"/>
    <w:rsid w:val="00174DFC"/>
    <w:rsid w:val="001752DB"/>
    <w:rsid w:val="00175E93"/>
    <w:rsid w:val="00175F78"/>
    <w:rsid w:val="0017656B"/>
    <w:rsid w:val="00176B83"/>
    <w:rsid w:val="00176CE6"/>
    <w:rsid w:val="00180CAA"/>
    <w:rsid w:val="00180DBC"/>
    <w:rsid w:val="0018150E"/>
    <w:rsid w:val="001819CD"/>
    <w:rsid w:val="0018235F"/>
    <w:rsid w:val="00183B6A"/>
    <w:rsid w:val="001844F8"/>
    <w:rsid w:val="00184545"/>
    <w:rsid w:val="00184DFC"/>
    <w:rsid w:val="00184F32"/>
    <w:rsid w:val="0018537E"/>
    <w:rsid w:val="00185EEC"/>
    <w:rsid w:val="00186BA7"/>
    <w:rsid w:val="00186F65"/>
    <w:rsid w:val="00187292"/>
    <w:rsid w:val="00187775"/>
    <w:rsid w:val="00187DE9"/>
    <w:rsid w:val="00191820"/>
    <w:rsid w:val="0019233B"/>
    <w:rsid w:val="00192FEC"/>
    <w:rsid w:val="00193477"/>
    <w:rsid w:val="00193BB4"/>
    <w:rsid w:val="00193BF4"/>
    <w:rsid w:val="00193C88"/>
    <w:rsid w:val="0019420B"/>
    <w:rsid w:val="001946B6"/>
    <w:rsid w:val="00195281"/>
    <w:rsid w:val="00195D2E"/>
    <w:rsid w:val="00195E10"/>
    <w:rsid w:val="0019608A"/>
    <w:rsid w:val="0019610B"/>
    <w:rsid w:val="00196242"/>
    <w:rsid w:val="00197C64"/>
    <w:rsid w:val="00197DFA"/>
    <w:rsid w:val="001A07B9"/>
    <w:rsid w:val="001A0CF6"/>
    <w:rsid w:val="001A112A"/>
    <w:rsid w:val="001A2D93"/>
    <w:rsid w:val="001A4147"/>
    <w:rsid w:val="001A4800"/>
    <w:rsid w:val="001A4E1C"/>
    <w:rsid w:val="001A512D"/>
    <w:rsid w:val="001A54F4"/>
    <w:rsid w:val="001A666D"/>
    <w:rsid w:val="001A6E61"/>
    <w:rsid w:val="001A74E0"/>
    <w:rsid w:val="001A7773"/>
    <w:rsid w:val="001A7D02"/>
    <w:rsid w:val="001B1829"/>
    <w:rsid w:val="001B1A13"/>
    <w:rsid w:val="001B2086"/>
    <w:rsid w:val="001B2675"/>
    <w:rsid w:val="001B29DE"/>
    <w:rsid w:val="001B2DB4"/>
    <w:rsid w:val="001B3CA6"/>
    <w:rsid w:val="001B3EED"/>
    <w:rsid w:val="001B3EF9"/>
    <w:rsid w:val="001B42A3"/>
    <w:rsid w:val="001B451E"/>
    <w:rsid w:val="001B5454"/>
    <w:rsid w:val="001B561B"/>
    <w:rsid w:val="001B570F"/>
    <w:rsid w:val="001B5C7D"/>
    <w:rsid w:val="001B66A2"/>
    <w:rsid w:val="001B6DCA"/>
    <w:rsid w:val="001C0A6B"/>
    <w:rsid w:val="001C0BCB"/>
    <w:rsid w:val="001C28E5"/>
    <w:rsid w:val="001C2B9C"/>
    <w:rsid w:val="001C3E25"/>
    <w:rsid w:val="001C44AA"/>
    <w:rsid w:val="001C46B5"/>
    <w:rsid w:val="001C4C0A"/>
    <w:rsid w:val="001C5911"/>
    <w:rsid w:val="001C64B1"/>
    <w:rsid w:val="001C6FF3"/>
    <w:rsid w:val="001D03BA"/>
    <w:rsid w:val="001D0963"/>
    <w:rsid w:val="001D1982"/>
    <w:rsid w:val="001D216F"/>
    <w:rsid w:val="001D35D2"/>
    <w:rsid w:val="001D451F"/>
    <w:rsid w:val="001D46A8"/>
    <w:rsid w:val="001D47E0"/>
    <w:rsid w:val="001D5CCB"/>
    <w:rsid w:val="001D7705"/>
    <w:rsid w:val="001D7D0D"/>
    <w:rsid w:val="001E071D"/>
    <w:rsid w:val="001E0BB0"/>
    <w:rsid w:val="001E0D53"/>
    <w:rsid w:val="001E1117"/>
    <w:rsid w:val="001E2B31"/>
    <w:rsid w:val="001E2CD2"/>
    <w:rsid w:val="001E3284"/>
    <w:rsid w:val="001E3A6D"/>
    <w:rsid w:val="001E4047"/>
    <w:rsid w:val="001E4660"/>
    <w:rsid w:val="001E48BC"/>
    <w:rsid w:val="001E49B4"/>
    <w:rsid w:val="001E564F"/>
    <w:rsid w:val="001E59E9"/>
    <w:rsid w:val="001E6309"/>
    <w:rsid w:val="001E63C3"/>
    <w:rsid w:val="001E63DF"/>
    <w:rsid w:val="001E7018"/>
    <w:rsid w:val="001E76F9"/>
    <w:rsid w:val="001E7926"/>
    <w:rsid w:val="001F16F6"/>
    <w:rsid w:val="001F1DE2"/>
    <w:rsid w:val="001F2590"/>
    <w:rsid w:val="001F281B"/>
    <w:rsid w:val="001F2828"/>
    <w:rsid w:val="001F29AB"/>
    <w:rsid w:val="001F358A"/>
    <w:rsid w:val="001F4C08"/>
    <w:rsid w:val="001F500D"/>
    <w:rsid w:val="001F51B2"/>
    <w:rsid w:val="001F5425"/>
    <w:rsid w:val="001F5503"/>
    <w:rsid w:val="001F61EB"/>
    <w:rsid w:val="001F73BF"/>
    <w:rsid w:val="0020044D"/>
    <w:rsid w:val="002005CF"/>
    <w:rsid w:val="00201B9C"/>
    <w:rsid w:val="00202AF2"/>
    <w:rsid w:val="0020391F"/>
    <w:rsid w:val="00203F31"/>
    <w:rsid w:val="0020554D"/>
    <w:rsid w:val="002059E4"/>
    <w:rsid w:val="002070BC"/>
    <w:rsid w:val="00207506"/>
    <w:rsid w:val="00207D38"/>
    <w:rsid w:val="0021021B"/>
    <w:rsid w:val="00211EF0"/>
    <w:rsid w:val="00213311"/>
    <w:rsid w:val="00213377"/>
    <w:rsid w:val="00213AD6"/>
    <w:rsid w:val="00213B41"/>
    <w:rsid w:val="00214046"/>
    <w:rsid w:val="00214EB1"/>
    <w:rsid w:val="00214FA7"/>
    <w:rsid w:val="002151C2"/>
    <w:rsid w:val="00215FD2"/>
    <w:rsid w:val="002166C7"/>
    <w:rsid w:val="00216A07"/>
    <w:rsid w:val="00216F3F"/>
    <w:rsid w:val="00217146"/>
    <w:rsid w:val="00217AC3"/>
    <w:rsid w:val="00220D28"/>
    <w:rsid w:val="00221484"/>
    <w:rsid w:val="002214DF"/>
    <w:rsid w:val="00221B66"/>
    <w:rsid w:val="00222391"/>
    <w:rsid w:val="002228BF"/>
    <w:rsid w:val="00222D9B"/>
    <w:rsid w:val="0022329C"/>
    <w:rsid w:val="002235D1"/>
    <w:rsid w:val="00226035"/>
    <w:rsid w:val="002260B9"/>
    <w:rsid w:val="00226390"/>
    <w:rsid w:val="00227BA5"/>
    <w:rsid w:val="00227CF0"/>
    <w:rsid w:val="002313F6"/>
    <w:rsid w:val="002314D5"/>
    <w:rsid w:val="002316A9"/>
    <w:rsid w:val="002317F1"/>
    <w:rsid w:val="002329E4"/>
    <w:rsid w:val="00233E22"/>
    <w:rsid w:val="002344A6"/>
    <w:rsid w:val="0023580D"/>
    <w:rsid w:val="002364C9"/>
    <w:rsid w:val="00236555"/>
    <w:rsid w:val="00236806"/>
    <w:rsid w:val="002373DF"/>
    <w:rsid w:val="00237705"/>
    <w:rsid w:val="00237DEC"/>
    <w:rsid w:val="00237FEA"/>
    <w:rsid w:val="00240177"/>
    <w:rsid w:val="002412EE"/>
    <w:rsid w:val="002422EE"/>
    <w:rsid w:val="00243803"/>
    <w:rsid w:val="00243822"/>
    <w:rsid w:val="002444C0"/>
    <w:rsid w:val="0024456C"/>
    <w:rsid w:val="00246186"/>
    <w:rsid w:val="00246F64"/>
    <w:rsid w:val="00251CAC"/>
    <w:rsid w:val="00251EAD"/>
    <w:rsid w:val="00252215"/>
    <w:rsid w:val="00252587"/>
    <w:rsid w:val="002534D8"/>
    <w:rsid w:val="002537A0"/>
    <w:rsid w:val="002549A1"/>
    <w:rsid w:val="002550D1"/>
    <w:rsid w:val="002552FE"/>
    <w:rsid w:val="002568D3"/>
    <w:rsid w:val="0025694A"/>
    <w:rsid w:val="002571C0"/>
    <w:rsid w:val="00257A5C"/>
    <w:rsid w:val="00260FC1"/>
    <w:rsid w:val="00261EF9"/>
    <w:rsid w:val="0026243D"/>
    <w:rsid w:val="0026253D"/>
    <w:rsid w:val="00263179"/>
    <w:rsid w:val="00264759"/>
    <w:rsid w:val="00264AA9"/>
    <w:rsid w:val="00265041"/>
    <w:rsid w:val="00266514"/>
    <w:rsid w:val="0026678E"/>
    <w:rsid w:val="0026746D"/>
    <w:rsid w:val="00271072"/>
    <w:rsid w:val="0027126F"/>
    <w:rsid w:val="00271270"/>
    <w:rsid w:val="0027132C"/>
    <w:rsid w:val="002719BB"/>
    <w:rsid w:val="00271B50"/>
    <w:rsid w:val="00272028"/>
    <w:rsid w:val="0027235E"/>
    <w:rsid w:val="0027300F"/>
    <w:rsid w:val="002738E0"/>
    <w:rsid w:val="00274EA8"/>
    <w:rsid w:val="00275912"/>
    <w:rsid w:val="00275A6B"/>
    <w:rsid w:val="00275D54"/>
    <w:rsid w:val="00276480"/>
    <w:rsid w:val="00276991"/>
    <w:rsid w:val="00276AA9"/>
    <w:rsid w:val="00276FA5"/>
    <w:rsid w:val="0027782E"/>
    <w:rsid w:val="0027785F"/>
    <w:rsid w:val="00277EF1"/>
    <w:rsid w:val="00280A2D"/>
    <w:rsid w:val="00280E92"/>
    <w:rsid w:val="00281673"/>
    <w:rsid w:val="00283436"/>
    <w:rsid w:val="002837F3"/>
    <w:rsid w:val="00283C0A"/>
    <w:rsid w:val="002855D1"/>
    <w:rsid w:val="0028609D"/>
    <w:rsid w:val="002874CE"/>
    <w:rsid w:val="002876A5"/>
    <w:rsid w:val="00287921"/>
    <w:rsid w:val="002900D5"/>
    <w:rsid w:val="00290707"/>
    <w:rsid w:val="00290964"/>
    <w:rsid w:val="00290E7A"/>
    <w:rsid w:val="0029183E"/>
    <w:rsid w:val="00291D58"/>
    <w:rsid w:val="00292526"/>
    <w:rsid w:val="002932E4"/>
    <w:rsid w:val="00293446"/>
    <w:rsid w:val="002939D1"/>
    <w:rsid w:val="002946AF"/>
    <w:rsid w:val="00294FB8"/>
    <w:rsid w:val="002956BE"/>
    <w:rsid w:val="00295F7B"/>
    <w:rsid w:val="00295F89"/>
    <w:rsid w:val="002961EC"/>
    <w:rsid w:val="0029735B"/>
    <w:rsid w:val="002A066C"/>
    <w:rsid w:val="002A0D69"/>
    <w:rsid w:val="002A1269"/>
    <w:rsid w:val="002A1A0D"/>
    <w:rsid w:val="002A1D2D"/>
    <w:rsid w:val="002A2623"/>
    <w:rsid w:val="002A2894"/>
    <w:rsid w:val="002A3EF7"/>
    <w:rsid w:val="002A3F78"/>
    <w:rsid w:val="002A4B41"/>
    <w:rsid w:val="002A4FC4"/>
    <w:rsid w:val="002A4FE8"/>
    <w:rsid w:val="002A50A8"/>
    <w:rsid w:val="002A52A6"/>
    <w:rsid w:val="002A5588"/>
    <w:rsid w:val="002A5E7E"/>
    <w:rsid w:val="002A6193"/>
    <w:rsid w:val="002A6DB0"/>
    <w:rsid w:val="002A72B2"/>
    <w:rsid w:val="002A77D0"/>
    <w:rsid w:val="002A7FCB"/>
    <w:rsid w:val="002B0336"/>
    <w:rsid w:val="002B1E11"/>
    <w:rsid w:val="002B2498"/>
    <w:rsid w:val="002B2F7D"/>
    <w:rsid w:val="002B424C"/>
    <w:rsid w:val="002B483F"/>
    <w:rsid w:val="002B5775"/>
    <w:rsid w:val="002B5AEA"/>
    <w:rsid w:val="002B5B70"/>
    <w:rsid w:val="002B5C3E"/>
    <w:rsid w:val="002B7091"/>
    <w:rsid w:val="002B7217"/>
    <w:rsid w:val="002B7235"/>
    <w:rsid w:val="002B75FC"/>
    <w:rsid w:val="002B7A98"/>
    <w:rsid w:val="002C05D1"/>
    <w:rsid w:val="002C1215"/>
    <w:rsid w:val="002C137C"/>
    <w:rsid w:val="002C1746"/>
    <w:rsid w:val="002C1BFF"/>
    <w:rsid w:val="002C230C"/>
    <w:rsid w:val="002C27B8"/>
    <w:rsid w:val="002C33DC"/>
    <w:rsid w:val="002C3D67"/>
    <w:rsid w:val="002C460B"/>
    <w:rsid w:val="002C4858"/>
    <w:rsid w:val="002C4CF7"/>
    <w:rsid w:val="002C4D89"/>
    <w:rsid w:val="002C4FDD"/>
    <w:rsid w:val="002C5AA7"/>
    <w:rsid w:val="002C5BA0"/>
    <w:rsid w:val="002C61A2"/>
    <w:rsid w:val="002C7286"/>
    <w:rsid w:val="002D05F5"/>
    <w:rsid w:val="002D0859"/>
    <w:rsid w:val="002D1B26"/>
    <w:rsid w:val="002D22D7"/>
    <w:rsid w:val="002D240C"/>
    <w:rsid w:val="002D2F50"/>
    <w:rsid w:val="002D382A"/>
    <w:rsid w:val="002D38E9"/>
    <w:rsid w:val="002D43C5"/>
    <w:rsid w:val="002D495F"/>
    <w:rsid w:val="002D4BFD"/>
    <w:rsid w:val="002D55C3"/>
    <w:rsid w:val="002D58CF"/>
    <w:rsid w:val="002D5F25"/>
    <w:rsid w:val="002D641D"/>
    <w:rsid w:val="002D691D"/>
    <w:rsid w:val="002D75BF"/>
    <w:rsid w:val="002D776B"/>
    <w:rsid w:val="002E078B"/>
    <w:rsid w:val="002E1222"/>
    <w:rsid w:val="002E1294"/>
    <w:rsid w:val="002E160A"/>
    <w:rsid w:val="002E2638"/>
    <w:rsid w:val="002E2D55"/>
    <w:rsid w:val="002E3A39"/>
    <w:rsid w:val="002E449F"/>
    <w:rsid w:val="002E46B1"/>
    <w:rsid w:val="002E5217"/>
    <w:rsid w:val="002E5D51"/>
    <w:rsid w:val="002E6D90"/>
    <w:rsid w:val="002E7589"/>
    <w:rsid w:val="002E76B0"/>
    <w:rsid w:val="002E798B"/>
    <w:rsid w:val="002E79B3"/>
    <w:rsid w:val="002F0406"/>
    <w:rsid w:val="002F1073"/>
    <w:rsid w:val="002F12C2"/>
    <w:rsid w:val="002F19B0"/>
    <w:rsid w:val="002F238F"/>
    <w:rsid w:val="002F2E02"/>
    <w:rsid w:val="002F3960"/>
    <w:rsid w:val="002F3B87"/>
    <w:rsid w:val="002F3EB1"/>
    <w:rsid w:val="002F416C"/>
    <w:rsid w:val="002F43C3"/>
    <w:rsid w:val="002F4832"/>
    <w:rsid w:val="002F4A3A"/>
    <w:rsid w:val="002F4A3C"/>
    <w:rsid w:val="002F4CC3"/>
    <w:rsid w:val="002F50A2"/>
    <w:rsid w:val="002F5689"/>
    <w:rsid w:val="002F5703"/>
    <w:rsid w:val="002F5844"/>
    <w:rsid w:val="002F728F"/>
    <w:rsid w:val="002F761C"/>
    <w:rsid w:val="002F7F02"/>
    <w:rsid w:val="0030063F"/>
    <w:rsid w:val="00301F33"/>
    <w:rsid w:val="00303347"/>
    <w:rsid w:val="003034BA"/>
    <w:rsid w:val="0030351C"/>
    <w:rsid w:val="0030351F"/>
    <w:rsid w:val="0030406E"/>
    <w:rsid w:val="00304184"/>
    <w:rsid w:val="00304304"/>
    <w:rsid w:val="00304587"/>
    <w:rsid w:val="0030617D"/>
    <w:rsid w:val="00306555"/>
    <w:rsid w:val="00307222"/>
    <w:rsid w:val="00307FB4"/>
    <w:rsid w:val="00310878"/>
    <w:rsid w:val="00310C6E"/>
    <w:rsid w:val="003112D8"/>
    <w:rsid w:val="00311751"/>
    <w:rsid w:val="0031341B"/>
    <w:rsid w:val="003141B6"/>
    <w:rsid w:val="00314A88"/>
    <w:rsid w:val="00315B60"/>
    <w:rsid w:val="00315F0C"/>
    <w:rsid w:val="00316716"/>
    <w:rsid w:val="00316EFA"/>
    <w:rsid w:val="00316F28"/>
    <w:rsid w:val="00317672"/>
    <w:rsid w:val="003178F1"/>
    <w:rsid w:val="00317AD9"/>
    <w:rsid w:val="00317B34"/>
    <w:rsid w:val="0032058F"/>
    <w:rsid w:val="00320E52"/>
    <w:rsid w:val="00321513"/>
    <w:rsid w:val="00321EBF"/>
    <w:rsid w:val="00322238"/>
    <w:rsid w:val="003227A1"/>
    <w:rsid w:val="003233D0"/>
    <w:rsid w:val="0032596F"/>
    <w:rsid w:val="00325998"/>
    <w:rsid w:val="00326191"/>
    <w:rsid w:val="00326D99"/>
    <w:rsid w:val="003270E9"/>
    <w:rsid w:val="00327559"/>
    <w:rsid w:val="00327F87"/>
    <w:rsid w:val="003306A1"/>
    <w:rsid w:val="00331177"/>
    <w:rsid w:val="0033264A"/>
    <w:rsid w:val="003342EA"/>
    <w:rsid w:val="00334336"/>
    <w:rsid w:val="0033465F"/>
    <w:rsid w:val="003346B2"/>
    <w:rsid w:val="00334A7A"/>
    <w:rsid w:val="00334AEA"/>
    <w:rsid w:val="0033667B"/>
    <w:rsid w:val="00336C0A"/>
    <w:rsid w:val="00337630"/>
    <w:rsid w:val="003377D0"/>
    <w:rsid w:val="00337BA5"/>
    <w:rsid w:val="0034012A"/>
    <w:rsid w:val="0034045D"/>
    <w:rsid w:val="00340685"/>
    <w:rsid w:val="00341189"/>
    <w:rsid w:val="00341356"/>
    <w:rsid w:val="0034192C"/>
    <w:rsid w:val="00342B82"/>
    <w:rsid w:val="00342DE6"/>
    <w:rsid w:val="00343201"/>
    <w:rsid w:val="00344B5D"/>
    <w:rsid w:val="00345CCD"/>
    <w:rsid w:val="0034608B"/>
    <w:rsid w:val="0034648F"/>
    <w:rsid w:val="00346DE8"/>
    <w:rsid w:val="00347300"/>
    <w:rsid w:val="00347835"/>
    <w:rsid w:val="00350F3F"/>
    <w:rsid w:val="00350F55"/>
    <w:rsid w:val="00351170"/>
    <w:rsid w:val="0035155B"/>
    <w:rsid w:val="00351FC3"/>
    <w:rsid w:val="00352578"/>
    <w:rsid w:val="00352E0D"/>
    <w:rsid w:val="003531CC"/>
    <w:rsid w:val="00353BE4"/>
    <w:rsid w:val="003549E0"/>
    <w:rsid w:val="003551B4"/>
    <w:rsid w:val="00355799"/>
    <w:rsid w:val="00356463"/>
    <w:rsid w:val="00357920"/>
    <w:rsid w:val="003605F5"/>
    <w:rsid w:val="003607DE"/>
    <w:rsid w:val="0036089B"/>
    <w:rsid w:val="00361BCC"/>
    <w:rsid w:val="00362429"/>
    <w:rsid w:val="0036283E"/>
    <w:rsid w:val="003631E2"/>
    <w:rsid w:val="00363325"/>
    <w:rsid w:val="003634F0"/>
    <w:rsid w:val="00364C2E"/>
    <w:rsid w:val="00364DA7"/>
    <w:rsid w:val="00365336"/>
    <w:rsid w:val="00365479"/>
    <w:rsid w:val="00365584"/>
    <w:rsid w:val="00365A7C"/>
    <w:rsid w:val="00365BED"/>
    <w:rsid w:val="0036616F"/>
    <w:rsid w:val="003663FD"/>
    <w:rsid w:val="00366C95"/>
    <w:rsid w:val="003673D7"/>
    <w:rsid w:val="0036759D"/>
    <w:rsid w:val="00370306"/>
    <w:rsid w:val="003703F8"/>
    <w:rsid w:val="0037078E"/>
    <w:rsid w:val="0037231C"/>
    <w:rsid w:val="003723F6"/>
    <w:rsid w:val="00372B60"/>
    <w:rsid w:val="00372FA0"/>
    <w:rsid w:val="00373C27"/>
    <w:rsid w:val="00374233"/>
    <w:rsid w:val="0037486D"/>
    <w:rsid w:val="003751B7"/>
    <w:rsid w:val="00375908"/>
    <w:rsid w:val="003762CF"/>
    <w:rsid w:val="00376D94"/>
    <w:rsid w:val="00376FA0"/>
    <w:rsid w:val="0038027D"/>
    <w:rsid w:val="00380457"/>
    <w:rsid w:val="00380C65"/>
    <w:rsid w:val="00382626"/>
    <w:rsid w:val="00382683"/>
    <w:rsid w:val="00382E14"/>
    <w:rsid w:val="0038401F"/>
    <w:rsid w:val="00384BD1"/>
    <w:rsid w:val="00384C88"/>
    <w:rsid w:val="00385D91"/>
    <w:rsid w:val="00386559"/>
    <w:rsid w:val="003900A7"/>
    <w:rsid w:val="0039169C"/>
    <w:rsid w:val="00391F90"/>
    <w:rsid w:val="003921D8"/>
    <w:rsid w:val="00392CC8"/>
    <w:rsid w:val="0039334B"/>
    <w:rsid w:val="00393681"/>
    <w:rsid w:val="003940FD"/>
    <w:rsid w:val="00394563"/>
    <w:rsid w:val="00394C4E"/>
    <w:rsid w:val="00395EA0"/>
    <w:rsid w:val="00396571"/>
    <w:rsid w:val="003966BC"/>
    <w:rsid w:val="00396A99"/>
    <w:rsid w:val="00397279"/>
    <w:rsid w:val="0039746F"/>
    <w:rsid w:val="003A0453"/>
    <w:rsid w:val="003A0DC3"/>
    <w:rsid w:val="003A1301"/>
    <w:rsid w:val="003A3345"/>
    <w:rsid w:val="003A3AB5"/>
    <w:rsid w:val="003A4FA8"/>
    <w:rsid w:val="003A5499"/>
    <w:rsid w:val="003A56F6"/>
    <w:rsid w:val="003A6540"/>
    <w:rsid w:val="003A6589"/>
    <w:rsid w:val="003A6ADA"/>
    <w:rsid w:val="003A6ADF"/>
    <w:rsid w:val="003A70A2"/>
    <w:rsid w:val="003A7424"/>
    <w:rsid w:val="003B0335"/>
    <w:rsid w:val="003B1560"/>
    <w:rsid w:val="003B1D60"/>
    <w:rsid w:val="003B23F2"/>
    <w:rsid w:val="003B2543"/>
    <w:rsid w:val="003B26E0"/>
    <w:rsid w:val="003B2D96"/>
    <w:rsid w:val="003B34AB"/>
    <w:rsid w:val="003B52E9"/>
    <w:rsid w:val="003B5AEB"/>
    <w:rsid w:val="003B6157"/>
    <w:rsid w:val="003B6B30"/>
    <w:rsid w:val="003C0304"/>
    <w:rsid w:val="003C0369"/>
    <w:rsid w:val="003C082F"/>
    <w:rsid w:val="003C1108"/>
    <w:rsid w:val="003C1378"/>
    <w:rsid w:val="003C1A51"/>
    <w:rsid w:val="003C1BA3"/>
    <w:rsid w:val="003C1F06"/>
    <w:rsid w:val="003C2712"/>
    <w:rsid w:val="003C3A36"/>
    <w:rsid w:val="003C44E7"/>
    <w:rsid w:val="003C4DA3"/>
    <w:rsid w:val="003C50D6"/>
    <w:rsid w:val="003C5F2C"/>
    <w:rsid w:val="003C6A2B"/>
    <w:rsid w:val="003C6B40"/>
    <w:rsid w:val="003C6FE9"/>
    <w:rsid w:val="003D1500"/>
    <w:rsid w:val="003D3A32"/>
    <w:rsid w:val="003D521F"/>
    <w:rsid w:val="003D710D"/>
    <w:rsid w:val="003D7402"/>
    <w:rsid w:val="003E0FA2"/>
    <w:rsid w:val="003E344F"/>
    <w:rsid w:val="003E3D95"/>
    <w:rsid w:val="003E4478"/>
    <w:rsid w:val="003E4589"/>
    <w:rsid w:val="003E5227"/>
    <w:rsid w:val="003E57F5"/>
    <w:rsid w:val="003E76F8"/>
    <w:rsid w:val="003E7F09"/>
    <w:rsid w:val="003F0AD0"/>
    <w:rsid w:val="003F17E9"/>
    <w:rsid w:val="003F1C02"/>
    <w:rsid w:val="003F1EE0"/>
    <w:rsid w:val="003F3022"/>
    <w:rsid w:val="003F3203"/>
    <w:rsid w:val="003F3700"/>
    <w:rsid w:val="003F4604"/>
    <w:rsid w:val="003F5DBD"/>
    <w:rsid w:val="003F6027"/>
    <w:rsid w:val="003F65DA"/>
    <w:rsid w:val="003F69D3"/>
    <w:rsid w:val="003F6B66"/>
    <w:rsid w:val="003F79F9"/>
    <w:rsid w:val="00400333"/>
    <w:rsid w:val="00400B0E"/>
    <w:rsid w:val="00400D49"/>
    <w:rsid w:val="00400E7A"/>
    <w:rsid w:val="00403224"/>
    <w:rsid w:val="00403D6C"/>
    <w:rsid w:val="0040411F"/>
    <w:rsid w:val="004054F5"/>
    <w:rsid w:val="00405F1C"/>
    <w:rsid w:val="00406019"/>
    <w:rsid w:val="004060BD"/>
    <w:rsid w:val="00406B16"/>
    <w:rsid w:val="00407436"/>
    <w:rsid w:val="00407B70"/>
    <w:rsid w:val="004104FA"/>
    <w:rsid w:val="00410B44"/>
    <w:rsid w:val="00411A7C"/>
    <w:rsid w:val="00411AEA"/>
    <w:rsid w:val="00412331"/>
    <w:rsid w:val="00412F81"/>
    <w:rsid w:val="00414671"/>
    <w:rsid w:val="00414A21"/>
    <w:rsid w:val="00415237"/>
    <w:rsid w:val="0041567F"/>
    <w:rsid w:val="00415ACC"/>
    <w:rsid w:val="0041708A"/>
    <w:rsid w:val="004172A8"/>
    <w:rsid w:val="00417932"/>
    <w:rsid w:val="00417958"/>
    <w:rsid w:val="00417DCF"/>
    <w:rsid w:val="0042009D"/>
    <w:rsid w:val="00420815"/>
    <w:rsid w:val="004214EE"/>
    <w:rsid w:val="00422087"/>
    <w:rsid w:val="00422ED0"/>
    <w:rsid w:val="0042374E"/>
    <w:rsid w:val="00423AF2"/>
    <w:rsid w:val="00423D45"/>
    <w:rsid w:val="004245F3"/>
    <w:rsid w:val="00425E81"/>
    <w:rsid w:val="00425F25"/>
    <w:rsid w:val="00426928"/>
    <w:rsid w:val="00426A19"/>
    <w:rsid w:val="00426B89"/>
    <w:rsid w:val="00427534"/>
    <w:rsid w:val="00427C80"/>
    <w:rsid w:val="00427C87"/>
    <w:rsid w:val="004301AE"/>
    <w:rsid w:val="004307FB"/>
    <w:rsid w:val="00430F9B"/>
    <w:rsid w:val="00431235"/>
    <w:rsid w:val="0043276B"/>
    <w:rsid w:val="00432887"/>
    <w:rsid w:val="00432B30"/>
    <w:rsid w:val="00432C04"/>
    <w:rsid w:val="00433688"/>
    <w:rsid w:val="00433808"/>
    <w:rsid w:val="004339A3"/>
    <w:rsid w:val="00433A54"/>
    <w:rsid w:val="00433EE8"/>
    <w:rsid w:val="00433F82"/>
    <w:rsid w:val="0043400F"/>
    <w:rsid w:val="004343BC"/>
    <w:rsid w:val="00434674"/>
    <w:rsid w:val="00435864"/>
    <w:rsid w:val="00435DB3"/>
    <w:rsid w:val="00435EB6"/>
    <w:rsid w:val="004361B9"/>
    <w:rsid w:val="00437670"/>
    <w:rsid w:val="004378C8"/>
    <w:rsid w:val="00437AB1"/>
    <w:rsid w:val="00440A08"/>
    <w:rsid w:val="00441191"/>
    <w:rsid w:val="004417BD"/>
    <w:rsid w:val="0044248D"/>
    <w:rsid w:val="00442625"/>
    <w:rsid w:val="00442B70"/>
    <w:rsid w:val="004437C2"/>
    <w:rsid w:val="004438E7"/>
    <w:rsid w:val="00443A91"/>
    <w:rsid w:val="00444A39"/>
    <w:rsid w:val="0044650D"/>
    <w:rsid w:val="00446FA7"/>
    <w:rsid w:val="00450D20"/>
    <w:rsid w:val="00450DD8"/>
    <w:rsid w:val="00450F0F"/>
    <w:rsid w:val="004516BA"/>
    <w:rsid w:val="00451744"/>
    <w:rsid w:val="00452B65"/>
    <w:rsid w:val="004532B2"/>
    <w:rsid w:val="0045365B"/>
    <w:rsid w:val="00454749"/>
    <w:rsid w:val="00454A7C"/>
    <w:rsid w:val="00456C31"/>
    <w:rsid w:val="00456D8E"/>
    <w:rsid w:val="00456E30"/>
    <w:rsid w:val="00457722"/>
    <w:rsid w:val="00457867"/>
    <w:rsid w:val="004602BF"/>
    <w:rsid w:val="00460632"/>
    <w:rsid w:val="00460782"/>
    <w:rsid w:val="004619EC"/>
    <w:rsid w:val="00462488"/>
    <w:rsid w:val="004628AE"/>
    <w:rsid w:val="00462D45"/>
    <w:rsid w:val="0046321C"/>
    <w:rsid w:val="00464500"/>
    <w:rsid w:val="00464B03"/>
    <w:rsid w:val="0046627B"/>
    <w:rsid w:val="004669A9"/>
    <w:rsid w:val="00470478"/>
    <w:rsid w:val="00470594"/>
    <w:rsid w:val="00471137"/>
    <w:rsid w:val="004718B3"/>
    <w:rsid w:val="00471D86"/>
    <w:rsid w:val="00472426"/>
    <w:rsid w:val="004731C7"/>
    <w:rsid w:val="0047336E"/>
    <w:rsid w:val="004740E5"/>
    <w:rsid w:val="0047422D"/>
    <w:rsid w:val="004746B8"/>
    <w:rsid w:val="004746F2"/>
    <w:rsid w:val="00474B9D"/>
    <w:rsid w:val="00474C85"/>
    <w:rsid w:val="00474E50"/>
    <w:rsid w:val="00475252"/>
    <w:rsid w:val="004763FA"/>
    <w:rsid w:val="004766DB"/>
    <w:rsid w:val="00476AA8"/>
    <w:rsid w:val="00480018"/>
    <w:rsid w:val="00480A19"/>
    <w:rsid w:val="00480F13"/>
    <w:rsid w:val="0048145A"/>
    <w:rsid w:val="004814A0"/>
    <w:rsid w:val="00481867"/>
    <w:rsid w:val="00482BB5"/>
    <w:rsid w:val="00483B8B"/>
    <w:rsid w:val="0048423E"/>
    <w:rsid w:val="004843C0"/>
    <w:rsid w:val="00484472"/>
    <w:rsid w:val="00484AA9"/>
    <w:rsid w:val="00484F83"/>
    <w:rsid w:val="0048555F"/>
    <w:rsid w:val="00485F39"/>
    <w:rsid w:val="004868E3"/>
    <w:rsid w:val="004869FA"/>
    <w:rsid w:val="00486FD5"/>
    <w:rsid w:val="0048704B"/>
    <w:rsid w:val="00487CBF"/>
    <w:rsid w:val="00490B34"/>
    <w:rsid w:val="004914C2"/>
    <w:rsid w:val="004916F6"/>
    <w:rsid w:val="004917CB"/>
    <w:rsid w:val="004922FC"/>
    <w:rsid w:val="004926DE"/>
    <w:rsid w:val="0049347F"/>
    <w:rsid w:val="00493B8C"/>
    <w:rsid w:val="004945E9"/>
    <w:rsid w:val="00495EDC"/>
    <w:rsid w:val="00496BB7"/>
    <w:rsid w:val="004978D6"/>
    <w:rsid w:val="00497E6C"/>
    <w:rsid w:val="00497EBF"/>
    <w:rsid w:val="00497F3A"/>
    <w:rsid w:val="004A1239"/>
    <w:rsid w:val="004A13E9"/>
    <w:rsid w:val="004A1A37"/>
    <w:rsid w:val="004A1A91"/>
    <w:rsid w:val="004A20FF"/>
    <w:rsid w:val="004A2747"/>
    <w:rsid w:val="004A2BB2"/>
    <w:rsid w:val="004A2F5C"/>
    <w:rsid w:val="004A3C52"/>
    <w:rsid w:val="004A3D65"/>
    <w:rsid w:val="004A4B0E"/>
    <w:rsid w:val="004A51D4"/>
    <w:rsid w:val="004A5325"/>
    <w:rsid w:val="004A53ED"/>
    <w:rsid w:val="004A6D95"/>
    <w:rsid w:val="004A74D4"/>
    <w:rsid w:val="004A792A"/>
    <w:rsid w:val="004B02A9"/>
    <w:rsid w:val="004B0D08"/>
    <w:rsid w:val="004B1E15"/>
    <w:rsid w:val="004B220A"/>
    <w:rsid w:val="004B279C"/>
    <w:rsid w:val="004B2D81"/>
    <w:rsid w:val="004B3348"/>
    <w:rsid w:val="004B3438"/>
    <w:rsid w:val="004B3CE8"/>
    <w:rsid w:val="004B464F"/>
    <w:rsid w:val="004B4AA8"/>
    <w:rsid w:val="004B527A"/>
    <w:rsid w:val="004B5F59"/>
    <w:rsid w:val="004B65EF"/>
    <w:rsid w:val="004B6BF5"/>
    <w:rsid w:val="004B73AC"/>
    <w:rsid w:val="004C0518"/>
    <w:rsid w:val="004C0D95"/>
    <w:rsid w:val="004C1381"/>
    <w:rsid w:val="004C2529"/>
    <w:rsid w:val="004C3049"/>
    <w:rsid w:val="004C3117"/>
    <w:rsid w:val="004C31B4"/>
    <w:rsid w:val="004C53C2"/>
    <w:rsid w:val="004C5B12"/>
    <w:rsid w:val="004C6820"/>
    <w:rsid w:val="004C7FC6"/>
    <w:rsid w:val="004D20E7"/>
    <w:rsid w:val="004D2121"/>
    <w:rsid w:val="004D25F9"/>
    <w:rsid w:val="004D398D"/>
    <w:rsid w:val="004D3A58"/>
    <w:rsid w:val="004D425A"/>
    <w:rsid w:val="004D4D1C"/>
    <w:rsid w:val="004D5835"/>
    <w:rsid w:val="004D5C15"/>
    <w:rsid w:val="004D5C78"/>
    <w:rsid w:val="004D7665"/>
    <w:rsid w:val="004D7858"/>
    <w:rsid w:val="004D7D26"/>
    <w:rsid w:val="004E0DCF"/>
    <w:rsid w:val="004E16B8"/>
    <w:rsid w:val="004E1EF6"/>
    <w:rsid w:val="004E2945"/>
    <w:rsid w:val="004E2F6A"/>
    <w:rsid w:val="004E36BD"/>
    <w:rsid w:val="004E3BA2"/>
    <w:rsid w:val="004E3FD2"/>
    <w:rsid w:val="004E40AD"/>
    <w:rsid w:val="004E4976"/>
    <w:rsid w:val="004E4EA1"/>
    <w:rsid w:val="004E52E3"/>
    <w:rsid w:val="004E5576"/>
    <w:rsid w:val="004E5677"/>
    <w:rsid w:val="004E6BD7"/>
    <w:rsid w:val="004E6E7A"/>
    <w:rsid w:val="004E7343"/>
    <w:rsid w:val="004E79D7"/>
    <w:rsid w:val="004E7D41"/>
    <w:rsid w:val="004F2CFF"/>
    <w:rsid w:val="004F2EEB"/>
    <w:rsid w:val="004F2F78"/>
    <w:rsid w:val="004F31E5"/>
    <w:rsid w:val="004F34FE"/>
    <w:rsid w:val="004F35DA"/>
    <w:rsid w:val="004F3C4E"/>
    <w:rsid w:val="004F4300"/>
    <w:rsid w:val="004F4719"/>
    <w:rsid w:val="004F49E7"/>
    <w:rsid w:val="004F5F98"/>
    <w:rsid w:val="004F686F"/>
    <w:rsid w:val="004F6A7B"/>
    <w:rsid w:val="00500007"/>
    <w:rsid w:val="00500048"/>
    <w:rsid w:val="00500597"/>
    <w:rsid w:val="0050065B"/>
    <w:rsid w:val="005007DB"/>
    <w:rsid w:val="005007E7"/>
    <w:rsid w:val="00500D7D"/>
    <w:rsid w:val="00500ECA"/>
    <w:rsid w:val="00502BBD"/>
    <w:rsid w:val="005039D5"/>
    <w:rsid w:val="005039E8"/>
    <w:rsid w:val="00503A92"/>
    <w:rsid w:val="0050489C"/>
    <w:rsid w:val="00504CF2"/>
    <w:rsid w:val="005051B5"/>
    <w:rsid w:val="00505293"/>
    <w:rsid w:val="00505B5C"/>
    <w:rsid w:val="005065B4"/>
    <w:rsid w:val="0050717B"/>
    <w:rsid w:val="005072CB"/>
    <w:rsid w:val="00507684"/>
    <w:rsid w:val="00510870"/>
    <w:rsid w:val="00510D68"/>
    <w:rsid w:val="00511D2B"/>
    <w:rsid w:val="00512E17"/>
    <w:rsid w:val="00513589"/>
    <w:rsid w:val="005140D5"/>
    <w:rsid w:val="00514657"/>
    <w:rsid w:val="005154CE"/>
    <w:rsid w:val="00515C7E"/>
    <w:rsid w:val="00515E58"/>
    <w:rsid w:val="00517987"/>
    <w:rsid w:val="00520754"/>
    <w:rsid w:val="005211F2"/>
    <w:rsid w:val="00521C0F"/>
    <w:rsid w:val="00521D76"/>
    <w:rsid w:val="0052320B"/>
    <w:rsid w:val="00523D6B"/>
    <w:rsid w:val="005249AD"/>
    <w:rsid w:val="00525255"/>
    <w:rsid w:val="00525994"/>
    <w:rsid w:val="005260D4"/>
    <w:rsid w:val="00526845"/>
    <w:rsid w:val="00527213"/>
    <w:rsid w:val="00527D66"/>
    <w:rsid w:val="00530046"/>
    <w:rsid w:val="00531083"/>
    <w:rsid w:val="00531257"/>
    <w:rsid w:val="00531542"/>
    <w:rsid w:val="00531583"/>
    <w:rsid w:val="005318AE"/>
    <w:rsid w:val="005320DA"/>
    <w:rsid w:val="0053212F"/>
    <w:rsid w:val="005330D4"/>
    <w:rsid w:val="00533E0D"/>
    <w:rsid w:val="0053425D"/>
    <w:rsid w:val="00534E48"/>
    <w:rsid w:val="00534E92"/>
    <w:rsid w:val="005363A9"/>
    <w:rsid w:val="0053716E"/>
    <w:rsid w:val="00537230"/>
    <w:rsid w:val="005374E2"/>
    <w:rsid w:val="00540459"/>
    <w:rsid w:val="005404EC"/>
    <w:rsid w:val="00540605"/>
    <w:rsid w:val="00540892"/>
    <w:rsid w:val="0054241C"/>
    <w:rsid w:val="00542DBE"/>
    <w:rsid w:val="0054302B"/>
    <w:rsid w:val="00543140"/>
    <w:rsid w:val="005431F7"/>
    <w:rsid w:val="00543D50"/>
    <w:rsid w:val="00543EF1"/>
    <w:rsid w:val="00544A14"/>
    <w:rsid w:val="00544F9A"/>
    <w:rsid w:val="00545216"/>
    <w:rsid w:val="00545AB2"/>
    <w:rsid w:val="00546891"/>
    <w:rsid w:val="005470E1"/>
    <w:rsid w:val="00547226"/>
    <w:rsid w:val="00550571"/>
    <w:rsid w:val="00550E76"/>
    <w:rsid w:val="00550F3A"/>
    <w:rsid w:val="005515E6"/>
    <w:rsid w:val="00551A0F"/>
    <w:rsid w:val="005531FB"/>
    <w:rsid w:val="00553DDD"/>
    <w:rsid w:val="0055423A"/>
    <w:rsid w:val="0055443A"/>
    <w:rsid w:val="00554458"/>
    <w:rsid w:val="00555084"/>
    <w:rsid w:val="00555E7E"/>
    <w:rsid w:val="00556647"/>
    <w:rsid w:val="00557138"/>
    <w:rsid w:val="00557ECA"/>
    <w:rsid w:val="005605F7"/>
    <w:rsid w:val="00561CA9"/>
    <w:rsid w:val="0056214E"/>
    <w:rsid w:val="00562ED9"/>
    <w:rsid w:val="0056440C"/>
    <w:rsid w:val="00564481"/>
    <w:rsid w:val="00565D8F"/>
    <w:rsid w:val="00565E8D"/>
    <w:rsid w:val="005676C9"/>
    <w:rsid w:val="00567773"/>
    <w:rsid w:val="00567AC6"/>
    <w:rsid w:val="00567BC8"/>
    <w:rsid w:val="00570455"/>
    <w:rsid w:val="00570561"/>
    <w:rsid w:val="005712C9"/>
    <w:rsid w:val="00572696"/>
    <w:rsid w:val="00574935"/>
    <w:rsid w:val="005752D7"/>
    <w:rsid w:val="00575A9E"/>
    <w:rsid w:val="00575B10"/>
    <w:rsid w:val="0057777B"/>
    <w:rsid w:val="00577EE4"/>
    <w:rsid w:val="00580897"/>
    <w:rsid w:val="00580B92"/>
    <w:rsid w:val="005811A8"/>
    <w:rsid w:val="00581762"/>
    <w:rsid w:val="00583606"/>
    <w:rsid w:val="0058373B"/>
    <w:rsid w:val="00584769"/>
    <w:rsid w:val="0058571C"/>
    <w:rsid w:val="00585944"/>
    <w:rsid w:val="00585FF3"/>
    <w:rsid w:val="0058681E"/>
    <w:rsid w:val="00586867"/>
    <w:rsid w:val="00586CF5"/>
    <w:rsid w:val="005905CB"/>
    <w:rsid w:val="00590815"/>
    <w:rsid w:val="00590882"/>
    <w:rsid w:val="00591189"/>
    <w:rsid w:val="005911EF"/>
    <w:rsid w:val="0059203E"/>
    <w:rsid w:val="00593FDF"/>
    <w:rsid w:val="00594725"/>
    <w:rsid w:val="005951AC"/>
    <w:rsid w:val="0059525A"/>
    <w:rsid w:val="00597340"/>
    <w:rsid w:val="005A0A37"/>
    <w:rsid w:val="005A1C45"/>
    <w:rsid w:val="005A2043"/>
    <w:rsid w:val="005A3153"/>
    <w:rsid w:val="005A367E"/>
    <w:rsid w:val="005A39AB"/>
    <w:rsid w:val="005A3DE5"/>
    <w:rsid w:val="005A3F41"/>
    <w:rsid w:val="005A453E"/>
    <w:rsid w:val="005A5452"/>
    <w:rsid w:val="005A5556"/>
    <w:rsid w:val="005A5A97"/>
    <w:rsid w:val="005A6EA5"/>
    <w:rsid w:val="005A74C4"/>
    <w:rsid w:val="005A74EF"/>
    <w:rsid w:val="005A7F6D"/>
    <w:rsid w:val="005B05E3"/>
    <w:rsid w:val="005B0D91"/>
    <w:rsid w:val="005B221B"/>
    <w:rsid w:val="005B2620"/>
    <w:rsid w:val="005B27E3"/>
    <w:rsid w:val="005B2EBE"/>
    <w:rsid w:val="005B439B"/>
    <w:rsid w:val="005B47B8"/>
    <w:rsid w:val="005B5606"/>
    <w:rsid w:val="005B6267"/>
    <w:rsid w:val="005B63FD"/>
    <w:rsid w:val="005C0D64"/>
    <w:rsid w:val="005C157E"/>
    <w:rsid w:val="005C174C"/>
    <w:rsid w:val="005C231E"/>
    <w:rsid w:val="005C2874"/>
    <w:rsid w:val="005C2EC1"/>
    <w:rsid w:val="005C2FA2"/>
    <w:rsid w:val="005C3B0C"/>
    <w:rsid w:val="005C3B20"/>
    <w:rsid w:val="005C3EFA"/>
    <w:rsid w:val="005C4444"/>
    <w:rsid w:val="005C44FE"/>
    <w:rsid w:val="005C47B5"/>
    <w:rsid w:val="005C5A0C"/>
    <w:rsid w:val="005C6035"/>
    <w:rsid w:val="005C7484"/>
    <w:rsid w:val="005D025B"/>
    <w:rsid w:val="005D0433"/>
    <w:rsid w:val="005D0AEF"/>
    <w:rsid w:val="005D2B1A"/>
    <w:rsid w:val="005D3D6C"/>
    <w:rsid w:val="005D4171"/>
    <w:rsid w:val="005D4301"/>
    <w:rsid w:val="005D518D"/>
    <w:rsid w:val="005D556D"/>
    <w:rsid w:val="005D5F37"/>
    <w:rsid w:val="005D63CE"/>
    <w:rsid w:val="005E28D6"/>
    <w:rsid w:val="005E2BB2"/>
    <w:rsid w:val="005E36D6"/>
    <w:rsid w:val="005E3963"/>
    <w:rsid w:val="005E39DD"/>
    <w:rsid w:val="005E3A2A"/>
    <w:rsid w:val="005E46BB"/>
    <w:rsid w:val="005E4AD6"/>
    <w:rsid w:val="005E572B"/>
    <w:rsid w:val="005E5D9D"/>
    <w:rsid w:val="005E6D18"/>
    <w:rsid w:val="005E6D9D"/>
    <w:rsid w:val="005F03B9"/>
    <w:rsid w:val="005F0E9D"/>
    <w:rsid w:val="005F0F02"/>
    <w:rsid w:val="005F1A11"/>
    <w:rsid w:val="005F210C"/>
    <w:rsid w:val="005F22D5"/>
    <w:rsid w:val="005F256A"/>
    <w:rsid w:val="005F2687"/>
    <w:rsid w:val="005F2DF7"/>
    <w:rsid w:val="005F436D"/>
    <w:rsid w:val="005F4BEE"/>
    <w:rsid w:val="005F4CBB"/>
    <w:rsid w:val="005F5273"/>
    <w:rsid w:val="005F552B"/>
    <w:rsid w:val="005F5B74"/>
    <w:rsid w:val="005F7971"/>
    <w:rsid w:val="006000D9"/>
    <w:rsid w:val="006003CA"/>
    <w:rsid w:val="00600AB0"/>
    <w:rsid w:val="00602216"/>
    <w:rsid w:val="006028D8"/>
    <w:rsid w:val="00604440"/>
    <w:rsid w:val="00604DDA"/>
    <w:rsid w:val="00604F23"/>
    <w:rsid w:val="00605322"/>
    <w:rsid w:val="00605490"/>
    <w:rsid w:val="006059B8"/>
    <w:rsid w:val="00605CB0"/>
    <w:rsid w:val="00607238"/>
    <w:rsid w:val="00607C21"/>
    <w:rsid w:val="00610416"/>
    <w:rsid w:val="00611B21"/>
    <w:rsid w:val="006123D7"/>
    <w:rsid w:val="006128AE"/>
    <w:rsid w:val="00612C65"/>
    <w:rsid w:val="00614726"/>
    <w:rsid w:val="00614842"/>
    <w:rsid w:val="00614DC2"/>
    <w:rsid w:val="00614F44"/>
    <w:rsid w:val="0061531E"/>
    <w:rsid w:val="00615651"/>
    <w:rsid w:val="00615C3B"/>
    <w:rsid w:val="0061604E"/>
    <w:rsid w:val="00616598"/>
    <w:rsid w:val="006165A0"/>
    <w:rsid w:val="00617A6F"/>
    <w:rsid w:val="006205F7"/>
    <w:rsid w:val="006217C2"/>
    <w:rsid w:val="006218A2"/>
    <w:rsid w:val="00624BEC"/>
    <w:rsid w:val="00624D44"/>
    <w:rsid w:val="00624D83"/>
    <w:rsid w:val="0062505A"/>
    <w:rsid w:val="00625A31"/>
    <w:rsid w:val="006262E8"/>
    <w:rsid w:val="00626B25"/>
    <w:rsid w:val="00626D68"/>
    <w:rsid w:val="0062713B"/>
    <w:rsid w:val="00627D41"/>
    <w:rsid w:val="00627FE8"/>
    <w:rsid w:val="00630176"/>
    <w:rsid w:val="00630E96"/>
    <w:rsid w:val="00631A23"/>
    <w:rsid w:val="00632169"/>
    <w:rsid w:val="00632759"/>
    <w:rsid w:val="00633673"/>
    <w:rsid w:val="0063484E"/>
    <w:rsid w:val="00634E12"/>
    <w:rsid w:val="00635312"/>
    <w:rsid w:val="006356DD"/>
    <w:rsid w:val="006368BA"/>
    <w:rsid w:val="00636E0C"/>
    <w:rsid w:val="00637632"/>
    <w:rsid w:val="00637B66"/>
    <w:rsid w:val="00641741"/>
    <w:rsid w:val="00641957"/>
    <w:rsid w:val="006426C3"/>
    <w:rsid w:val="006429B9"/>
    <w:rsid w:val="00642A57"/>
    <w:rsid w:val="006430EC"/>
    <w:rsid w:val="00643830"/>
    <w:rsid w:val="00643A5A"/>
    <w:rsid w:val="00643F7F"/>
    <w:rsid w:val="00644C25"/>
    <w:rsid w:val="00645B65"/>
    <w:rsid w:val="00645F09"/>
    <w:rsid w:val="00646734"/>
    <w:rsid w:val="00646A46"/>
    <w:rsid w:val="0064743F"/>
    <w:rsid w:val="006477B6"/>
    <w:rsid w:val="00647984"/>
    <w:rsid w:val="00647A8E"/>
    <w:rsid w:val="00647E56"/>
    <w:rsid w:val="00650280"/>
    <w:rsid w:val="006505DE"/>
    <w:rsid w:val="0065241F"/>
    <w:rsid w:val="006526A3"/>
    <w:rsid w:val="00652E05"/>
    <w:rsid w:val="00653ECB"/>
    <w:rsid w:val="00654397"/>
    <w:rsid w:val="0065511E"/>
    <w:rsid w:val="0065556C"/>
    <w:rsid w:val="006571A9"/>
    <w:rsid w:val="00657BCF"/>
    <w:rsid w:val="006602CA"/>
    <w:rsid w:val="006604F5"/>
    <w:rsid w:val="006613F5"/>
    <w:rsid w:val="006619B8"/>
    <w:rsid w:val="00661C1E"/>
    <w:rsid w:val="00661C59"/>
    <w:rsid w:val="006631BA"/>
    <w:rsid w:val="006640A4"/>
    <w:rsid w:val="006652A2"/>
    <w:rsid w:val="00665A03"/>
    <w:rsid w:val="00667369"/>
    <w:rsid w:val="00667BA5"/>
    <w:rsid w:val="00670314"/>
    <w:rsid w:val="00670790"/>
    <w:rsid w:val="00670D80"/>
    <w:rsid w:val="0067271D"/>
    <w:rsid w:val="0067307A"/>
    <w:rsid w:val="0067313C"/>
    <w:rsid w:val="0067379A"/>
    <w:rsid w:val="00673F3C"/>
    <w:rsid w:val="00674244"/>
    <w:rsid w:val="006745B7"/>
    <w:rsid w:val="00675E87"/>
    <w:rsid w:val="00677781"/>
    <w:rsid w:val="00677AEE"/>
    <w:rsid w:val="006808F3"/>
    <w:rsid w:val="00680E08"/>
    <w:rsid w:val="00680E42"/>
    <w:rsid w:val="0068124D"/>
    <w:rsid w:val="006813EB"/>
    <w:rsid w:val="0068168A"/>
    <w:rsid w:val="006817FC"/>
    <w:rsid w:val="00681AFA"/>
    <w:rsid w:val="00683AD7"/>
    <w:rsid w:val="006850B5"/>
    <w:rsid w:val="0068515B"/>
    <w:rsid w:val="006854E8"/>
    <w:rsid w:val="00685C75"/>
    <w:rsid w:val="00685CE8"/>
    <w:rsid w:val="006904CC"/>
    <w:rsid w:val="00690A75"/>
    <w:rsid w:val="00691AD8"/>
    <w:rsid w:val="00691C14"/>
    <w:rsid w:val="0069274F"/>
    <w:rsid w:val="00693295"/>
    <w:rsid w:val="00694521"/>
    <w:rsid w:val="00695349"/>
    <w:rsid w:val="006959E5"/>
    <w:rsid w:val="00696530"/>
    <w:rsid w:val="00696F35"/>
    <w:rsid w:val="006978B7"/>
    <w:rsid w:val="00697D80"/>
    <w:rsid w:val="00697F48"/>
    <w:rsid w:val="006A0A0C"/>
    <w:rsid w:val="006A12D6"/>
    <w:rsid w:val="006A1797"/>
    <w:rsid w:val="006A1CAD"/>
    <w:rsid w:val="006A1E1F"/>
    <w:rsid w:val="006A22FD"/>
    <w:rsid w:val="006A24DA"/>
    <w:rsid w:val="006A319E"/>
    <w:rsid w:val="006A407B"/>
    <w:rsid w:val="006A5029"/>
    <w:rsid w:val="006A51E1"/>
    <w:rsid w:val="006A568B"/>
    <w:rsid w:val="006A6D01"/>
    <w:rsid w:val="006B0116"/>
    <w:rsid w:val="006B026E"/>
    <w:rsid w:val="006B0D67"/>
    <w:rsid w:val="006B2399"/>
    <w:rsid w:val="006B2585"/>
    <w:rsid w:val="006B5EF6"/>
    <w:rsid w:val="006B6324"/>
    <w:rsid w:val="006B6799"/>
    <w:rsid w:val="006B74FD"/>
    <w:rsid w:val="006B7C4E"/>
    <w:rsid w:val="006C0579"/>
    <w:rsid w:val="006C06E6"/>
    <w:rsid w:val="006C1121"/>
    <w:rsid w:val="006C1A1E"/>
    <w:rsid w:val="006C310B"/>
    <w:rsid w:val="006C3415"/>
    <w:rsid w:val="006C3C16"/>
    <w:rsid w:val="006C492F"/>
    <w:rsid w:val="006C49E3"/>
    <w:rsid w:val="006C4A9F"/>
    <w:rsid w:val="006C4B6D"/>
    <w:rsid w:val="006C67E1"/>
    <w:rsid w:val="006C7DCC"/>
    <w:rsid w:val="006D00E2"/>
    <w:rsid w:val="006D00F7"/>
    <w:rsid w:val="006D1911"/>
    <w:rsid w:val="006D19FE"/>
    <w:rsid w:val="006D1EC2"/>
    <w:rsid w:val="006D2116"/>
    <w:rsid w:val="006D24F9"/>
    <w:rsid w:val="006D2973"/>
    <w:rsid w:val="006D2E9A"/>
    <w:rsid w:val="006D3F71"/>
    <w:rsid w:val="006D4676"/>
    <w:rsid w:val="006D474F"/>
    <w:rsid w:val="006D4C61"/>
    <w:rsid w:val="006D5036"/>
    <w:rsid w:val="006D5312"/>
    <w:rsid w:val="006D548A"/>
    <w:rsid w:val="006D5FD1"/>
    <w:rsid w:val="006D6863"/>
    <w:rsid w:val="006D6AEE"/>
    <w:rsid w:val="006D7015"/>
    <w:rsid w:val="006D7814"/>
    <w:rsid w:val="006D7853"/>
    <w:rsid w:val="006E01B6"/>
    <w:rsid w:val="006E19D5"/>
    <w:rsid w:val="006E1ADB"/>
    <w:rsid w:val="006E1D6F"/>
    <w:rsid w:val="006E2202"/>
    <w:rsid w:val="006E23A6"/>
    <w:rsid w:val="006E2FC7"/>
    <w:rsid w:val="006E3896"/>
    <w:rsid w:val="006E3BB4"/>
    <w:rsid w:val="006E4389"/>
    <w:rsid w:val="006E44D8"/>
    <w:rsid w:val="006E4B89"/>
    <w:rsid w:val="006E5309"/>
    <w:rsid w:val="006E5503"/>
    <w:rsid w:val="006E56BD"/>
    <w:rsid w:val="006E5BDD"/>
    <w:rsid w:val="006E6EEA"/>
    <w:rsid w:val="006E6F5B"/>
    <w:rsid w:val="006F0955"/>
    <w:rsid w:val="006F0CC6"/>
    <w:rsid w:val="006F16DD"/>
    <w:rsid w:val="006F1E22"/>
    <w:rsid w:val="006F1FBE"/>
    <w:rsid w:val="006F4B8F"/>
    <w:rsid w:val="006F5788"/>
    <w:rsid w:val="006F5D69"/>
    <w:rsid w:val="006F5F63"/>
    <w:rsid w:val="006F6F8D"/>
    <w:rsid w:val="006F775F"/>
    <w:rsid w:val="00700AC2"/>
    <w:rsid w:val="007013B8"/>
    <w:rsid w:val="00702468"/>
    <w:rsid w:val="0070267F"/>
    <w:rsid w:val="00702BA4"/>
    <w:rsid w:val="00704070"/>
    <w:rsid w:val="007041DF"/>
    <w:rsid w:val="00704553"/>
    <w:rsid w:val="007050B7"/>
    <w:rsid w:val="007058A8"/>
    <w:rsid w:val="007064F2"/>
    <w:rsid w:val="00706745"/>
    <w:rsid w:val="00706CB0"/>
    <w:rsid w:val="00706CCD"/>
    <w:rsid w:val="007078FE"/>
    <w:rsid w:val="007100A3"/>
    <w:rsid w:val="00710B7E"/>
    <w:rsid w:val="00710CE5"/>
    <w:rsid w:val="00714783"/>
    <w:rsid w:val="00714BD2"/>
    <w:rsid w:val="00714C1E"/>
    <w:rsid w:val="00715BB6"/>
    <w:rsid w:val="00715D92"/>
    <w:rsid w:val="0071689D"/>
    <w:rsid w:val="00716A36"/>
    <w:rsid w:val="00716C69"/>
    <w:rsid w:val="00716CA1"/>
    <w:rsid w:val="00717194"/>
    <w:rsid w:val="00717726"/>
    <w:rsid w:val="007206B4"/>
    <w:rsid w:val="00721059"/>
    <w:rsid w:val="00721395"/>
    <w:rsid w:val="0072148A"/>
    <w:rsid w:val="00721B7F"/>
    <w:rsid w:val="00721B83"/>
    <w:rsid w:val="00722312"/>
    <w:rsid w:val="007223C6"/>
    <w:rsid w:val="00722CE0"/>
    <w:rsid w:val="00724667"/>
    <w:rsid w:val="00724800"/>
    <w:rsid w:val="00725267"/>
    <w:rsid w:val="00725FAE"/>
    <w:rsid w:val="0072643E"/>
    <w:rsid w:val="007266FB"/>
    <w:rsid w:val="00726A62"/>
    <w:rsid w:val="00727316"/>
    <w:rsid w:val="00727529"/>
    <w:rsid w:val="007300B7"/>
    <w:rsid w:val="00730AC2"/>
    <w:rsid w:val="007316B1"/>
    <w:rsid w:val="007320DB"/>
    <w:rsid w:val="007329FE"/>
    <w:rsid w:val="00733E32"/>
    <w:rsid w:val="0073400D"/>
    <w:rsid w:val="007343C3"/>
    <w:rsid w:val="0073474F"/>
    <w:rsid w:val="00735161"/>
    <w:rsid w:val="0073765B"/>
    <w:rsid w:val="007400F6"/>
    <w:rsid w:val="00740B0C"/>
    <w:rsid w:val="007412DE"/>
    <w:rsid w:val="00741477"/>
    <w:rsid w:val="00742120"/>
    <w:rsid w:val="00742EFA"/>
    <w:rsid w:val="00742FAF"/>
    <w:rsid w:val="00742FD1"/>
    <w:rsid w:val="007432CB"/>
    <w:rsid w:val="00744EFA"/>
    <w:rsid w:val="00745E23"/>
    <w:rsid w:val="0074608E"/>
    <w:rsid w:val="00746349"/>
    <w:rsid w:val="00746896"/>
    <w:rsid w:val="007470C7"/>
    <w:rsid w:val="0074787D"/>
    <w:rsid w:val="007509F6"/>
    <w:rsid w:val="00751090"/>
    <w:rsid w:val="00751FDE"/>
    <w:rsid w:val="00752AE6"/>
    <w:rsid w:val="0075464E"/>
    <w:rsid w:val="00754873"/>
    <w:rsid w:val="00754E2C"/>
    <w:rsid w:val="0075508F"/>
    <w:rsid w:val="007551EF"/>
    <w:rsid w:val="0075632E"/>
    <w:rsid w:val="00756A60"/>
    <w:rsid w:val="007606DB"/>
    <w:rsid w:val="00760AEB"/>
    <w:rsid w:val="00760EB8"/>
    <w:rsid w:val="00761111"/>
    <w:rsid w:val="0076142F"/>
    <w:rsid w:val="0076152B"/>
    <w:rsid w:val="0076182F"/>
    <w:rsid w:val="00761BE9"/>
    <w:rsid w:val="00761D86"/>
    <w:rsid w:val="0076294E"/>
    <w:rsid w:val="007631B8"/>
    <w:rsid w:val="00763345"/>
    <w:rsid w:val="00763701"/>
    <w:rsid w:val="007638BA"/>
    <w:rsid w:val="00763D4C"/>
    <w:rsid w:val="0076579C"/>
    <w:rsid w:val="007658B2"/>
    <w:rsid w:val="007659C4"/>
    <w:rsid w:val="007661F2"/>
    <w:rsid w:val="00766249"/>
    <w:rsid w:val="007669D8"/>
    <w:rsid w:val="00767212"/>
    <w:rsid w:val="007673A6"/>
    <w:rsid w:val="00767C2F"/>
    <w:rsid w:val="00771A27"/>
    <w:rsid w:val="00774F41"/>
    <w:rsid w:val="007752F0"/>
    <w:rsid w:val="007759DC"/>
    <w:rsid w:val="00775CEB"/>
    <w:rsid w:val="00775EED"/>
    <w:rsid w:val="00776A13"/>
    <w:rsid w:val="00776C24"/>
    <w:rsid w:val="007774A2"/>
    <w:rsid w:val="00777A2A"/>
    <w:rsid w:val="0078089A"/>
    <w:rsid w:val="00781FF7"/>
    <w:rsid w:val="007822F8"/>
    <w:rsid w:val="0078279D"/>
    <w:rsid w:val="007830FB"/>
    <w:rsid w:val="00783438"/>
    <w:rsid w:val="0078363F"/>
    <w:rsid w:val="0078382C"/>
    <w:rsid w:val="00783F74"/>
    <w:rsid w:val="007846F1"/>
    <w:rsid w:val="00785D28"/>
    <w:rsid w:val="00785E46"/>
    <w:rsid w:val="0078676A"/>
    <w:rsid w:val="00786B55"/>
    <w:rsid w:val="00787962"/>
    <w:rsid w:val="00787C96"/>
    <w:rsid w:val="00792325"/>
    <w:rsid w:val="00792404"/>
    <w:rsid w:val="007924BF"/>
    <w:rsid w:val="00792972"/>
    <w:rsid w:val="00792C7E"/>
    <w:rsid w:val="00793B9D"/>
    <w:rsid w:val="00793D45"/>
    <w:rsid w:val="007947BB"/>
    <w:rsid w:val="00794817"/>
    <w:rsid w:val="007963D5"/>
    <w:rsid w:val="007970E2"/>
    <w:rsid w:val="00797C3E"/>
    <w:rsid w:val="00797F66"/>
    <w:rsid w:val="007A0FB4"/>
    <w:rsid w:val="007A0FE0"/>
    <w:rsid w:val="007A1681"/>
    <w:rsid w:val="007A2539"/>
    <w:rsid w:val="007A402E"/>
    <w:rsid w:val="007A4325"/>
    <w:rsid w:val="007A45D9"/>
    <w:rsid w:val="007A4685"/>
    <w:rsid w:val="007A4ABB"/>
    <w:rsid w:val="007A579A"/>
    <w:rsid w:val="007A648C"/>
    <w:rsid w:val="007A682E"/>
    <w:rsid w:val="007A697F"/>
    <w:rsid w:val="007A7591"/>
    <w:rsid w:val="007B0537"/>
    <w:rsid w:val="007B098B"/>
    <w:rsid w:val="007B0AFA"/>
    <w:rsid w:val="007B0CE4"/>
    <w:rsid w:val="007B1860"/>
    <w:rsid w:val="007B1F74"/>
    <w:rsid w:val="007B34E7"/>
    <w:rsid w:val="007B49B8"/>
    <w:rsid w:val="007B5811"/>
    <w:rsid w:val="007B667E"/>
    <w:rsid w:val="007B7146"/>
    <w:rsid w:val="007B71E9"/>
    <w:rsid w:val="007B7D59"/>
    <w:rsid w:val="007C06FB"/>
    <w:rsid w:val="007C12A8"/>
    <w:rsid w:val="007C1A28"/>
    <w:rsid w:val="007C263E"/>
    <w:rsid w:val="007C2EE8"/>
    <w:rsid w:val="007C341E"/>
    <w:rsid w:val="007C3B36"/>
    <w:rsid w:val="007C3D40"/>
    <w:rsid w:val="007C4258"/>
    <w:rsid w:val="007C4E46"/>
    <w:rsid w:val="007C575A"/>
    <w:rsid w:val="007C6404"/>
    <w:rsid w:val="007C6952"/>
    <w:rsid w:val="007C69A7"/>
    <w:rsid w:val="007C6ECA"/>
    <w:rsid w:val="007D0133"/>
    <w:rsid w:val="007D0A6D"/>
    <w:rsid w:val="007D1501"/>
    <w:rsid w:val="007D1CC2"/>
    <w:rsid w:val="007D1CFA"/>
    <w:rsid w:val="007D255F"/>
    <w:rsid w:val="007D2C23"/>
    <w:rsid w:val="007D2D00"/>
    <w:rsid w:val="007D3E10"/>
    <w:rsid w:val="007D424D"/>
    <w:rsid w:val="007D5300"/>
    <w:rsid w:val="007D685E"/>
    <w:rsid w:val="007D6EC7"/>
    <w:rsid w:val="007D7728"/>
    <w:rsid w:val="007D79EC"/>
    <w:rsid w:val="007D7D21"/>
    <w:rsid w:val="007E0558"/>
    <w:rsid w:val="007E0AAE"/>
    <w:rsid w:val="007E0B1A"/>
    <w:rsid w:val="007E0BA3"/>
    <w:rsid w:val="007E0DCD"/>
    <w:rsid w:val="007E1128"/>
    <w:rsid w:val="007E19BE"/>
    <w:rsid w:val="007E25BB"/>
    <w:rsid w:val="007E2B42"/>
    <w:rsid w:val="007E2C4B"/>
    <w:rsid w:val="007E2C4F"/>
    <w:rsid w:val="007E3FE6"/>
    <w:rsid w:val="007E44B6"/>
    <w:rsid w:val="007E49C1"/>
    <w:rsid w:val="007E54C4"/>
    <w:rsid w:val="007E6476"/>
    <w:rsid w:val="007E654B"/>
    <w:rsid w:val="007E6720"/>
    <w:rsid w:val="007E67F2"/>
    <w:rsid w:val="007E6E5C"/>
    <w:rsid w:val="007E7C48"/>
    <w:rsid w:val="007F036B"/>
    <w:rsid w:val="007F06C8"/>
    <w:rsid w:val="007F0704"/>
    <w:rsid w:val="007F0D5E"/>
    <w:rsid w:val="007F10B9"/>
    <w:rsid w:val="007F118A"/>
    <w:rsid w:val="007F1231"/>
    <w:rsid w:val="007F1B89"/>
    <w:rsid w:val="007F28F0"/>
    <w:rsid w:val="007F3AEC"/>
    <w:rsid w:val="007F3DED"/>
    <w:rsid w:val="007F4501"/>
    <w:rsid w:val="007F4688"/>
    <w:rsid w:val="007F5362"/>
    <w:rsid w:val="007F55E1"/>
    <w:rsid w:val="007F5998"/>
    <w:rsid w:val="007F5F1F"/>
    <w:rsid w:val="007F6443"/>
    <w:rsid w:val="007F647F"/>
    <w:rsid w:val="007F65DC"/>
    <w:rsid w:val="007F687F"/>
    <w:rsid w:val="007F6935"/>
    <w:rsid w:val="007F6B5F"/>
    <w:rsid w:val="007F75EE"/>
    <w:rsid w:val="007F7657"/>
    <w:rsid w:val="007F79CD"/>
    <w:rsid w:val="00801319"/>
    <w:rsid w:val="008014F0"/>
    <w:rsid w:val="00801BC9"/>
    <w:rsid w:val="008022D1"/>
    <w:rsid w:val="00803009"/>
    <w:rsid w:val="00803474"/>
    <w:rsid w:val="0080351B"/>
    <w:rsid w:val="00803635"/>
    <w:rsid w:val="00803C8F"/>
    <w:rsid w:val="0080502C"/>
    <w:rsid w:val="008054E8"/>
    <w:rsid w:val="00805F4D"/>
    <w:rsid w:val="00806710"/>
    <w:rsid w:val="0081005D"/>
    <w:rsid w:val="00810359"/>
    <w:rsid w:val="0081055B"/>
    <w:rsid w:val="00810BEE"/>
    <w:rsid w:val="00811159"/>
    <w:rsid w:val="00812588"/>
    <w:rsid w:val="00812852"/>
    <w:rsid w:val="00813763"/>
    <w:rsid w:val="008139DE"/>
    <w:rsid w:val="00813D1C"/>
    <w:rsid w:val="008145ED"/>
    <w:rsid w:val="00814884"/>
    <w:rsid w:val="00814D43"/>
    <w:rsid w:val="00814E41"/>
    <w:rsid w:val="00814EBE"/>
    <w:rsid w:val="00815EB6"/>
    <w:rsid w:val="00816288"/>
    <w:rsid w:val="00816DB7"/>
    <w:rsid w:val="008170A2"/>
    <w:rsid w:val="00817691"/>
    <w:rsid w:val="00817722"/>
    <w:rsid w:val="00817C56"/>
    <w:rsid w:val="00817F99"/>
    <w:rsid w:val="00820608"/>
    <w:rsid w:val="00820DBF"/>
    <w:rsid w:val="00821C08"/>
    <w:rsid w:val="0082229E"/>
    <w:rsid w:val="008231D2"/>
    <w:rsid w:val="00823700"/>
    <w:rsid w:val="00823B13"/>
    <w:rsid w:val="008240D3"/>
    <w:rsid w:val="00825D38"/>
    <w:rsid w:val="0083080E"/>
    <w:rsid w:val="00830972"/>
    <w:rsid w:val="00830F69"/>
    <w:rsid w:val="00831344"/>
    <w:rsid w:val="00832576"/>
    <w:rsid w:val="0083281C"/>
    <w:rsid w:val="00833325"/>
    <w:rsid w:val="00833984"/>
    <w:rsid w:val="0083515F"/>
    <w:rsid w:val="00835D70"/>
    <w:rsid w:val="00835F4F"/>
    <w:rsid w:val="00837CC7"/>
    <w:rsid w:val="00840460"/>
    <w:rsid w:val="00840707"/>
    <w:rsid w:val="00840E6A"/>
    <w:rsid w:val="008430CC"/>
    <w:rsid w:val="008437D7"/>
    <w:rsid w:val="00843D7F"/>
    <w:rsid w:val="00844277"/>
    <w:rsid w:val="008448F9"/>
    <w:rsid w:val="00844D78"/>
    <w:rsid w:val="0084538F"/>
    <w:rsid w:val="0084782D"/>
    <w:rsid w:val="00847AC7"/>
    <w:rsid w:val="00847CF6"/>
    <w:rsid w:val="00850A9E"/>
    <w:rsid w:val="008521D7"/>
    <w:rsid w:val="00852682"/>
    <w:rsid w:val="00854EEA"/>
    <w:rsid w:val="0085543D"/>
    <w:rsid w:val="00857B50"/>
    <w:rsid w:val="0086094C"/>
    <w:rsid w:val="00860B33"/>
    <w:rsid w:val="008610FA"/>
    <w:rsid w:val="008613A2"/>
    <w:rsid w:val="008614A1"/>
    <w:rsid w:val="00863ABF"/>
    <w:rsid w:val="008643A7"/>
    <w:rsid w:val="008644BC"/>
    <w:rsid w:val="00865875"/>
    <w:rsid w:val="00865933"/>
    <w:rsid w:val="008659DC"/>
    <w:rsid w:val="00865ACE"/>
    <w:rsid w:val="00866438"/>
    <w:rsid w:val="00866C3E"/>
    <w:rsid w:val="008672B8"/>
    <w:rsid w:val="008678F4"/>
    <w:rsid w:val="00867CF4"/>
    <w:rsid w:val="00867D11"/>
    <w:rsid w:val="0087131D"/>
    <w:rsid w:val="00871369"/>
    <w:rsid w:val="00871998"/>
    <w:rsid w:val="00872983"/>
    <w:rsid w:val="0087381E"/>
    <w:rsid w:val="008738FE"/>
    <w:rsid w:val="00873AC3"/>
    <w:rsid w:val="00874DD4"/>
    <w:rsid w:val="00875897"/>
    <w:rsid w:val="00876AB3"/>
    <w:rsid w:val="00877C75"/>
    <w:rsid w:val="00880D6D"/>
    <w:rsid w:val="00881218"/>
    <w:rsid w:val="0088156C"/>
    <w:rsid w:val="00881F26"/>
    <w:rsid w:val="00882884"/>
    <w:rsid w:val="00882932"/>
    <w:rsid w:val="00882D8D"/>
    <w:rsid w:val="00882E1D"/>
    <w:rsid w:val="0088346C"/>
    <w:rsid w:val="008835D4"/>
    <w:rsid w:val="0088617C"/>
    <w:rsid w:val="0088619E"/>
    <w:rsid w:val="00886277"/>
    <w:rsid w:val="0088640A"/>
    <w:rsid w:val="0088675C"/>
    <w:rsid w:val="00890248"/>
    <w:rsid w:val="00890255"/>
    <w:rsid w:val="00890535"/>
    <w:rsid w:val="00890C6B"/>
    <w:rsid w:val="00890CEE"/>
    <w:rsid w:val="00890E1B"/>
    <w:rsid w:val="00891B4D"/>
    <w:rsid w:val="00891E37"/>
    <w:rsid w:val="00891FFB"/>
    <w:rsid w:val="0089220B"/>
    <w:rsid w:val="008935CB"/>
    <w:rsid w:val="00893A11"/>
    <w:rsid w:val="00894054"/>
    <w:rsid w:val="00895DF0"/>
    <w:rsid w:val="00896951"/>
    <w:rsid w:val="00896ADD"/>
    <w:rsid w:val="008978FC"/>
    <w:rsid w:val="008A042F"/>
    <w:rsid w:val="008A0C8A"/>
    <w:rsid w:val="008A1D52"/>
    <w:rsid w:val="008A2411"/>
    <w:rsid w:val="008A24D4"/>
    <w:rsid w:val="008A282D"/>
    <w:rsid w:val="008A3275"/>
    <w:rsid w:val="008A3DC7"/>
    <w:rsid w:val="008A3F86"/>
    <w:rsid w:val="008A48D4"/>
    <w:rsid w:val="008A4ACF"/>
    <w:rsid w:val="008A5056"/>
    <w:rsid w:val="008A52D7"/>
    <w:rsid w:val="008A560A"/>
    <w:rsid w:val="008A5E3E"/>
    <w:rsid w:val="008A6C3D"/>
    <w:rsid w:val="008B028D"/>
    <w:rsid w:val="008B104D"/>
    <w:rsid w:val="008B1A20"/>
    <w:rsid w:val="008B1DE4"/>
    <w:rsid w:val="008B24F8"/>
    <w:rsid w:val="008B26C4"/>
    <w:rsid w:val="008B28AA"/>
    <w:rsid w:val="008B2D68"/>
    <w:rsid w:val="008B32F1"/>
    <w:rsid w:val="008B348A"/>
    <w:rsid w:val="008B34F9"/>
    <w:rsid w:val="008B3AD2"/>
    <w:rsid w:val="008B56BC"/>
    <w:rsid w:val="008B589F"/>
    <w:rsid w:val="008B5EDA"/>
    <w:rsid w:val="008B6177"/>
    <w:rsid w:val="008B63C6"/>
    <w:rsid w:val="008B6B45"/>
    <w:rsid w:val="008B7180"/>
    <w:rsid w:val="008B7811"/>
    <w:rsid w:val="008B7D33"/>
    <w:rsid w:val="008C1E60"/>
    <w:rsid w:val="008C1F4E"/>
    <w:rsid w:val="008C2C36"/>
    <w:rsid w:val="008C3BD9"/>
    <w:rsid w:val="008C4757"/>
    <w:rsid w:val="008C49A7"/>
    <w:rsid w:val="008C5215"/>
    <w:rsid w:val="008C54AF"/>
    <w:rsid w:val="008C6312"/>
    <w:rsid w:val="008C6AC1"/>
    <w:rsid w:val="008C6FF7"/>
    <w:rsid w:val="008C71AF"/>
    <w:rsid w:val="008C73E6"/>
    <w:rsid w:val="008D0178"/>
    <w:rsid w:val="008D0B8A"/>
    <w:rsid w:val="008D0D2E"/>
    <w:rsid w:val="008D1413"/>
    <w:rsid w:val="008D1DA3"/>
    <w:rsid w:val="008D1DD2"/>
    <w:rsid w:val="008D2CB3"/>
    <w:rsid w:val="008D3A03"/>
    <w:rsid w:val="008D40CB"/>
    <w:rsid w:val="008D48D8"/>
    <w:rsid w:val="008D5367"/>
    <w:rsid w:val="008D56E0"/>
    <w:rsid w:val="008D6095"/>
    <w:rsid w:val="008D6A43"/>
    <w:rsid w:val="008D6EC3"/>
    <w:rsid w:val="008D7034"/>
    <w:rsid w:val="008D7368"/>
    <w:rsid w:val="008E009B"/>
    <w:rsid w:val="008E094A"/>
    <w:rsid w:val="008E2062"/>
    <w:rsid w:val="008E2912"/>
    <w:rsid w:val="008E2F63"/>
    <w:rsid w:val="008E3468"/>
    <w:rsid w:val="008E4272"/>
    <w:rsid w:val="008E471D"/>
    <w:rsid w:val="008E47BE"/>
    <w:rsid w:val="008E4893"/>
    <w:rsid w:val="008E4D40"/>
    <w:rsid w:val="008E5599"/>
    <w:rsid w:val="008E5966"/>
    <w:rsid w:val="008E5C98"/>
    <w:rsid w:val="008E5CC3"/>
    <w:rsid w:val="008E5E4A"/>
    <w:rsid w:val="008E5FB9"/>
    <w:rsid w:val="008F095C"/>
    <w:rsid w:val="008F1826"/>
    <w:rsid w:val="008F2607"/>
    <w:rsid w:val="008F27A4"/>
    <w:rsid w:val="008F2D6F"/>
    <w:rsid w:val="008F30D9"/>
    <w:rsid w:val="008F3D47"/>
    <w:rsid w:val="008F466A"/>
    <w:rsid w:val="008F4F6E"/>
    <w:rsid w:val="008F5788"/>
    <w:rsid w:val="008F5BBA"/>
    <w:rsid w:val="008F6B18"/>
    <w:rsid w:val="008F7492"/>
    <w:rsid w:val="008F7B57"/>
    <w:rsid w:val="0090038D"/>
    <w:rsid w:val="009004B1"/>
    <w:rsid w:val="00900CE0"/>
    <w:rsid w:val="0090161D"/>
    <w:rsid w:val="0090174B"/>
    <w:rsid w:val="00902688"/>
    <w:rsid w:val="009026AB"/>
    <w:rsid w:val="00902A19"/>
    <w:rsid w:val="009037E8"/>
    <w:rsid w:val="00905032"/>
    <w:rsid w:val="00905EE8"/>
    <w:rsid w:val="00906DD9"/>
    <w:rsid w:val="00906F28"/>
    <w:rsid w:val="00910ADF"/>
    <w:rsid w:val="00911E66"/>
    <w:rsid w:val="00911F74"/>
    <w:rsid w:val="009122AC"/>
    <w:rsid w:val="00912DB8"/>
    <w:rsid w:val="00915C1A"/>
    <w:rsid w:val="00915EFF"/>
    <w:rsid w:val="0091671E"/>
    <w:rsid w:val="00916818"/>
    <w:rsid w:val="00916D1C"/>
    <w:rsid w:val="00916D41"/>
    <w:rsid w:val="00916D59"/>
    <w:rsid w:val="0091794B"/>
    <w:rsid w:val="00917B70"/>
    <w:rsid w:val="00921169"/>
    <w:rsid w:val="00921DA2"/>
    <w:rsid w:val="009222C1"/>
    <w:rsid w:val="009223A2"/>
    <w:rsid w:val="009229C6"/>
    <w:rsid w:val="00922A31"/>
    <w:rsid w:val="00923309"/>
    <w:rsid w:val="0092385B"/>
    <w:rsid w:val="00924730"/>
    <w:rsid w:val="0092487C"/>
    <w:rsid w:val="0092556C"/>
    <w:rsid w:val="00925D58"/>
    <w:rsid w:val="009264AD"/>
    <w:rsid w:val="009277B3"/>
    <w:rsid w:val="00930459"/>
    <w:rsid w:val="00931B4C"/>
    <w:rsid w:val="009347CF"/>
    <w:rsid w:val="009348AB"/>
    <w:rsid w:val="00934B19"/>
    <w:rsid w:val="00935873"/>
    <w:rsid w:val="009358DD"/>
    <w:rsid w:val="00935C52"/>
    <w:rsid w:val="0093675D"/>
    <w:rsid w:val="00936F76"/>
    <w:rsid w:val="0093706D"/>
    <w:rsid w:val="009370D4"/>
    <w:rsid w:val="00937575"/>
    <w:rsid w:val="009406A1"/>
    <w:rsid w:val="0094120C"/>
    <w:rsid w:val="00941421"/>
    <w:rsid w:val="00941727"/>
    <w:rsid w:val="00941F5B"/>
    <w:rsid w:val="0094245C"/>
    <w:rsid w:val="00942B72"/>
    <w:rsid w:val="00943380"/>
    <w:rsid w:val="00944188"/>
    <w:rsid w:val="009446FF"/>
    <w:rsid w:val="00944915"/>
    <w:rsid w:val="00944EA2"/>
    <w:rsid w:val="009457B3"/>
    <w:rsid w:val="00945E2F"/>
    <w:rsid w:val="00945E30"/>
    <w:rsid w:val="00945E39"/>
    <w:rsid w:val="00946358"/>
    <w:rsid w:val="00946C05"/>
    <w:rsid w:val="00947245"/>
    <w:rsid w:val="00947B60"/>
    <w:rsid w:val="00950445"/>
    <w:rsid w:val="00950A3E"/>
    <w:rsid w:val="0095107D"/>
    <w:rsid w:val="009515E5"/>
    <w:rsid w:val="0095195A"/>
    <w:rsid w:val="009521E3"/>
    <w:rsid w:val="0095298F"/>
    <w:rsid w:val="00953135"/>
    <w:rsid w:val="009532EC"/>
    <w:rsid w:val="00954033"/>
    <w:rsid w:val="00954450"/>
    <w:rsid w:val="00954862"/>
    <w:rsid w:val="00954BFE"/>
    <w:rsid w:val="00955879"/>
    <w:rsid w:val="00955DFF"/>
    <w:rsid w:val="00956237"/>
    <w:rsid w:val="0095651A"/>
    <w:rsid w:val="00957398"/>
    <w:rsid w:val="00957C30"/>
    <w:rsid w:val="00957D24"/>
    <w:rsid w:val="00961231"/>
    <w:rsid w:val="00961AA2"/>
    <w:rsid w:val="00962249"/>
    <w:rsid w:val="00962722"/>
    <w:rsid w:val="0096306D"/>
    <w:rsid w:val="009647DD"/>
    <w:rsid w:val="00964B37"/>
    <w:rsid w:val="00966434"/>
    <w:rsid w:val="009668AB"/>
    <w:rsid w:val="00966D16"/>
    <w:rsid w:val="00966D70"/>
    <w:rsid w:val="0096755D"/>
    <w:rsid w:val="00967E79"/>
    <w:rsid w:val="009700C3"/>
    <w:rsid w:val="009709FB"/>
    <w:rsid w:val="00970B57"/>
    <w:rsid w:val="00970B88"/>
    <w:rsid w:val="00970C84"/>
    <w:rsid w:val="00970D77"/>
    <w:rsid w:val="00972248"/>
    <w:rsid w:val="009724DD"/>
    <w:rsid w:val="009726B2"/>
    <w:rsid w:val="00973289"/>
    <w:rsid w:val="009732FA"/>
    <w:rsid w:val="00974AF1"/>
    <w:rsid w:val="00974D8F"/>
    <w:rsid w:val="00975F11"/>
    <w:rsid w:val="00976E25"/>
    <w:rsid w:val="0097779D"/>
    <w:rsid w:val="00977D56"/>
    <w:rsid w:val="00980E84"/>
    <w:rsid w:val="00981899"/>
    <w:rsid w:val="00981E46"/>
    <w:rsid w:val="0098210D"/>
    <w:rsid w:val="009827E9"/>
    <w:rsid w:val="00984018"/>
    <w:rsid w:val="00984EFF"/>
    <w:rsid w:val="009855D9"/>
    <w:rsid w:val="009855DA"/>
    <w:rsid w:val="009857E7"/>
    <w:rsid w:val="0098693A"/>
    <w:rsid w:val="009914E3"/>
    <w:rsid w:val="00991FFB"/>
    <w:rsid w:val="00992575"/>
    <w:rsid w:val="009930C2"/>
    <w:rsid w:val="009933A1"/>
    <w:rsid w:val="0099390A"/>
    <w:rsid w:val="0099466F"/>
    <w:rsid w:val="009962A6"/>
    <w:rsid w:val="009963DB"/>
    <w:rsid w:val="00996E02"/>
    <w:rsid w:val="00997BC2"/>
    <w:rsid w:val="00997E3A"/>
    <w:rsid w:val="00997F73"/>
    <w:rsid w:val="009A14A4"/>
    <w:rsid w:val="009A1652"/>
    <w:rsid w:val="009A1D1F"/>
    <w:rsid w:val="009A242C"/>
    <w:rsid w:val="009A27D6"/>
    <w:rsid w:val="009A28E8"/>
    <w:rsid w:val="009A2984"/>
    <w:rsid w:val="009A3A83"/>
    <w:rsid w:val="009A3B21"/>
    <w:rsid w:val="009A46E3"/>
    <w:rsid w:val="009A4B7C"/>
    <w:rsid w:val="009A5A00"/>
    <w:rsid w:val="009A5EEE"/>
    <w:rsid w:val="009A5F18"/>
    <w:rsid w:val="009A6122"/>
    <w:rsid w:val="009A6C00"/>
    <w:rsid w:val="009A733F"/>
    <w:rsid w:val="009A7E32"/>
    <w:rsid w:val="009B0338"/>
    <w:rsid w:val="009B0C4E"/>
    <w:rsid w:val="009B0D98"/>
    <w:rsid w:val="009B1EDB"/>
    <w:rsid w:val="009B28E8"/>
    <w:rsid w:val="009B310A"/>
    <w:rsid w:val="009B44CC"/>
    <w:rsid w:val="009B505E"/>
    <w:rsid w:val="009B5BE9"/>
    <w:rsid w:val="009B5FFA"/>
    <w:rsid w:val="009B6180"/>
    <w:rsid w:val="009B628B"/>
    <w:rsid w:val="009B6616"/>
    <w:rsid w:val="009B69C0"/>
    <w:rsid w:val="009B69D5"/>
    <w:rsid w:val="009B6F8F"/>
    <w:rsid w:val="009C22AC"/>
    <w:rsid w:val="009C3D14"/>
    <w:rsid w:val="009C3D6C"/>
    <w:rsid w:val="009C4146"/>
    <w:rsid w:val="009C4A4B"/>
    <w:rsid w:val="009C64E6"/>
    <w:rsid w:val="009C6E3A"/>
    <w:rsid w:val="009C7077"/>
    <w:rsid w:val="009C7495"/>
    <w:rsid w:val="009C767B"/>
    <w:rsid w:val="009C7DE8"/>
    <w:rsid w:val="009C7FE7"/>
    <w:rsid w:val="009D0887"/>
    <w:rsid w:val="009D1C6F"/>
    <w:rsid w:val="009D1CD4"/>
    <w:rsid w:val="009D449A"/>
    <w:rsid w:val="009D4F8F"/>
    <w:rsid w:val="009D5040"/>
    <w:rsid w:val="009D63E3"/>
    <w:rsid w:val="009D686E"/>
    <w:rsid w:val="009D76E6"/>
    <w:rsid w:val="009D79A3"/>
    <w:rsid w:val="009E204D"/>
    <w:rsid w:val="009E272E"/>
    <w:rsid w:val="009E2732"/>
    <w:rsid w:val="009E30A2"/>
    <w:rsid w:val="009E34A4"/>
    <w:rsid w:val="009E377E"/>
    <w:rsid w:val="009E3AA7"/>
    <w:rsid w:val="009E3B81"/>
    <w:rsid w:val="009E4BB7"/>
    <w:rsid w:val="009E4C1C"/>
    <w:rsid w:val="009E5E0F"/>
    <w:rsid w:val="009E5FE4"/>
    <w:rsid w:val="009E633F"/>
    <w:rsid w:val="009E793A"/>
    <w:rsid w:val="009E7E91"/>
    <w:rsid w:val="009F0F37"/>
    <w:rsid w:val="009F0F53"/>
    <w:rsid w:val="009F1C1A"/>
    <w:rsid w:val="009F23D7"/>
    <w:rsid w:val="009F2C35"/>
    <w:rsid w:val="009F360D"/>
    <w:rsid w:val="009F4DBA"/>
    <w:rsid w:val="009F5866"/>
    <w:rsid w:val="009F6312"/>
    <w:rsid w:val="009F6492"/>
    <w:rsid w:val="009F6EA6"/>
    <w:rsid w:val="009F7790"/>
    <w:rsid w:val="009F7929"/>
    <w:rsid w:val="009F7ECB"/>
    <w:rsid w:val="00A008A2"/>
    <w:rsid w:val="00A01104"/>
    <w:rsid w:val="00A01F7F"/>
    <w:rsid w:val="00A033FC"/>
    <w:rsid w:val="00A053EA"/>
    <w:rsid w:val="00A06C24"/>
    <w:rsid w:val="00A07770"/>
    <w:rsid w:val="00A0783B"/>
    <w:rsid w:val="00A10218"/>
    <w:rsid w:val="00A1031F"/>
    <w:rsid w:val="00A107D0"/>
    <w:rsid w:val="00A115F6"/>
    <w:rsid w:val="00A116F7"/>
    <w:rsid w:val="00A11B13"/>
    <w:rsid w:val="00A12817"/>
    <w:rsid w:val="00A12CC8"/>
    <w:rsid w:val="00A13139"/>
    <w:rsid w:val="00A134D0"/>
    <w:rsid w:val="00A1378C"/>
    <w:rsid w:val="00A13B9B"/>
    <w:rsid w:val="00A14455"/>
    <w:rsid w:val="00A14B4B"/>
    <w:rsid w:val="00A17E57"/>
    <w:rsid w:val="00A2001E"/>
    <w:rsid w:val="00A202C1"/>
    <w:rsid w:val="00A203BD"/>
    <w:rsid w:val="00A205BC"/>
    <w:rsid w:val="00A20829"/>
    <w:rsid w:val="00A211B3"/>
    <w:rsid w:val="00A212E9"/>
    <w:rsid w:val="00A21703"/>
    <w:rsid w:val="00A22028"/>
    <w:rsid w:val="00A222D0"/>
    <w:rsid w:val="00A223C5"/>
    <w:rsid w:val="00A233F7"/>
    <w:rsid w:val="00A233FA"/>
    <w:rsid w:val="00A237DC"/>
    <w:rsid w:val="00A23F2E"/>
    <w:rsid w:val="00A24159"/>
    <w:rsid w:val="00A252B5"/>
    <w:rsid w:val="00A25854"/>
    <w:rsid w:val="00A275C1"/>
    <w:rsid w:val="00A275CE"/>
    <w:rsid w:val="00A27C7F"/>
    <w:rsid w:val="00A30147"/>
    <w:rsid w:val="00A31362"/>
    <w:rsid w:val="00A31975"/>
    <w:rsid w:val="00A31BF3"/>
    <w:rsid w:val="00A32C3C"/>
    <w:rsid w:val="00A33645"/>
    <w:rsid w:val="00A33B52"/>
    <w:rsid w:val="00A34948"/>
    <w:rsid w:val="00A355C8"/>
    <w:rsid w:val="00A35E95"/>
    <w:rsid w:val="00A361CF"/>
    <w:rsid w:val="00A36DB8"/>
    <w:rsid w:val="00A37F6A"/>
    <w:rsid w:val="00A40254"/>
    <w:rsid w:val="00A40A59"/>
    <w:rsid w:val="00A413F8"/>
    <w:rsid w:val="00A41ACD"/>
    <w:rsid w:val="00A4213E"/>
    <w:rsid w:val="00A427E4"/>
    <w:rsid w:val="00A42E1F"/>
    <w:rsid w:val="00A4403A"/>
    <w:rsid w:val="00A446D8"/>
    <w:rsid w:val="00A44FC2"/>
    <w:rsid w:val="00A4564C"/>
    <w:rsid w:val="00A45D91"/>
    <w:rsid w:val="00A469EA"/>
    <w:rsid w:val="00A47C5E"/>
    <w:rsid w:val="00A47FB3"/>
    <w:rsid w:val="00A50767"/>
    <w:rsid w:val="00A512CB"/>
    <w:rsid w:val="00A51493"/>
    <w:rsid w:val="00A5198F"/>
    <w:rsid w:val="00A5336A"/>
    <w:rsid w:val="00A535DA"/>
    <w:rsid w:val="00A55498"/>
    <w:rsid w:val="00A55535"/>
    <w:rsid w:val="00A55573"/>
    <w:rsid w:val="00A55983"/>
    <w:rsid w:val="00A561FB"/>
    <w:rsid w:val="00A56434"/>
    <w:rsid w:val="00A5726D"/>
    <w:rsid w:val="00A60609"/>
    <w:rsid w:val="00A60641"/>
    <w:rsid w:val="00A618D1"/>
    <w:rsid w:val="00A624E3"/>
    <w:rsid w:val="00A62AD2"/>
    <w:rsid w:val="00A62D84"/>
    <w:rsid w:val="00A62D95"/>
    <w:rsid w:val="00A639E5"/>
    <w:rsid w:val="00A63C5B"/>
    <w:rsid w:val="00A6470A"/>
    <w:rsid w:val="00A6506C"/>
    <w:rsid w:val="00A65442"/>
    <w:rsid w:val="00A6638A"/>
    <w:rsid w:val="00A66910"/>
    <w:rsid w:val="00A66E80"/>
    <w:rsid w:val="00A7133F"/>
    <w:rsid w:val="00A71C20"/>
    <w:rsid w:val="00A72896"/>
    <w:rsid w:val="00A72C3E"/>
    <w:rsid w:val="00A72D56"/>
    <w:rsid w:val="00A733D0"/>
    <w:rsid w:val="00A73820"/>
    <w:rsid w:val="00A73BC8"/>
    <w:rsid w:val="00A7446F"/>
    <w:rsid w:val="00A74F09"/>
    <w:rsid w:val="00A74F2F"/>
    <w:rsid w:val="00A75826"/>
    <w:rsid w:val="00A77DD5"/>
    <w:rsid w:val="00A77FED"/>
    <w:rsid w:val="00A826F4"/>
    <w:rsid w:val="00A83197"/>
    <w:rsid w:val="00A83694"/>
    <w:rsid w:val="00A8392D"/>
    <w:rsid w:val="00A84E1E"/>
    <w:rsid w:val="00A84EDC"/>
    <w:rsid w:val="00A85C55"/>
    <w:rsid w:val="00A85EBB"/>
    <w:rsid w:val="00A86DCA"/>
    <w:rsid w:val="00A87391"/>
    <w:rsid w:val="00A876BB"/>
    <w:rsid w:val="00A87C6D"/>
    <w:rsid w:val="00A90730"/>
    <w:rsid w:val="00A90F00"/>
    <w:rsid w:val="00A91156"/>
    <w:rsid w:val="00A9116C"/>
    <w:rsid w:val="00A9294E"/>
    <w:rsid w:val="00A92E79"/>
    <w:rsid w:val="00A930CC"/>
    <w:rsid w:val="00A93231"/>
    <w:rsid w:val="00A935C0"/>
    <w:rsid w:val="00A93858"/>
    <w:rsid w:val="00A93F61"/>
    <w:rsid w:val="00A943D3"/>
    <w:rsid w:val="00A94C31"/>
    <w:rsid w:val="00A951E3"/>
    <w:rsid w:val="00A95901"/>
    <w:rsid w:val="00A95FAE"/>
    <w:rsid w:val="00A96CF3"/>
    <w:rsid w:val="00A96D0F"/>
    <w:rsid w:val="00A96D65"/>
    <w:rsid w:val="00A96F63"/>
    <w:rsid w:val="00AA014E"/>
    <w:rsid w:val="00AA1CB2"/>
    <w:rsid w:val="00AA1E05"/>
    <w:rsid w:val="00AA22B1"/>
    <w:rsid w:val="00AA232B"/>
    <w:rsid w:val="00AA23B5"/>
    <w:rsid w:val="00AA244A"/>
    <w:rsid w:val="00AA361E"/>
    <w:rsid w:val="00AA3911"/>
    <w:rsid w:val="00AA39FD"/>
    <w:rsid w:val="00AA3CCE"/>
    <w:rsid w:val="00AA4474"/>
    <w:rsid w:val="00AA523B"/>
    <w:rsid w:val="00AA53E0"/>
    <w:rsid w:val="00AA56C5"/>
    <w:rsid w:val="00AA5A6F"/>
    <w:rsid w:val="00AA6A5D"/>
    <w:rsid w:val="00AA75B0"/>
    <w:rsid w:val="00AA7860"/>
    <w:rsid w:val="00AB04B9"/>
    <w:rsid w:val="00AB0702"/>
    <w:rsid w:val="00AB0EB4"/>
    <w:rsid w:val="00AB15E3"/>
    <w:rsid w:val="00AB1C4D"/>
    <w:rsid w:val="00AB1E4D"/>
    <w:rsid w:val="00AB1F59"/>
    <w:rsid w:val="00AB2613"/>
    <w:rsid w:val="00AB3121"/>
    <w:rsid w:val="00AB3165"/>
    <w:rsid w:val="00AB34EE"/>
    <w:rsid w:val="00AB47B1"/>
    <w:rsid w:val="00AB5ECE"/>
    <w:rsid w:val="00AB68F0"/>
    <w:rsid w:val="00AB6E76"/>
    <w:rsid w:val="00AB717A"/>
    <w:rsid w:val="00AB722D"/>
    <w:rsid w:val="00AB755B"/>
    <w:rsid w:val="00AB7F1C"/>
    <w:rsid w:val="00AC1416"/>
    <w:rsid w:val="00AC1D1C"/>
    <w:rsid w:val="00AC269F"/>
    <w:rsid w:val="00AC3FFB"/>
    <w:rsid w:val="00AC4698"/>
    <w:rsid w:val="00AC49F2"/>
    <w:rsid w:val="00AC56F9"/>
    <w:rsid w:val="00AC5853"/>
    <w:rsid w:val="00AC632D"/>
    <w:rsid w:val="00AC7262"/>
    <w:rsid w:val="00AC7327"/>
    <w:rsid w:val="00AC7AE7"/>
    <w:rsid w:val="00AD06C4"/>
    <w:rsid w:val="00AD1050"/>
    <w:rsid w:val="00AD2229"/>
    <w:rsid w:val="00AD2BCA"/>
    <w:rsid w:val="00AD3061"/>
    <w:rsid w:val="00AD344A"/>
    <w:rsid w:val="00AD4081"/>
    <w:rsid w:val="00AD4CF2"/>
    <w:rsid w:val="00AD5E05"/>
    <w:rsid w:val="00AD633F"/>
    <w:rsid w:val="00AD64B3"/>
    <w:rsid w:val="00AD7455"/>
    <w:rsid w:val="00AD79C7"/>
    <w:rsid w:val="00AE0261"/>
    <w:rsid w:val="00AE1C78"/>
    <w:rsid w:val="00AE2381"/>
    <w:rsid w:val="00AE25B4"/>
    <w:rsid w:val="00AE2F26"/>
    <w:rsid w:val="00AE2F5E"/>
    <w:rsid w:val="00AE3209"/>
    <w:rsid w:val="00AE3992"/>
    <w:rsid w:val="00AE3F4B"/>
    <w:rsid w:val="00AE40B8"/>
    <w:rsid w:val="00AE4A73"/>
    <w:rsid w:val="00AE4C73"/>
    <w:rsid w:val="00AE5FE7"/>
    <w:rsid w:val="00AE6A86"/>
    <w:rsid w:val="00AE72DA"/>
    <w:rsid w:val="00AE76E2"/>
    <w:rsid w:val="00AE7BA3"/>
    <w:rsid w:val="00AE7F2B"/>
    <w:rsid w:val="00AF12E0"/>
    <w:rsid w:val="00AF13AB"/>
    <w:rsid w:val="00AF13F0"/>
    <w:rsid w:val="00AF184E"/>
    <w:rsid w:val="00AF1CDE"/>
    <w:rsid w:val="00AF21DA"/>
    <w:rsid w:val="00AF289F"/>
    <w:rsid w:val="00AF3F13"/>
    <w:rsid w:val="00AF4184"/>
    <w:rsid w:val="00AF4D63"/>
    <w:rsid w:val="00AF5029"/>
    <w:rsid w:val="00AF57F9"/>
    <w:rsid w:val="00AF58D1"/>
    <w:rsid w:val="00AF6348"/>
    <w:rsid w:val="00AF6D5B"/>
    <w:rsid w:val="00AF7215"/>
    <w:rsid w:val="00AF7654"/>
    <w:rsid w:val="00AF7C4B"/>
    <w:rsid w:val="00AF7D2C"/>
    <w:rsid w:val="00B0008D"/>
    <w:rsid w:val="00B00671"/>
    <w:rsid w:val="00B014E1"/>
    <w:rsid w:val="00B01ADD"/>
    <w:rsid w:val="00B02058"/>
    <w:rsid w:val="00B021C7"/>
    <w:rsid w:val="00B025C1"/>
    <w:rsid w:val="00B02C3B"/>
    <w:rsid w:val="00B045B1"/>
    <w:rsid w:val="00B046A7"/>
    <w:rsid w:val="00B04B44"/>
    <w:rsid w:val="00B051AB"/>
    <w:rsid w:val="00B06C60"/>
    <w:rsid w:val="00B07A56"/>
    <w:rsid w:val="00B106FF"/>
    <w:rsid w:val="00B10D0E"/>
    <w:rsid w:val="00B11775"/>
    <w:rsid w:val="00B11EF4"/>
    <w:rsid w:val="00B121EF"/>
    <w:rsid w:val="00B12CA9"/>
    <w:rsid w:val="00B1387C"/>
    <w:rsid w:val="00B138BF"/>
    <w:rsid w:val="00B145C1"/>
    <w:rsid w:val="00B14E0D"/>
    <w:rsid w:val="00B15DA5"/>
    <w:rsid w:val="00B15EEB"/>
    <w:rsid w:val="00B17488"/>
    <w:rsid w:val="00B17E01"/>
    <w:rsid w:val="00B20032"/>
    <w:rsid w:val="00B200E4"/>
    <w:rsid w:val="00B20116"/>
    <w:rsid w:val="00B20ADB"/>
    <w:rsid w:val="00B21511"/>
    <w:rsid w:val="00B21FDF"/>
    <w:rsid w:val="00B22A0C"/>
    <w:rsid w:val="00B22B37"/>
    <w:rsid w:val="00B232E7"/>
    <w:rsid w:val="00B24416"/>
    <w:rsid w:val="00B24DA1"/>
    <w:rsid w:val="00B2543F"/>
    <w:rsid w:val="00B267CD"/>
    <w:rsid w:val="00B267E1"/>
    <w:rsid w:val="00B26FD3"/>
    <w:rsid w:val="00B273E2"/>
    <w:rsid w:val="00B27C85"/>
    <w:rsid w:val="00B30353"/>
    <w:rsid w:val="00B30951"/>
    <w:rsid w:val="00B30D86"/>
    <w:rsid w:val="00B3139C"/>
    <w:rsid w:val="00B31AC3"/>
    <w:rsid w:val="00B31D68"/>
    <w:rsid w:val="00B32647"/>
    <w:rsid w:val="00B33001"/>
    <w:rsid w:val="00B33AC5"/>
    <w:rsid w:val="00B33EB9"/>
    <w:rsid w:val="00B346BD"/>
    <w:rsid w:val="00B360BD"/>
    <w:rsid w:val="00B366BD"/>
    <w:rsid w:val="00B367C9"/>
    <w:rsid w:val="00B36AFC"/>
    <w:rsid w:val="00B378D6"/>
    <w:rsid w:val="00B407D2"/>
    <w:rsid w:val="00B40EF7"/>
    <w:rsid w:val="00B41158"/>
    <w:rsid w:val="00B412E3"/>
    <w:rsid w:val="00B41E0C"/>
    <w:rsid w:val="00B42DF3"/>
    <w:rsid w:val="00B42FA5"/>
    <w:rsid w:val="00B434D6"/>
    <w:rsid w:val="00B438FD"/>
    <w:rsid w:val="00B43F0D"/>
    <w:rsid w:val="00B44446"/>
    <w:rsid w:val="00B449D8"/>
    <w:rsid w:val="00B479C0"/>
    <w:rsid w:val="00B47ED2"/>
    <w:rsid w:val="00B507A8"/>
    <w:rsid w:val="00B508C8"/>
    <w:rsid w:val="00B50D6C"/>
    <w:rsid w:val="00B512D3"/>
    <w:rsid w:val="00B51981"/>
    <w:rsid w:val="00B524AA"/>
    <w:rsid w:val="00B527FB"/>
    <w:rsid w:val="00B52DAE"/>
    <w:rsid w:val="00B5302F"/>
    <w:rsid w:val="00B53850"/>
    <w:rsid w:val="00B553E1"/>
    <w:rsid w:val="00B56303"/>
    <w:rsid w:val="00B564BE"/>
    <w:rsid w:val="00B566D3"/>
    <w:rsid w:val="00B56BD1"/>
    <w:rsid w:val="00B56FDC"/>
    <w:rsid w:val="00B57035"/>
    <w:rsid w:val="00B5765B"/>
    <w:rsid w:val="00B60540"/>
    <w:rsid w:val="00B60792"/>
    <w:rsid w:val="00B60869"/>
    <w:rsid w:val="00B608D8"/>
    <w:rsid w:val="00B61BFD"/>
    <w:rsid w:val="00B62040"/>
    <w:rsid w:val="00B625D2"/>
    <w:rsid w:val="00B63735"/>
    <w:rsid w:val="00B63F38"/>
    <w:rsid w:val="00B64094"/>
    <w:rsid w:val="00B656C7"/>
    <w:rsid w:val="00B65B07"/>
    <w:rsid w:val="00B65BCE"/>
    <w:rsid w:val="00B663BE"/>
    <w:rsid w:val="00B66A04"/>
    <w:rsid w:val="00B6713A"/>
    <w:rsid w:val="00B67824"/>
    <w:rsid w:val="00B67F37"/>
    <w:rsid w:val="00B70497"/>
    <w:rsid w:val="00B705F4"/>
    <w:rsid w:val="00B70675"/>
    <w:rsid w:val="00B71460"/>
    <w:rsid w:val="00B71987"/>
    <w:rsid w:val="00B71F67"/>
    <w:rsid w:val="00B71FD3"/>
    <w:rsid w:val="00B7206F"/>
    <w:rsid w:val="00B72100"/>
    <w:rsid w:val="00B7306E"/>
    <w:rsid w:val="00B7324C"/>
    <w:rsid w:val="00B74E9C"/>
    <w:rsid w:val="00B754FD"/>
    <w:rsid w:val="00B75A32"/>
    <w:rsid w:val="00B75D2E"/>
    <w:rsid w:val="00B75F07"/>
    <w:rsid w:val="00B766B6"/>
    <w:rsid w:val="00B7685A"/>
    <w:rsid w:val="00B76BC7"/>
    <w:rsid w:val="00B7715E"/>
    <w:rsid w:val="00B77460"/>
    <w:rsid w:val="00B7746B"/>
    <w:rsid w:val="00B774C8"/>
    <w:rsid w:val="00B775A7"/>
    <w:rsid w:val="00B803F0"/>
    <w:rsid w:val="00B8089C"/>
    <w:rsid w:val="00B80C81"/>
    <w:rsid w:val="00B81369"/>
    <w:rsid w:val="00B81E64"/>
    <w:rsid w:val="00B83028"/>
    <w:rsid w:val="00B83650"/>
    <w:rsid w:val="00B83A26"/>
    <w:rsid w:val="00B83B9A"/>
    <w:rsid w:val="00B84C6A"/>
    <w:rsid w:val="00B8541D"/>
    <w:rsid w:val="00B86F36"/>
    <w:rsid w:val="00B87025"/>
    <w:rsid w:val="00B913CE"/>
    <w:rsid w:val="00B91689"/>
    <w:rsid w:val="00B91C11"/>
    <w:rsid w:val="00B91EBC"/>
    <w:rsid w:val="00B92859"/>
    <w:rsid w:val="00B92B54"/>
    <w:rsid w:val="00B92C62"/>
    <w:rsid w:val="00B93185"/>
    <w:rsid w:val="00B93CC2"/>
    <w:rsid w:val="00B94841"/>
    <w:rsid w:val="00B9503C"/>
    <w:rsid w:val="00B954E1"/>
    <w:rsid w:val="00B95CE9"/>
    <w:rsid w:val="00B9687B"/>
    <w:rsid w:val="00B96905"/>
    <w:rsid w:val="00B969AF"/>
    <w:rsid w:val="00B974A9"/>
    <w:rsid w:val="00BA1149"/>
    <w:rsid w:val="00BA2544"/>
    <w:rsid w:val="00BA2A22"/>
    <w:rsid w:val="00BA2CAA"/>
    <w:rsid w:val="00BA3C63"/>
    <w:rsid w:val="00BA3DEC"/>
    <w:rsid w:val="00BA498C"/>
    <w:rsid w:val="00BA4F3B"/>
    <w:rsid w:val="00BA5208"/>
    <w:rsid w:val="00BA56D5"/>
    <w:rsid w:val="00BA5854"/>
    <w:rsid w:val="00BA66AB"/>
    <w:rsid w:val="00BA670E"/>
    <w:rsid w:val="00BA7836"/>
    <w:rsid w:val="00BB06CE"/>
    <w:rsid w:val="00BB47A3"/>
    <w:rsid w:val="00BB47AD"/>
    <w:rsid w:val="00BB5A2E"/>
    <w:rsid w:val="00BB69DF"/>
    <w:rsid w:val="00BB71A3"/>
    <w:rsid w:val="00BB71FC"/>
    <w:rsid w:val="00BB7949"/>
    <w:rsid w:val="00BC1350"/>
    <w:rsid w:val="00BC1944"/>
    <w:rsid w:val="00BC1B88"/>
    <w:rsid w:val="00BC1E9D"/>
    <w:rsid w:val="00BC2BDD"/>
    <w:rsid w:val="00BC2F29"/>
    <w:rsid w:val="00BC2F37"/>
    <w:rsid w:val="00BC3E65"/>
    <w:rsid w:val="00BC4A84"/>
    <w:rsid w:val="00BC5068"/>
    <w:rsid w:val="00BC595F"/>
    <w:rsid w:val="00BC7F69"/>
    <w:rsid w:val="00BD0F4C"/>
    <w:rsid w:val="00BD0F87"/>
    <w:rsid w:val="00BD200E"/>
    <w:rsid w:val="00BD2249"/>
    <w:rsid w:val="00BD2319"/>
    <w:rsid w:val="00BD26AF"/>
    <w:rsid w:val="00BD400E"/>
    <w:rsid w:val="00BD4633"/>
    <w:rsid w:val="00BD4871"/>
    <w:rsid w:val="00BD502F"/>
    <w:rsid w:val="00BD5C78"/>
    <w:rsid w:val="00BD5F3A"/>
    <w:rsid w:val="00BD663D"/>
    <w:rsid w:val="00BD6929"/>
    <w:rsid w:val="00BD6EFE"/>
    <w:rsid w:val="00BE07EF"/>
    <w:rsid w:val="00BE18F3"/>
    <w:rsid w:val="00BE219F"/>
    <w:rsid w:val="00BE29B4"/>
    <w:rsid w:val="00BE29EC"/>
    <w:rsid w:val="00BE3079"/>
    <w:rsid w:val="00BE3899"/>
    <w:rsid w:val="00BE4CA1"/>
    <w:rsid w:val="00BE4FAE"/>
    <w:rsid w:val="00BE6977"/>
    <w:rsid w:val="00BE6C7A"/>
    <w:rsid w:val="00BE6D30"/>
    <w:rsid w:val="00BE6F9F"/>
    <w:rsid w:val="00BE764A"/>
    <w:rsid w:val="00BE79C5"/>
    <w:rsid w:val="00BE7D2A"/>
    <w:rsid w:val="00BF01D4"/>
    <w:rsid w:val="00BF01D5"/>
    <w:rsid w:val="00BF1CA7"/>
    <w:rsid w:val="00BF2067"/>
    <w:rsid w:val="00BF243B"/>
    <w:rsid w:val="00BF2686"/>
    <w:rsid w:val="00BF3289"/>
    <w:rsid w:val="00BF37A4"/>
    <w:rsid w:val="00BF501D"/>
    <w:rsid w:val="00BF513D"/>
    <w:rsid w:val="00BF5E21"/>
    <w:rsid w:val="00BF68C3"/>
    <w:rsid w:val="00BF70D3"/>
    <w:rsid w:val="00BF7237"/>
    <w:rsid w:val="00BF7C69"/>
    <w:rsid w:val="00BF7E15"/>
    <w:rsid w:val="00C00061"/>
    <w:rsid w:val="00C00A32"/>
    <w:rsid w:val="00C0458F"/>
    <w:rsid w:val="00C0511A"/>
    <w:rsid w:val="00C05237"/>
    <w:rsid w:val="00C10D0B"/>
    <w:rsid w:val="00C11412"/>
    <w:rsid w:val="00C14B77"/>
    <w:rsid w:val="00C14D6E"/>
    <w:rsid w:val="00C1588E"/>
    <w:rsid w:val="00C16A69"/>
    <w:rsid w:val="00C16ECD"/>
    <w:rsid w:val="00C16FFE"/>
    <w:rsid w:val="00C170A1"/>
    <w:rsid w:val="00C2003E"/>
    <w:rsid w:val="00C21495"/>
    <w:rsid w:val="00C231BE"/>
    <w:rsid w:val="00C2341A"/>
    <w:rsid w:val="00C23B59"/>
    <w:rsid w:val="00C250BA"/>
    <w:rsid w:val="00C252BF"/>
    <w:rsid w:val="00C25BDD"/>
    <w:rsid w:val="00C307FA"/>
    <w:rsid w:val="00C30AB0"/>
    <w:rsid w:val="00C321C4"/>
    <w:rsid w:val="00C32938"/>
    <w:rsid w:val="00C32E20"/>
    <w:rsid w:val="00C33B21"/>
    <w:rsid w:val="00C34587"/>
    <w:rsid w:val="00C357A6"/>
    <w:rsid w:val="00C35C9D"/>
    <w:rsid w:val="00C36C59"/>
    <w:rsid w:val="00C37C9D"/>
    <w:rsid w:val="00C40025"/>
    <w:rsid w:val="00C4023A"/>
    <w:rsid w:val="00C406A8"/>
    <w:rsid w:val="00C40E04"/>
    <w:rsid w:val="00C412E1"/>
    <w:rsid w:val="00C4244C"/>
    <w:rsid w:val="00C426E7"/>
    <w:rsid w:val="00C43A82"/>
    <w:rsid w:val="00C447B1"/>
    <w:rsid w:val="00C45442"/>
    <w:rsid w:val="00C45542"/>
    <w:rsid w:val="00C45647"/>
    <w:rsid w:val="00C469B2"/>
    <w:rsid w:val="00C46A45"/>
    <w:rsid w:val="00C46C24"/>
    <w:rsid w:val="00C50305"/>
    <w:rsid w:val="00C5047E"/>
    <w:rsid w:val="00C50E03"/>
    <w:rsid w:val="00C5114D"/>
    <w:rsid w:val="00C51489"/>
    <w:rsid w:val="00C51B36"/>
    <w:rsid w:val="00C525F2"/>
    <w:rsid w:val="00C52E5E"/>
    <w:rsid w:val="00C52E6C"/>
    <w:rsid w:val="00C52F2F"/>
    <w:rsid w:val="00C54313"/>
    <w:rsid w:val="00C54553"/>
    <w:rsid w:val="00C55224"/>
    <w:rsid w:val="00C55CD3"/>
    <w:rsid w:val="00C56C3F"/>
    <w:rsid w:val="00C5761B"/>
    <w:rsid w:val="00C60093"/>
    <w:rsid w:val="00C6042A"/>
    <w:rsid w:val="00C60D35"/>
    <w:rsid w:val="00C61994"/>
    <w:rsid w:val="00C62394"/>
    <w:rsid w:val="00C626CF"/>
    <w:rsid w:val="00C62DF4"/>
    <w:rsid w:val="00C62E0C"/>
    <w:rsid w:val="00C6397A"/>
    <w:rsid w:val="00C63B5B"/>
    <w:rsid w:val="00C64A0A"/>
    <w:rsid w:val="00C65B02"/>
    <w:rsid w:val="00C66BDD"/>
    <w:rsid w:val="00C7031C"/>
    <w:rsid w:val="00C711C2"/>
    <w:rsid w:val="00C71313"/>
    <w:rsid w:val="00C7177F"/>
    <w:rsid w:val="00C71A80"/>
    <w:rsid w:val="00C71DB7"/>
    <w:rsid w:val="00C71F43"/>
    <w:rsid w:val="00C738FB"/>
    <w:rsid w:val="00C73E7A"/>
    <w:rsid w:val="00C741BF"/>
    <w:rsid w:val="00C74B2E"/>
    <w:rsid w:val="00C75171"/>
    <w:rsid w:val="00C7566B"/>
    <w:rsid w:val="00C75AD8"/>
    <w:rsid w:val="00C76231"/>
    <w:rsid w:val="00C76507"/>
    <w:rsid w:val="00C779D8"/>
    <w:rsid w:val="00C77D3B"/>
    <w:rsid w:val="00C80D73"/>
    <w:rsid w:val="00C811F6"/>
    <w:rsid w:val="00C81B80"/>
    <w:rsid w:val="00C81BAB"/>
    <w:rsid w:val="00C81C34"/>
    <w:rsid w:val="00C81DB5"/>
    <w:rsid w:val="00C82155"/>
    <w:rsid w:val="00C8452E"/>
    <w:rsid w:val="00C84E6B"/>
    <w:rsid w:val="00C85299"/>
    <w:rsid w:val="00C853BD"/>
    <w:rsid w:val="00C85EAB"/>
    <w:rsid w:val="00C85EE8"/>
    <w:rsid w:val="00C873AE"/>
    <w:rsid w:val="00C87614"/>
    <w:rsid w:val="00C87C98"/>
    <w:rsid w:val="00C90DC0"/>
    <w:rsid w:val="00C923C1"/>
    <w:rsid w:val="00C92592"/>
    <w:rsid w:val="00C92E66"/>
    <w:rsid w:val="00C92FAE"/>
    <w:rsid w:val="00C93102"/>
    <w:rsid w:val="00C93344"/>
    <w:rsid w:val="00C938C2"/>
    <w:rsid w:val="00C94907"/>
    <w:rsid w:val="00C94D4B"/>
    <w:rsid w:val="00C94E2B"/>
    <w:rsid w:val="00C94E58"/>
    <w:rsid w:val="00C94EC1"/>
    <w:rsid w:val="00C958C7"/>
    <w:rsid w:val="00C95ED6"/>
    <w:rsid w:val="00C9746B"/>
    <w:rsid w:val="00C97B1A"/>
    <w:rsid w:val="00C97BD8"/>
    <w:rsid w:val="00C97E3D"/>
    <w:rsid w:val="00CA0101"/>
    <w:rsid w:val="00CA047D"/>
    <w:rsid w:val="00CA1D45"/>
    <w:rsid w:val="00CA28BE"/>
    <w:rsid w:val="00CA354C"/>
    <w:rsid w:val="00CA385C"/>
    <w:rsid w:val="00CA416F"/>
    <w:rsid w:val="00CA46B8"/>
    <w:rsid w:val="00CA4B5E"/>
    <w:rsid w:val="00CA4BF3"/>
    <w:rsid w:val="00CA4CC5"/>
    <w:rsid w:val="00CA4E13"/>
    <w:rsid w:val="00CA4FC1"/>
    <w:rsid w:val="00CA5DB9"/>
    <w:rsid w:val="00CA75CC"/>
    <w:rsid w:val="00CB0C07"/>
    <w:rsid w:val="00CB1ED8"/>
    <w:rsid w:val="00CB26AC"/>
    <w:rsid w:val="00CB26F1"/>
    <w:rsid w:val="00CB28F7"/>
    <w:rsid w:val="00CB3304"/>
    <w:rsid w:val="00CB3408"/>
    <w:rsid w:val="00CB5ADC"/>
    <w:rsid w:val="00CB6160"/>
    <w:rsid w:val="00CB7113"/>
    <w:rsid w:val="00CB7117"/>
    <w:rsid w:val="00CB7FDA"/>
    <w:rsid w:val="00CC00BC"/>
    <w:rsid w:val="00CC052A"/>
    <w:rsid w:val="00CC0573"/>
    <w:rsid w:val="00CC1534"/>
    <w:rsid w:val="00CC1DFB"/>
    <w:rsid w:val="00CC2411"/>
    <w:rsid w:val="00CC274A"/>
    <w:rsid w:val="00CC3354"/>
    <w:rsid w:val="00CC37F7"/>
    <w:rsid w:val="00CC38D1"/>
    <w:rsid w:val="00CC3966"/>
    <w:rsid w:val="00CC3D78"/>
    <w:rsid w:val="00CC404B"/>
    <w:rsid w:val="00CC430F"/>
    <w:rsid w:val="00CC44B1"/>
    <w:rsid w:val="00CC533E"/>
    <w:rsid w:val="00CC5DB5"/>
    <w:rsid w:val="00CC6DF5"/>
    <w:rsid w:val="00CD0C1F"/>
    <w:rsid w:val="00CD1001"/>
    <w:rsid w:val="00CD2009"/>
    <w:rsid w:val="00CD22E0"/>
    <w:rsid w:val="00CD2855"/>
    <w:rsid w:val="00CD2EA0"/>
    <w:rsid w:val="00CD3196"/>
    <w:rsid w:val="00CD37D3"/>
    <w:rsid w:val="00CD43A3"/>
    <w:rsid w:val="00CD500E"/>
    <w:rsid w:val="00CD628A"/>
    <w:rsid w:val="00CD6DC3"/>
    <w:rsid w:val="00CD73EB"/>
    <w:rsid w:val="00CE06F8"/>
    <w:rsid w:val="00CE0F50"/>
    <w:rsid w:val="00CE1D95"/>
    <w:rsid w:val="00CE2CCB"/>
    <w:rsid w:val="00CE300E"/>
    <w:rsid w:val="00CE402A"/>
    <w:rsid w:val="00CE438A"/>
    <w:rsid w:val="00CE51ED"/>
    <w:rsid w:val="00CE53AE"/>
    <w:rsid w:val="00CE625A"/>
    <w:rsid w:val="00CE6906"/>
    <w:rsid w:val="00CE7168"/>
    <w:rsid w:val="00CE7632"/>
    <w:rsid w:val="00CE7BC0"/>
    <w:rsid w:val="00CF00A4"/>
    <w:rsid w:val="00CF0BF8"/>
    <w:rsid w:val="00CF0D1A"/>
    <w:rsid w:val="00CF12DF"/>
    <w:rsid w:val="00CF1A04"/>
    <w:rsid w:val="00CF1B31"/>
    <w:rsid w:val="00CF1FBA"/>
    <w:rsid w:val="00CF2E0B"/>
    <w:rsid w:val="00CF3D4C"/>
    <w:rsid w:val="00CF41A8"/>
    <w:rsid w:val="00CF4643"/>
    <w:rsid w:val="00CF5548"/>
    <w:rsid w:val="00CF5BFE"/>
    <w:rsid w:val="00CF5E21"/>
    <w:rsid w:val="00CF6D89"/>
    <w:rsid w:val="00CF6E49"/>
    <w:rsid w:val="00CF6EF3"/>
    <w:rsid w:val="00D00E45"/>
    <w:rsid w:val="00D01F18"/>
    <w:rsid w:val="00D029FE"/>
    <w:rsid w:val="00D02E65"/>
    <w:rsid w:val="00D03277"/>
    <w:rsid w:val="00D0360C"/>
    <w:rsid w:val="00D03634"/>
    <w:rsid w:val="00D03C95"/>
    <w:rsid w:val="00D03DE7"/>
    <w:rsid w:val="00D054F2"/>
    <w:rsid w:val="00D06277"/>
    <w:rsid w:val="00D062A9"/>
    <w:rsid w:val="00D06EB6"/>
    <w:rsid w:val="00D073A9"/>
    <w:rsid w:val="00D07676"/>
    <w:rsid w:val="00D07866"/>
    <w:rsid w:val="00D07AF3"/>
    <w:rsid w:val="00D07C2B"/>
    <w:rsid w:val="00D07FA7"/>
    <w:rsid w:val="00D1120B"/>
    <w:rsid w:val="00D118ED"/>
    <w:rsid w:val="00D11F35"/>
    <w:rsid w:val="00D12305"/>
    <w:rsid w:val="00D123D3"/>
    <w:rsid w:val="00D12615"/>
    <w:rsid w:val="00D131E3"/>
    <w:rsid w:val="00D1396F"/>
    <w:rsid w:val="00D13DF0"/>
    <w:rsid w:val="00D14025"/>
    <w:rsid w:val="00D14805"/>
    <w:rsid w:val="00D1528F"/>
    <w:rsid w:val="00D158DA"/>
    <w:rsid w:val="00D1683A"/>
    <w:rsid w:val="00D17B63"/>
    <w:rsid w:val="00D2073B"/>
    <w:rsid w:val="00D2087F"/>
    <w:rsid w:val="00D21069"/>
    <w:rsid w:val="00D21F63"/>
    <w:rsid w:val="00D22F15"/>
    <w:rsid w:val="00D230DF"/>
    <w:rsid w:val="00D23BA7"/>
    <w:rsid w:val="00D23FE5"/>
    <w:rsid w:val="00D24637"/>
    <w:rsid w:val="00D24E3A"/>
    <w:rsid w:val="00D251D8"/>
    <w:rsid w:val="00D265A8"/>
    <w:rsid w:val="00D26AAF"/>
    <w:rsid w:val="00D27CC8"/>
    <w:rsid w:val="00D27FA5"/>
    <w:rsid w:val="00D30004"/>
    <w:rsid w:val="00D30C3F"/>
    <w:rsid w:val="00D343B8"/>
    <w:rsid w:val="00D34E1E"/>
    <w:rsid w:val="00D3529F"/>
    <w:rsid w:val="00D35328"/>
    <w:rsid w:val="00D3549E"/>
    <w:rsid w:val="00D375D0"/>
    <w:rsid w:val="00D40F54"/>
    <w:rsid w:val="00D432B8"/>
    <w:rsid w:val="00D43393"/>
    <w:rsid w:val="00D433AD"/>
    <w:rsid w:val="00D43529"/>
    <w:rsid w:val="00D4365A"/>
    <w:rsid w:val="00D44D76"/>
    <w:rsid w:val="00D455D5"/>
    <w:rsid w:val="00D45873"/>
    <w:rsid w:val="00D46358"/>
    <w:rsid w:val="00D50D05"/>
    <w:rsid w:val="00D5188D"/>
    <w:rsid w:val="00D51D7A"/>
    <w:rsid w:val="00D52EB0"/>
    <w:rsid w:val="00D54A34"/>
    <w:rsid w:val="00D54E80"/>
    <w:rsid w:val="00D54FFE"/>
    <w:rsid w:val="00D550FC"/>
    <w:rsid w:val="00D55535"/>
    <w:rsid w:val="00D56133"/>
    <w:rsid w:val="00D562BA"/>
    <w:rsid w:val="00D5676D"/>
    <w:rsid w:val="00D570A5"/>
    <w:rsid w:val="00D574B0"/>
    <w:rsid w:val="00D600FE"/>
    <w:rsid w:val="00D60C96"/>
    <w:rsid w:val="00D621A5"/>
    <w:rsid w:val="00D6223F"/>
    <w:rsid w:val="00D627F0"/>
    <w:rsid w:val="00D62AC2"/>
    <w:rsid w:val="00D62EB0"/>
    <w:rsid w:val="00D630D5"/>
    <w:rsid w:val="00D63298"/>
    <w:rsid w:val="00D63E1C"/>
    <w:rsid w:val="00D64EC0"/>
    <w:rsid w:val="00D657BE"/>
    <w:rsid w:val="00D671D4"/>
    <w:rsid w:val="00D7057E"/>
    <w:rsid w:val="00D70901"/>
    <w:rsid w:val="00D72240"/>
    <w:rsid w:val="00D7275E"/>
    <w:rsid w:val="00D733CD"/>
    <w:rsid w:val="00D73C14"/>
    <w:rsid w:val="00D74945"/>
    <w:rsid w:val="00D75688"/>
    <w:rsid w:val="00D76914"/>
    <w:rsid w:val="00D76CD0"/>
    <w:rsid w:val="00D76DAC"/>
    <w:rsid w:val="00D8071C"/>
    <w:rsid w:val="00D80C53"/>
    <w:rsid w:val="00D80D0E"/>
    <w:rsid w:val="00D82501"/>
    <w:rsid w:val="00D82D3C"/>
    <w:rsid w:val="00D83929"/>
    <w:rsid w:val="00D83B9F"/>
    <w:rsid w:val="00D840BF"/>
    <w:rsid w:val="00D84622"/>
    <w:rsid w:val="00D84D02"/>
    <w:rsid w:val="00D86A0E"/>
    <w:rsid w:val="00D87B76"/>
    <w:rsid w:val="00D87B7A"/>
    <w:rsid w:val="00D87C6C"/>
    <w:rsid w:val="00D9054A"/>
    <w:rsid w:val="00D9122B"/>
    <w:rsid w:val="00D91DCD"/>
    <w:rsid w:val="00D91EF2"/>
    <w:rsid w:val="00D93B77"/>
    <w:rsid w:val="00D93D5E"/>
    <w:rsid w:val="00D93E47"/>
    <w:rsid w:val="00D9409E"/>
    <w:rsid w:val="00D94543"/>
    <w:rsid w:val="00D9512E"/>
    <w:rsid w:val="00D9518B"/>
    <w:rsid w:val="00D97376"/>
    <w:rsid w:val="00D9773C"/>
    <w:rsid w:val="00DA09CD"/>
    <w:rsid w:val="00DA20E2"/>
    <w:rsid w:val="00DA3A8A"/>
    <w:rsid w:val="00DA50D7"/>
    <w:rsid w:val="00DA68C6"/>
    <w:rsid w:val="00DA6D19"/>
    <w:rsid w:val="00DA7081"/>
    <w:rsid w:val="00DA7169"/>
    <w:rsid w:val="00DA7AB5"/>
    <w:rsid w:val="00DA7BAF"/>
    <w:rsid w:val="00DA7F6D"/>
    <w:rsid w:val="00DB0023"/>
    <w:rsid w:val="00DB0FF5"/>
    <w:rsid w:val="00DB2DD0"/>
    <w:rsid w:val="00DB2EEF"/>
    <w:rsid w:val="00DB432D"/>
    <w:rsid w:val="00DB4390"/>
    <w:rsid w:val="00DB4B80"/>
    <w:rsid w:val="00DB5430"/>
    <w:rsid w:val="00DB62D3"/>
    <w:rsid w:val="00DB72D4"/>
    <w:rsid w:val="00DB7E3F"/>
    <w:rsid w:val="00DB7F20"/>
    <w:rsid w:val="00DC03E2"/>
    <w:rsid w:val="00DC040D"/>
    <w:rsid w:val="00DC0717"/>
    <w:rsid w:val="00DC081B"/>
    <w:rsid w:val="00DC2595"/>
    <w:rsid w:val="00DC4735"/>
    <w:rsid w:val="00DC5FBC"/>
    <w:rsid w:val="00DC60BA"/>
    <w:rsid w:val="00DD03E9"/>
    <w:rsid w:val="00DD04EA"/>
    <w:rsid w:val="00DD088F"/>
    <w:rsid w:val="00DD1058"/>
    <w:rsid w:val="00DD2706"/>
    <w:rsid w:val="00DD30FB"/>
    <w:rsid w:val="00DD3811"/>
    <w:rsid w:val="00DD415E"/>
    <w:rsid w:val="00DD41FB"/>
    <w:rsid w:val="00DD5252"/>
    <w:rsid w:val="00DD5332"/>
    <w:rsid w:val="00DD537B"/>
    <w:rsid w:val="00DD549F"/>
    <w:rsid w:val="00DD54D1"/>
    <w:rsid w:val="00DD5A3B"/>
    <w:rsid w:val="00DD6A0D"/>
    <w:rsid w:val="00DE0239"/>
    <w:rsid w:val="00DE0655"/>
    <w:rsid w:val="00DE0B55"/>
    <w:rsid w:val="00DE15D0"/>
    <w:rsid w:val="00DE1725"/>
    <w:rsid w:val="00DE27FF"/>
    <w:rsid w:val="00DE2A7F"/>
    <w:rsid w:val="00DE3329"/>
    <w:rsid w:val="00DE35A0"/>
    <w:rsid w:val="00DE3CDE"/>
    <w:rsid w:val="00DE569F"/>
    <w:rsid w:val="00DE5D17"/>
    <w:rsid w:val="00DE5F72"/>
    <w:rsid w:val="00DE627D"/>
    <w:rsid w:val="00DE62C4"/>
    <w:rsid w:val="00DE6515"/>
    <w:rsid w:val="00DE65BD"/>
    <w:rsid w:val="00DE6830"/>
    <w:rsid w:val="00DE6D2C"/>
    <w:rsid w:val="00DE76F8"/>
    <w:rsid w:val="00DE7903"/>
    <w:rsid w:val="00DE7D02"/>
    <w:rsid w:val="00DF1DCB"/>
    <w:rsid w:val="00DF1FAE"/>
    <w:rsid w:val="00DF285D"/>
    <w:rsid w:val="00DF2B96"/>
    <w:rsid w:val="00DF4003"/>
    <w:rsid w:val="00DF408E"/>
    <w:rsid w:val="00DF4485"/>
    <w:rsid w:val="00DF45FD"/>
    <w:rsid w:val="00DF4CFE"/>
    <w:rsid w:val="00DF62AE"/>
    <w:rsid w:val="00DF6A41"/>
    <w:rsid w:val="00DF735B"/>
    <w:rsid w:val="00E000C3"/>
    <w:rsid w:val="00E0068A"/>
    <w:rsid w:val="00E00DDE"/>
    <w:rsid w:val="00E0105B"/>
    <w:rsid w:val="00E01400"/>
    <w:rsid w:val="00E015C4"/>
    <w:rsid w:val="00E01AF7"/>
    <w:rsid w:val="00E021C0"/>
    <w:rsid w:val="00E02395"/>
    <w:rsid w:val="00E02CC7"/>
    <w:rsid w:val="00E034E1"/>
    <w:rsid w:val="00E042D2"/>
    <w:rsid w:val="00E04587"/>
    <w:rsid w:val="00E0474C"/>
    <w:rsid w:val="00E04D0E"/>
    <w:rsid w:val="00E04ECA"/>
    <w:rsid w:val="00E05736"/>
    <w:rsid w:val="00E06615"/>
    <w:rsid w:val="00E06D14"/>
    <w:rsid w:val="00E07827"/>
    <w:rsid w:val="00E0783F"/>
    <w:rsid w:val="00E07D90"/>
    <w:rsid w:val="00E10091"/>
    <w:rsid w:val="00E103F3"/>
    <w:rsid w:val="00E11678"/>
    <w:rsid w:val="00E118EE"/>
    <w:rsid w:val="00E124BB"/>
    <w:rsid w:val="00E1295E"/>
    <w:rsid w:val="00E12C5E"/>
    <w:rsid w:val="00E139B3"/>
    <w:rsid w:val="00E13E4E"/>
    <w:rsid w:val="00E1566C"/>
    <w:rsid w:val="00E15785"/>
    <w:rsid w:val="00E15813"/>
    <w:rsid w:val="00E178FD"/>
    <w:rsid w:val="00E21B2E"/>
    <w:rsid w:val="00E21BAA"/>
    <w:rsid w:val="00E22373"/>
    <w:rsid w:val="00E22FF2"/>
    <w:rsid w:val="00E2334F"/>
    <w:rsid w:val="00E23899"/>
    <w:rsid w:val="00E23B4D"/>
    <w:rsid w:val="00E23ED5"/>
    <w:rsid w:val="00E23FFA"/>
    <w:rsid w:val="00E2400F"/>
    <w:rsid w:val="00E24470"/>
    <w:rsid w:val="00E2462B"/>
    <w:rsid w:val="00E24CE5"/>
    <w:rsid w:val="00E25475"/>
    <w:rsid w:val="00E25FA4"/>
    <w:rsid w:val="00E26496"/>
    <w:rsid w:val="00E26775"/>
    <w:rsid w:val="00E27795"/>
    <w:rsid w:val="00E31383"/>
    <w:rsid w:val="00E324E5"/>
    <w:rsid w:val="00E349B7"/>
    <w:rsid w:val="00E34C97"/>
    <w:rsid w:val="00E34E3F"/>
    <w:rsid w:val="00E35480"/>
    <w:rsid w:val="00E356C1"/>
    <w:rsid w:val="00E35F9C"/>
    <w:rsid w:val="00E37A0E"/>
    <w:rsid w:val="00E404B1"/>
    <w:rsid w:val="00E414E7"/>
    <w:rsid w:val="00E42850"/>
    <w:rsid w:val="00E42CDD"/>
    <w:rsid w:val="00E437C8"/>
    <w:rsid w:val="00E43891"/>
    <w:rsid w:val="00E43F24"/>
    <w:rsid w:val="00E4487A"/>
    <w:rsid w:val="00E44CBB"/>
    <w:rsid w:val="00E45022"/>
    <w:rsid w:val="00E453F1"/>
    <w:rsid w:val="00E455D1"/>
    <w:rsid w:val="00E45805"/>
    <w:rsid w:val="00E45BEA"/>
    <w:rsid w:val="00E463BB"/>
    <w:rsid w:val="00E46BD1"/>
    <w:rsid w:val="00E47AA1"/>
    <w:rsid w:val="00E47DE6"/>
    <w:rsid w:val="00E51390"/>
    <w:rsid w:val="00E515A0"/>
    <w:rsid w:val="00E51EBB"/>
    <w:rsid w:val="00E51F1E"/>
    <w:rsid w:val="00E520B7"/>
    <w:rsid w:val="00E522FF"/>
    <w:rsid w:val="00E5241B"/>
    <w:rsid w:val="00E525EE"/>
    <w:rsid w:val="00E5319F"/>
    <w:rsid w:val="00E53585"/>
    <w:rsid w:val="00E54305"/>
    <w:rsid w:val="00E54542"/>
    <w:rsid w:val="00E5516C"/>
    <w:rsid w:val="00E55498"/>
    <w:rsid w:val="00E55843"/>
    <w:rsid w:val="00E5630C"/>
    <w:rsid w:val="00E56428"/>
    <w:rsid w:val="00E569B4"/>
    <w:rsid w:val="00E60A2D"/>
    <w:rsid w:val="00E611AD"/>
    <w:rsid w:val="00E61415"/>
    <w:rsid w:val="00E617E0"/>
    <w:rsid w:val="00E61876"/>
    <w:rsid w:val="00E61AA0"/>
    <w:rsid w:val="00E61AD0"/>
    <w:rsid w:val="00E63523"/>
    <w:rsid w:val="00E63816"/>
    <w:rsid w:val="00E63ACE"/>
    <w:rsid w:val="00E63ECF"/>
    <w:rsid w:val="00E6570B"/>
    <w:rsid w:val="00E65854"/>
    <w:rsid w:val="00E66917"/>
    <w:rsid w:val="00E66AB4"/>
    <w:rsid w:val="00E67513"/>
    <w:rsid w:val="00E67902"/>
    <w:rsid w:val="00E679F3"/>
    <w:rsid w:val="00E67ACA"/>
    <w:rsid w:val="00E70679"/>
    <w:rsid w:val="00E70DA2"/>
    <w:rsid w:val="00E72A5F"/>
    <w:rsid w:val="00E72F6D"/>
    <w:rsid w:val="00E730BD"/>
    <w:rsid w:val="00E732C8"/>
    <w:rsid w:val="00E74359"/>
    <w:rsid w:val="00E747FE"/>
    <w:rsid w:val="00E7493C"/>
    <w:rsid w:val="00E75A20"/>
    <w:rsid w:val="00E7749D"/>
    <w:rsid w:val="00E80E94"/>
    <w:rsid w:val="00E814F5"/>
    <w:rsid w:val="00E8253A"/>
    <w:rsid w:val="00E8267D"/>
    <w:rsid w:val="00E83113"/>
    <w:rsid w:val="00E83680"/>
    <w:rsid w:val="00E83F38"/>
    <w:rsid w:val="00E855BF"/>
    <w:rsid w:val="00E863D0"/>
    <w:rsid w:val="00E879F4"/>
    <w:rsid w:val="00E87C08"/>
    <w:rsid w:val="00E87EA9"/>
    <w:rsid w:val="00E9033C"/>
    <w:rsid w:val="00E90A97"/>
    <w:rsid w:val="00E90E0A"/>
    <w:rsid w:val="00E91505"/>
    <w:rsid w:val="00E91628"/>
    <w:rsid w:val="00E91664"/>
    <w:rsid w:val="00E91E9F"/>
    <w:rsid w:val="00E921A7"/>
    <w:rsid w:val="00E92AA6"/>
    <w:rsid w:val="00E92B4F"/>
    <w:rsid w:val="00E92CA0"/>
    <w:rsid w:val="00E94D43"/>
    <w:rsid w:val="00E966EB"/>
    <w:rsid w:val="00E96B94"/>
    <w:rsid w:val="00E96FD6"/>
    <w:rsid w:val="00E97556"/>
    <w:rsid w:val="00EA00E8"/>
    <w:rsid w:val="00EA0B21"/>
    <w:rsid w:val="00EA1880"/>
    <w:rsid w:val="00EA3CCC"/>
    <w:rsid w:val="00EA41B8"/>
    <w:rsid w:val="00EA4E46"/>
    <w:rsid w:val="00EA74E8"/>
    <w:rsid w:val="00EA7681"/>
    <w:rsid w:val="00EA7D8E"/>
    <w:rsid w:val="00EB01DA"/>
    <w:rsid w:val="00EB081F"/>
    <w:rsid w:val="00EB08F5"/>
    <w:rsid w:val="00EB0AD4"/>
    <w:rsid w:val="00EB0DD7"/>
    <w:rsid w:val="00EB3031"/>
    <w:rsid w:val="00EB30DF"/>
    <w:rsid w:val="00EB37AF"/>
    <w:rsid w:val="00EB3B69"/>
    <w:rsid w:val="00EB431B"/>
    <w:rsid w:val="00EB4DE7"/>
    <w:rsid w:val="00EB507A"/>
    <w:rsid w:val="00EB5315"/>
    <w:rsid w:val="00EB5A2D"/>
    <w:rsid w:val="00EB66CC"/>
    <w:rsid w:val="00EC0069"/>
    <w:rsid w:val="00EC0E7C"/>
    <w:rsid w:val="00EC10E6"/>
    <w:rsid w:val="00EC1CC3"/>
    <w:rsid w:val="00EC224D"/>
    <w:rsid w:val="00EC269E"/>
    <w:rsid w:val="00EC27B4"/>
    <w:rsid w:val="00EC28A1"/>
    <w:rsid w:val="00EC2BED"/>
    <w:rsid w:val="00EC3309"/>
    <w:rsid w:val="00EC4231"/>
    <w:rsid w:val="00EC4AD9"/>
    <w:rsid w:val="00EC5027"/>
    <w:rsid w:val="00EC5386"/>
    <w:rsid w:val="00EC6559"/>
    <w:rsid w:val="00EC7AB8"/>
    <w:rsid w:val="00EC7BBD"/>
    <w:rsid w:val="00ED0B92"/>
    <w:rsid w:val="00ED0D7F"/>
    <w:rsid w:val="00ED0DD7"/>
    <w:rsid w:val="00ED0EDC"/>
    <w:rsid w:val="00ED145A"/>
    <w:rsid w:val="00ED2DDD"/>
    <w:rsid w:val="00ED3593"/>
    <w:rsid w:val="00ED3C9B"/>
    <w:rsid w:val="00ED4166"/>
    <w:rsid w:val="00ED5098"/>
    <w:rsid w:val="00ED57C4"/>
    <w:rsid w:val="00ED5F10"/>
    <w:rsid w:val="00ED6CF4"/>
    <w:rsid w:val="00ED733E"/>
    <w:rsid w:val="00ED7EA5"/>
    <w:rsid w:val="00EE01A7"/>
    <w:rsid w:val="00EE0F2A"/>
    <w:rsid w:val="00EE29B5"/>
    <w:rsid w:val="00EE2E2F"/>
    <w:rsid w:val="00EE3B4E"/>
    <w:rsid w:val="00EE5377"/>
    <w:rsid w:val="00EE6BAD"/>
    <w:rsid w:val="00EE7E03"/>
    <w:rsid w:val="00EF0BAE"/>
    <w:rsid w:val="00EF14F2"/>
    <w:rsid w:val="00EF1E4C"/>
    <w:rsid w:val="00EF1E75"/>
    <w:rsid w:val="00EF366C"/>
    <w:rsid w:val="00EF39D9"/>
    <w:rsid w:val="00EF3DCB"/>
    <w:rsid w:val="00EF4D64"/>
    <w:rsid w:val="00EF5D19"/>
    <w:rsid w:val="00EF6443"/>
    <w:rsid w:val="00EF6828"/>
    <w:rsid w:val="00F0003F"/>
    <w:rsid w:val="00F012A1"/>
    <w:rsid w:val="00F01B8D"/>
    <w:rsid w:val="00F0247C"/>
    <w:rsid w:val="00F027E9"/>
    <w:rsid w:val="00F028EC"/>
    <w:rsid w:val="00F02C94"/>
    <w:rsid w:val="00F03490"/>
    <w:rsid w:val="00F04EC0"/>
    <w:rsid w:val="00F054FC"/>
    <w:rsid w:val="00F06382"/>
    <w:rsid w:val="00F06D60"/>
    <w:rsid w:val="00F07822"/>
    <w:rsid w:val="00F07F12"/>
    <w:rsid w:val="00F104EE"/>
    <w:rsid w:val="00F1081B"/>
    <w:rsid w:val="00F10AF9"/>
    <w:rsid w:val="00F1158D"/>
    <w:rsid w:val="00F11EEE"/>
    <w:rsid w:val="00F1204E"/>
    <w:rsid w:val="00F126D1"/>
    <w:rsid w:val="00F12EAE"/>
    <w:rsid w:val="00F12F50"/>
    <w:rsid w:val="00F13027"/>
    <w:rsid w:val="00F131A9"/>
    <w:rsid w:val="00F1369D"/>
    <w:rsid w:val="00F14369"/>
    <w:rsid w:val="00F14859"/>
    <w:rsid w:val="00F150B4"/>
    <w:rsid w:val="00F20E8B"/>
    <w:rsid w:val="00F216D3"/>
    <w:rsid w:val="00F21821"/>
    <w:rsid w:val="00F22A4C"/>
    <w:rsid w:val="00F22AAF"/>
    <w:rsid w:val="00F22B0F"/>
    <w:rsid w:val="00F23119"/>
    <w:rsid w:val="00F23B01"/>
    <w:rsid w:val="00F23BE2"/>
    <w:rsid w:val="00F23EC2"/>
    <w:rsid w:val="00F2476F"/>
    <w:rsid w:val="00F24BEA"/>
    <w:rsid w:val="00F25462"/>
    <w:rsid w:val="00F26A9B"/>
    <w:rsid w:val="00F26FD7"/>
    <w:rsid w:val="00F27603"/>
    <w:rsid w:val="00F27ADA"/>
    <w:rsid w:val="00F27E3A"/>
    <w:rsid w:val="00F30DF5"/>
    <w:rsid w:val="00F32376"/>
    <w:rsid w:val="00F324D0"/>
    <w:rsid w:val="00F32C76"/>
    <w:rsid w:val="00F34455"/>
    <w:rsid w:val="00F34E98"/>
    <w:rsid w:val="00F35502"/>
    <w:rsid w:val="00F360AC"/>
    <w:rsid w:val="00F36350"/>
    <w:rsid w:val="00F36AC7"/>
    <w:rsid w:val="00F370C2"/>
    <w:rsid w:val="00F375CD"/>
    <w:rsid w:val="00F37E1B"/>
    <w:rsid w:val="00F4022D"/>
    <w:rsid w:val="00F40890"/>
    <w:rsid w:val="00F4091C"/>
    <w:rsid w:val="00F411D5"/>
    <w:rsid w:val="00F419D1"/>
    <w:rsid w:val="00F43654"/>
    <w:rsid w:val="00F4466D"/>
    <w:rsid w:val="00F45770"/>
    <w:rsid w:val="00F46DFF"/>
    <w:rsid w:val="00F478F5"/>
    <w:rsid w:val="00F508B4"/>
    <w:rsid w:val="00F51F15"/>
    <w:rsid w:val="00F52A6C"/>
    <w:rsid w:val="00F53E46"/>
    <w:rsid w:val="00F54D75"/>
    <w:rsid w:val="00F54D81"/>
    <w:rsid w:val="00F54F1A"/>
    <w:rsid w:val="00F55E04"/>
    <w:rsid w:val="00F55FAD"/>
    <w:rsid w:val="00F56058"/>
    <w:rsid w:val="00F56679"/>
    <w:rsid w:val="00F56EA1"/>
    <w:rsid w:val="00F56ED7"/>
    <w:rsid w:val="00F57279"/>
    <w:rsid w:val="00F60D25"/>
    <w:rsid w:val="00F61B51"/>
    <w:rsid w:val="00F63767"/>
    <w:rsid w:val="00F63AFB"/>
    <w:rsid w:val="00F64148"/>
    <w:rsid w:val="00F643B4"/>
    <w:rsid w:val="00F6589B"/>
    <w:rsid w:val="00F659D8"/>
    <w:rsid w:val="00F65FC6"/>
    <w:rsid w:val="00F66400"/>
    <w:rsid w:val="00F66EE6"/>
    <w:rsid w:val="00F67F97"/>
    <w:rsid w:val="00F70809"/>
    <w:rsid w:val="00F70D5C"/>
    <w:rsid w:val="00F7150C"/>
    <w:rsid w:val="00F73C2C"/>
    <w:rsid w:val="00F74194"/>
    <w:rsid w:val="00F74C57"/>
    <w:rsid w:val="00F7588D"/>
    <w:rsid w:val="00F767F9"/>
    <w:rsid w:val="00F7703B"/>
    <w:rsid w:val="00F805ED"/>
    <w:rsid w:val="00F813C9"/>
    <w:rsid w:val="00F836AB"/>
    <w:rsid w:val="00F836AE"/>
    <w:rsid w:val="00F83EEF"/>
    <w:rsid w:val="00F85ABE"/>
    <w:rsid w:val="00F86B0D"/>
    <w:rsid w:val="00F86B90"/>
    <w:rsid w:val="00F87A3D"/>
    <w:rsid w:val="00F87D50"/>
    <w:rsid w:val="00F90B0B"/>
    <w:rsid w:val="00F913D7"/>
    <w:rsid w:val="00F92D00"/>
    <w:rsid w:val="00F92F86"/>
    <w:rsid w:val="00F9310E"/>
    <w:rsid w:val="00F931B0"/>
    <w:rsid w:val="00F937B1"/>
    <w:rsid w:val="00F939AC"/>
    <w:rsid w:val="00F93B0B"/>
    <w:rsid w:val="00F93D0C"/>
    <w:rsid w:val="00F944AF"/>
    <w:rsid w:val="00F9528E"/>
    <w:rsid w:val="00F9592C"/>
    <w:rsid w:val="00F97239"/>
    <w:rsid w:val="00F97B0C"/>
    <w:rsid w:val="00F97FCA"/>
    <w:rsid w:val="00FA015B"/>
    <w:rsid w:val="00FA0CB4"/>
    <w:rsid w:val="00FA143C"/>
    <w:rsid w:val="00FA1770"/>
    <w:rsid w:val="00FA2661"/>
    <w:rsid w:val="00FA27FD"/>
    <w:rsid w:val="00FA34CA"/>
    <w:rsid w:val="00FA5819"/>
    <w:rsid w:val="00FA5917"/>
    <w:rsid w:val="00FA5C87"/>
    <w:rsid w:val="00FA61C0"/>
    <w:rsid w:val="00FA61F7"/>
    <w:rsid w:val="00FA6B14"/>
    <w:rsid w:val="00FA711E"/>
    <w:rsid w:val="00FB00D4"/>
    <w:rsid w:val="00FB017F"/>
    <w:rsid w:val="00FB0862"/>
    <w:rsid w:val="00FB11F3"/>
    <w:rsid w:val="00FB14EA"/>
    <w:rsid w:val="00FB1598"/>
    <w:rsid w:val="00FB2EB5"/>
    <w:rsid w:val="00FB462F"/>
    <w:rsid w:val="00FB6D98"/>
    <w:rsid w:val="00FB6F09"/>
    <w:rsid w:val="00FB7379"/>
    <w:rsid w:val="00FC12CA"/>
    <w:rsid w:val="00FC17D4"/>
    <w:rsid w:val="00FC196D"/>
    <w:rsid w:val="00FC2628"/>
    <w:rsid w:val="00FC303C"/>
    <w:rsid w:val="00FC3476"/>
    <w:rsid w:val="00FC3D1D"/>
    <w:rsid w:val="00FC3FE5"/>
    <w:rsid w:val="00FC40E3"/>
    <w:rsid w:val="00FC47D8"/>
    <w:rsid w:val="00FC533F"/>
    <w:rsid w:val="00FC5592"/>
    <w:rsid w:val="00FC5E1E"/>
    <w:rsid w:val="00FC70AF"/>
    <w:rsid w:val="00FC76A1"/>
    <w:rsid w:val="00FD090B"/>
    <w:rsid w:val="00FD0FD8"/>
    <w:rsid w:val="00FD1056"/>
    <w:rsid w:val="00FD1A96"/>
    <w:rsid w:val="00FD2A41"/>
    <w:rsid w:val="00FD2AA2"/>
    <w:rsid w:val="00FD3816"/>
    <w:rsid w:val="00FD3E3E"/>
    <w:rsid w:val="00FD403A"/>
    <w:rsid w:val="00FD6179"/>
    <w:rsid w:val="00FD66AC"/>
    <w:rsid w:val="00FD6EE0"/>
    <w:rsid w:val="00FD701A"/>
    <w:rsid w:val="00FD7740"/>
    <w:rsid w:val="00FD7D0C"/>
    <w:rsid w:val="00FE0F03"/>
    <w:rsid w:val="00FE0FE4"/>
    <w:rsid w:val="00FE12E7"/>
    <w:rsid w:val="00FE1D98"/>
    <w:rsid w:val="00FE21B7"/>
    <w:rsid w:val="00FE2551"/>
    <w:rsid w:val="00FE2F98"/>
    <w:rsid w:val="00FE300E"/>
    <w:rsid w:val="00FE3340"/>
    <w:rsid w:val="00FE342D"/>
    <w:rsid w:val="00FE3869"/>
    <w:rsid w:val="00FE41F0"/>
    <w:rsid w:val="00FE43CC"/>
    <w:rsid w:val="00FE4693"/>
    <w:rsid w:val="00FE4E0F"/>
    <w:rsid w:val="00FE5357"/>
    <w:rsid w:val="00FE5C2F"/>
    <w:rsid w:val="00FE5C43"/>
    <w:rsid w:val="00FE6276"/>
    <w:rsid w:val="00FE6B91"/>
    <w:rsid w:val="00FE7339"/>
    <w:rsid w:val="00FE7960"/>
    <w:rsid w:val="00FE7F0D"/>
    <w:rsid w:val="00FF0275"/>
    <w:rsid w:val="00FF1259"/>
    <w:rsid w:val="00FF2BFC"/>
    <w:rsid w:val="00FF3045"/>
    <w:rsid w:val="00FF3470"/>
    <w:rsid w:val="00FF3728"/>
    <w:rsid w:val="00FF3B9F"/>
    <w:rsid w:val="00FF3D22"/>
    <w:rsid w:val="00FF4760"/>
    <w:rsid w:val="00FF4AD6"/>
    <w:rsid w:val="00FF4B06"/>
    <w:rsid w:val="00FF4DB8"/>
    <w:rsid w:val="00FF526F"/>
    <w:rsid w:val="00FF5403"/>
    <w:rsid w:val="00FF5465"/>
    <w:rsid w:val="00FF7019"/>
    <w:rsid w:val="00FF744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F62F-E8B5-4F4C-946A-0230E0FA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1450</Words>
  <Characters>10006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Molnár Edit</cp:lastModifiedBy>
  <cp:revision>33</cp:revision>
  <cp:lastPrinted>2019-05-02T08:23:00Z</cp:lastPrinted>
  <dcterms:created xsi:type="dcterms:W3CDTF">2019-06-03T08:00:00Z</dcterms:created>
  <dcterms:modified xsi:type="dcterms:W3CDTF">2019-06-12T06:20:00Z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