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E52C35">
        <w:rPr>
          <w:rFonts w:ascii="Times New Roman" w:eastAsia="Times New Roman" w:hAnsi="Times New Roman" w:cs="Times New Roman"/>
          <w:sz w:val="28"/>
          <w:szCs w:val="20"/>
          <w:lang w:eastAsia="hu-HU"/>
        </w:rPr>
        <w:t>10847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a</w:t>
      </w:r>
      <w:r w:rsidR="00E52C3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és a Városfejlesztési, Mezőgazdasági Bizottsága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</w:p>
    <w:p w:rsidR="00BE0F4A" w:rsidRDefault="00BE0F4A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B72D4C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május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E52C3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3</w:t>
      </w:r>
      <w:r w:rsidR="00BE0F4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79109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E52C35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9</w:t>
      </w:r>
      <w:r w:rsidR="00E52C35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03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órakor kezdődő nyílt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</w:t>
      </w:r>
      <w:r w:rsidR="00E52C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</w:t>
      </w:r>
      <w:proofErr w:type="spellStart"/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Harsányi István, </w:t>
      </w:r>
      <w:proofErr w:type="spellStart"/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Kan</w:t>
      </w:r>
      <w:r w:rsidR="00836AF8">
        <w:rPr>
          <w:rFonts w:ascii="Times New Roman" w:eastAsia="Times New Roman" w:hAnsi="Times New Roman" w:cs="Times New Roman"/>
          <w:sz w:val="24"/>
          <w:szCs w:val="24"/>
          <w:lang w:eastAsia="hu-HU"/>
        </w:rPr>
        <w:t>izsay</w:t>
      </w:r>
      <w:proofErr w:type="spellEnd"/>
      <w:r w:rsidR="00836A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 w:rsidR="00BE0F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Szabó Marianna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A74189" w:rsidRPr="00BA3690" w:rsidRDefault="00824945" w:rsidP="00647127">
      <w:pPr>
        <w:pStyle w:val="Listaszerbekezds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Városfejlesztési, Mezőgazdasági Bizottsági tagok (akik nem tagjai a Gazdasági Bizottságnak)</w:t>
      </w:r>
      <w:r w:rsidR="00A741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 Károly, Németi Attila Sándor, Árva Gergő</w:t>
      </w:r>
    </w:p>
    <w:p w:rsidR="00D2431E" w:rsidRPr="00E46946" w:rsidRDefault="00BE0F4A" w:rsidP="006834D8">
      <w:pPr>
        <w:pStyle w:val="Cmsor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b w:val="0"/>
          <w:bCs w:val="0"/>
          <w:sz w:val="24"/>
          <w:szCs w:val="24"/>
        </w:rPr>
      </w:pPr>
      <w:r w:rsidRPr="00E46946">
        <w:rPr>
          <w:sz w:val="24"/>
          <w:szCs w:val="24"/>
        </w:rPr>
        <w:t>a</w:t>
      </w:r>
      <w:r w:rsidR="00432F53" w:rsidRPr="00E46946">
        <w:rPr>
          <w:sz w:val="24"/>
          <w:szCs w:val="24"/>
        </w:rPr>
        <w:t xml:space="preserve"> Polgármesteri Hivatal részéről jelen vannak: </w:t>
      </w:r>
      <w:r w:rsidR="00DD26E8" w:rsidRPr="00E46946">
        <w:rPr>
          <w:b w:val="0"/>
          <w:sz w:val="24"/>
          <w:szCs w:val="24"/>
        </w:rPr>
        <w:t>Dr</w:t>
      </w:r>
      <w:r w:rsidR="00DD26E8" w:rsidRPr="00E46946">
        <w:rPr>
          <w:b w:val="0"/>
          <w:bCs w:val="0"/>
          <w:sz w:val="24"/>
          <w:szCs w:val="24"/>
        </w:rPr>
        <w:t xml:space="preserve">. Sóvágó László polgármester, </w:t>
      </w:r>
      <w:r w:rsidR="00432F53" w:rsidRPr="00E46946">
        <w:rPr>
          <w:b w:val="0"/>
          <w:bCs w:val="0"/>
          <w:sz w:val="24"/>
          <w:szCs w:val="24"/>
        </w:rPr>
        <w:t xml:space="preserve">Lőrincz László gazdasági irodavezető, </w:t>
      </w:r>
      <w:r w:rsidR="00836AF8" w:rsidRPr="00E46946">
        <w:rPr>
          <w:b w:val="0"/>
          <w:bCs w:val="0"/>
          <w:sz w:val="24"/>
          <w:szCs w:val="24"/>
        </w:rPr>
        <w:t xml:space="preserve">Bárdos Ilona pénzügyi irodavezető-helyettes, </w:t>
      </w:r>
      <w:proofErr w:type="spellStart"/>
      <w:r w:rsidR="00E75961" w:rsidRPr="00E46946">
        <w:rPr>
          <w:b w:val="0"/>
          <w:bCs w:val="0"/>
          <w:sz w:val="24"/>
          <w:szCs w:val="24"/>
        </w:rPr>
        <w:t>Szilágyiné</w:t>
      </w:r>
      <w:proofErr w:type="spellEnd"/>
      <w:r w:rsidR="00E75961" w:rsidRPr="00E46946">
        <w:rPr>
          <w:b w:val="0"/>
          <w:bCs w:val="0"/>
          <w:sz w:val="24"/>
          <w:szCs w:val="24"/>
        </w:rPr>
        <w:t xml:space="preserve"> Pál Gyöngyi városfej</w:t>
      </w:r>
      <w:r w:rsidR="00836AF8" w:rsidRPr="00E46946">
        <w:rPr>
          <w:b w:val="0"/>
          <w:bCs w:val="0"/>
          <w:sz w:val="24"/>
          <w:szCs w:val="24"/>
        </w:rPr>
        <w:t>lesztési irodavezető-helyettes,</w:t>
      </w:r>
      <w:r w:rsidR="00E46946" w:rsidRPr="00E46946">
        <w:rPr>
          <w:b w:val="0"/>
          <w:bCs w:val="0"/>
          <w:sz w:val="24"/>
          <w:szCs w:val="24"/>
        </w:rPr>
        <w:t xml:space="preserve"> </w:t>
      </w:r>
      <w:r w:rsidR="00824945">
        <w:rPr>
          <w:b w:val="0"/>
          <w:bCs w:val="0"/>
          <w:sz w:val="24"/>
          <w:szCs w:val="24"/>
        </w:rPr>
        <w:t>Szilágyi Attila</w:t>
      </w:r>
    </w:p>
    <w:p w:rsidR="00432F53" w:rsidRPr="00E46946" w:rsidRDefault="00BE0F4A" w:rsidP="00E46946">
      <w:pPr>
        <w:pStyle w:val="Listaszerbekezds"/>
        <w:numPr>
          <w:ilvl w:val="0"/>
          <w:numId w:val="3"/>
        </w:numPr>
        <w:spacing w:after="0" w:line="240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</w:t>
      </w:r>
      <w:r w:rsidR="00432F53" w:rsidRPr="00E4694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egyzőkönyvvezető:</w:t>
      </w:r>
      <w:r w:rsidR="00432F53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E46946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647127" w:rsidRPr="00647127" w:rsidRDefault="00647127" w:rsidP="0064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2A6D82" w:rsidRPr="00F73719" w:rsidRDefault="00647127" w:rsidP="002A6D82">
      <w:pPr>
        <w:spacing w:after="0" w:line="240" w:lineRule="auto"/>
        <w:jc w:val="both"/>
        <w:rPr>
          <w:bCs/>
          <w:sz w:val="24"/>
          <w:szCs w:val="24"/>
        </w:rPr>
      </w:pPr>
      <w:r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lévők létszáma alapján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 fő)</w:t>
      </w:r>
      <w:r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megállapítom, hogy a bizottság határozatképes. 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2457D" w:rsidRP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kiküldött napirendi pontokhoz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új, a Hajdúszoboszlói Magyar-Német Baráti Kör támogatási kérelme </w:t>
      </w:r>
      <w:r w:rsidR="00D2457D">
        <w:rPr>
          <w:rFonts w:ascii="Times New Roman" w:eastAsia="Times New Roman" w:hAnsi="Times New Roman" w:cs="Times New Roman"/>
          <w:sz w:val="24"/>
          <w:szCs w:val="24"/>
          <w:lang w:eastAsia="hu-HU"/>
        </w:rPr>
        <w:t>érkezett</w:t>
      </w:r>
      <w:r w:rsidR="00556DA4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utólag került kiküldésre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457D" w:rsidRDefault="00D2457D" w:rsidP="00D2457D">
      <w:pPr>
        <w:pStyle w:val="Cmsor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887FF2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="00DD573B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Harsányi István,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 w:rsidR="002A6D82">
        <w:rPr>
          <w:rFonts w:ascii="Times New Roman" w:eastAsia="Times New Roman" w:hAnsi="Times New Roman" w:cs="Times New Roman"/>
          <w:sz w:val="24"/>
          <w:szCs w:val="24"/>
          <w:lang w:eastAsia="hu-HU"/>
        </w:rPr>
        <w:t>Képíró Ákos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</w:t>
      </w:r>
      <w:r w:rsidR="002359A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plusz napirendi pont</w:t>
      </w:r>
      <w:r w:rsidR="00267540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9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87FF2" w:rsidRPr="001541A7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887FF2" w:rsidRDefault="00824945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118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 w:rsidR="00AD73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</w:t>
      </w:r>
      <w:r w:rsid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7FF2" w:rsidRPr="006B26B9" w:rsidRDefault="00887FF2" w:rsidP="0088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</w:t>
      </w:r>
      <w:r w:rsidRPr="006B26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824945" w:rsidRPr="00824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Hajdúszoboszlói Magyar-Német Baráti Kör támogatási </w:t>
      </w:r>
      <w:r w:rsidR="006B26B9" w:rsidRPr="008249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kérelmének</w:t>
      </w:r>
      <w:r w:rsidR="006B26B9" w:rsidRP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B26B9">
        <w:rPr>
          <w:rFonts w:ascii="Times New Roman" w:hAnsi="Times New Roman" w:cs="Times New Roman"/>
          <w:b/>
          <w:sz w:val="24"/>
          <w:szCs w:val="24"/>
        </w:rPr>
        <w:t>napirendre vételét.</w:t>
      </w:r>
    </w:p>
    <w:p w:rsidR="00887FF2" w:rsidRPr="006A69FD" w:rsidRDefault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C9247D" w:rsidRDefault="006B26B9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Harsányi István,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Képíró Ákos, </w:t>
      </w:r>
      <w:r w:rsidR="0082494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Kolozsvári Csaba,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="00CA275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így kialakult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napirendi pontokat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C9247D"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C9247D"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 w:rsidR="00C924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249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="00C9247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 w:rsidR="00C924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9247D" w:rsidRPr="001541A7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2434B2" w:rsidRDefault="00824945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119/2016. (V.3</w:t>
      </w:r>
      <w:r w:rsidR="006B26B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9247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924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41954" w:rsidRDefault="002434B2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napirendi javaslatokat.</w:t>
      </w:r>
    </w:p>
    <w:p w:rsidR="00824945" w:rsidRDefault="00824945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E0B" w:rsidRPr="00091E0B" w:rsidRDefault="00091E0B" w:rsidP="00091E0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1E0B">
        <w:rPr>
          <w:rFonts w:ascii="Times New Roman" w:hAnsi="Times New Roman" w:cs="Times New Roman"/>
          <w:sz w:val="24"/>
          <w:szCs w:val="24"/>
        </w:rPr>
        <w:t>Intézményfelújítás pályázatra érkezett ajánlatok értékelése</w:t>
      </w:r>
    </w:p>
    <w:p w:rsidR="00091E0B" w:rsidRPr="00091E0B" w:rsidRDefault="00091E0B" w:rsidP="00091E0B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91E0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91E0B">
        <w:rPr>
          <w:rFonts w:ascii="Times New Roman" w:hAnsi="Times New Roman" w:cs="Times New Roman"/>
          <w:sz w:val="24"/>
          <w:szCs w:val="24"/>
        </w:rPr>
        <w:t xml:space="preserve"> </w:t>
      </w:r>
      <w:r w:rsidRPr="00091E0B">
        <w:rPr>
          <w:rFonts w:ascii="Times New Roman" w:hAnsi="Times New Roman" w:cs="Times New Roman"/>
          <w:bCs/>
          <w:sz w:val="24"/>
          <w:szCs w:val="24"/>
        </w:rPr>
        <w:t>városfejlesztési irodavezető-helyettes</w:t>
      </w:r>
    </w:p>
    <w:p w:rsidR="00091E0B" w:rsidRPr="00091E0B" w:rsidRDefault="00091E0B" w:rsidP="00091E0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E0B">
        <w:rPr>
          <w:rFonts w:ascii="Times New Roman" w:hAnsi="Times New Roman" w:cs="Times New Roman"/>
          <w:bCs/>
          <w:sz w:val="24"/>
          <w:szCs w:val="24"/>
        </w:rPr>
        <w:t>Hajdúszoboszlói Nyugdíjas Pedagógus Alapítvány kérelme</w:t>
      </w:r>
    </w:p>
    <w:p w:rsidR="00091E0B" w:rsidRDefault="00091E0B" w:rsidP="00091E0B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91E0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91E0B">
        <w:rPr>
          <w:rFonts w:ascii="Times New Roman" w:hAnsi="Times New Roman" w:cs="Times New Roman"/>
          <w:sz w:val="24"/>
          <w:szCs w:val="24"/>
        </w:rPr>
        <w:t xml:space="preserve"> </w:t>
      </w:r>
      <w:r w:rsidRPr="00091E0B">
        <w:rPr>
          <w:rFonts w:ascii="Times New Roman" w:hAnsi="Times New Roman" w:cs="Times New Roman"/>
          <w:bCs/>
          <w:sz w:val="24"/>
          <w:szCs w:val="24"/>
        </w:rPr>
        <w:t>elnök</w:t>
      </w:r>
    </w:p>
    <w:p w:rsidR="00091E0B" w:rsidRDefault="00091E0B" w:rsidP="00091E0B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E0B">
        <w:rPr>
          <w:rFonts w:ascii="Times New Roman" w:hAnsi="Times New Roman" w:cs="Times New Roman"/>
          <w:bCs/>
          <w:sz w:val="24"/>
          <w:szCs w:val="24"/>
        </w:rPr>
        <w:t>Hajdúszoboszlói</w:t>
      </w:r>
      <w:r>
        <w:rPr>
          <w:rFonts w:ascii="Times New Roman" w:hAnsi="Times New Roman" w:cs="Times New Roman"/>
          <w:bCs/>
          <w:sz w:val="24"/>
          <w:szCs w:val="24"/>
        </w:rPr>
        <w:t xml:space="preserve"> Magyar-Német Baráti Kör kérelme</w:t>
      </w:r>
    </w:p>
    <w:p w:rsidR="00091E0B" w:rsidRDefault="00091E0B" w:rsidP="00091E0B">
      <w:pPr>
        <w:shd w:val="clear" w:color="auto" w:fill="FFFFFF"/>
        <w:spacing w:after="0" w:line="240" w:lineRule="auto"/>
        <w:ind w:left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091E0B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091E0B">
        <w:rPr>
          <w:rFonts w:ascii="Times New Roman" w:hAnsi="Times New Roman" w:cs="Times New Roman"/>
          <w:sz w:val="24"/>
          <w:szCs w:val="24"/>
        </w:rPr>
        <w:t xml:space="preserve"> </w:t>
      </w:r>
      <w:r w:rsidRPr="00091E0B">
        <w:rPr>
          <w:rFonts w:ascii="Times New Roman" w:hAnsi="Times New Roman" w:cs="Times New Roman"/>
          <w:bCs/>
          <w:sz w:val="24"/>
          <w:szCs w:val="24"/>
        </w:rPr>
        <w:t>elnök</w:t>
      </w:r>
    </w:p>
    <w:p w:rsidR="00B34D93" w:rsidRPr="006B26B9" w:rsidRDefault="00B34D93" w:rsidP="006B26B9"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1541A7" w:rsidRPr="008052DD" w:rsidRDefault="00C9247D" w:rsidP="008052DD">
      <w:pPr>
        <w:pStyle w:val="Szvegtrzs"/>
        <w:ind w:left="284"/>
        <w:rPr>
          <w:szCs w:val="24"/>
        </w:rPr>
      </w:pPr>
      <w:r w:rsidRPr="006B26B9">
        <w:rPr>
          <w:szCs w:val="24"/>
        </w:rPr>
        <w:t>Bejelentések, tájékoztatók</w:t>
      </w:r>
    </w:p>
    <w:p w:rsidR="001541A7" w:rsidRDefault="001541A7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2C20F3" w:rsidRDefault="002C20F3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6834D8">
      <w:pPr>
        <w:pStyle w:val="Szvegtrzs"/>
        <w:numPr>
          <w:ilvl w:val="0"/>
          <w:numId w:val="4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A41954" w:rsidRDefault="007836E9" w:rsidP="00DB5713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091E0B" w:rsidRPr="00091E0B" w:rsidRDefault="00091E0B" w:rsidP="00091E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1E0B">
        <w:rPr>
          <w:rFonts w:ascii="Times New Roman" w:hAnsi="Times New Roman" w:cs="Times New Roman"/>
          <w:b/>
          <w:i/>
          <w:sz w:val="24"/>
          <w:szCs w:val="24"/>
        </w:rPr>
        <w:t>Intézményfelújítás pályázatra érkezett ajánlatok értékelése</w:t>
      </w:r>
    </w:p>
    <w:p w:rsidR="00DB5713" w:rsidRPr="006A69FD" w:rsidRDefault="00DB5713" w:rsidP="00855B9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C20F3" w:rsidRDefault="002C20F3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E7C18" w:rsidRP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8E7C18" w:rsidRDefault="008E7C18" w:rsidP="008E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 major esetére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5,8 millió tartalék összeg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lett meghagyva.</w:t>
      </w:r>
    </w:p>
    <w:p w:rsid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6DA4" w:rsidRDefault="00556DA4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8E7C18" w:rsidRP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Kanizsay</w:t>
      </w:r>
      <w:proofErr w:type="spellEnd"/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György Béla:</w:t>
      </w:r>
    </w:p>
    <w:p w:rsid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sportháznak van egy tetőjavítás és vizesblokk csere betervezve. Szerintem az óvodák vizesblokk cseréje fontosabb lenne, mint a sportházé. Az óvodákét napi szinten használják, míg a sportházét alkalmanként.</w:t>
      </w:r>
    </w:p>
    <w:p w:rsid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E7C18" w:rsidRP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8E7C18" w:rsidRP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sportház felújítása évek óta húzódik, embertelen körülmények vannak. A tető pedig beázik. Az iskolákat most nem akartuk olyan mértékben támogatni, mert kérdéses, hogy a város tulajdonában maradnak-e. Inkább az óvodákra fordítottunk nagyobb összegeket, csoportszobák felújítására, vizesblokk cseréire.</w:t>
      </w:r>
    </w:p>
    <w:p w:rsid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0F3" w:rsidRPr="008E7C18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Lurkó Óvoda inkább a térkövezést választotta a vizesblokk csere helyett, mert az udvar balesetveszélyes. Az óvodák a csoportszobák felújítását rangsorolták előre. A Lurkó Óvoda kivételével minden óvodánál benne van a vizesblokk csere az ajánlatokban.</w:t>
      </w:r>
    </w:p>
    <w:p w:rsidR="008E7C18" w:rsidRDefault="008E7C18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0F3" w:rsidRPr="008E7C18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Orosz János József: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Sok munkálatra nem is érkezett ajánlat.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8E7C18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20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Sóvágó László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az intézmények a saját karbantartási keretükből is megcsináltathatják.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2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Lőrincz László: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Ezek kisebb jellegű munkák.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C2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Antalné </w:t>
      </w:r>
      <w:proofErr w:type="spellStart"/>
      <w:r w:rsidRPr="002C2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Tardi</w:t>
      </w:r>
      <w:proofErr w:type="spellEnd"/>
      <w:r w:rsidRPr="002C20F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Irén:</w:t>
      </w:r>
    </w:p>
    <w:p w:rsidR="002C20F3" w:rsidRP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Amit nagyon veszélyesnek és fontosnak tartunk, arra tartalékolni kell pénzt és ki kell választani a vállalkozót. A kocsiszínt nem csak a látogatókra, hanem a szomszédra is veszélyesnek tartom.</w:t>
      </w:r>
    </w:p>
    <w:p w:rsidR="002C20F3" w:rsidRDefault="002C20F3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20F3" w:rsidRPr="008E7C18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kocsiszín helyett sokkal inkább költenék az iskolákra.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Harsányi István,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C20F3" w:rsidRDefault="002C20F3" w:rsidP="002C20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A275D" w:rsidRDefault="00091E0B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120</w:t>
      </w:r>
      <w:r w:rsidR="000B1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 w:rsidR="00DB57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.3</w:t>
      </w:r>
      <w:r w:rsidR="000B10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CA275D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CA27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91E0B" w:rsidRPr="00091E0B" w:rsidRDefault="00CA275D" w:rsidP="00091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E0B" w:rsidRPr="00091E0B">
        <w:rPr>
          <w:rFonts w:ascii="Times New Roman" w:hAnsi="Times New Roman" w:cs="Times New Roman"/>
          <w:b/>
          <w:sz w:val="24"/>
          <w:szCs w:val="24"/>
        </w:rPr>
        <w:t>támogatja az előterjesztés melléklete szerinti felújítási munkálatok megvalósítását a 2016. évi városi költségvetés intézmény-felújítási kerete terhére.</w:t>
      </w:r>
    </w:p>
    <w:p w:rsidR="00091E0B" w:rsidRPr="00091E0B" w:rsidRDefault="00091E0B" w:rsidP="00091E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B">
        <w:rPr>
          <w:rFonts w:ascii="Times New Roman" w:hAnsi="Times New Roman" w:cs="Times New Roman"/>
          <w:b/>
          <w:sz w:val="24"/>
          <w:szCs w:val="24"/>
        </w:rPr>
        <w:t>Utasítja a Jegyzőt a szükséges intézkedések megtételére.</w:t>
      </w:r>
    </w:p>
    <w:p w:rsidR="00091E0B" w:rsidRDefault="00091E0B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091E0B">
        <w:rPr>
          <w:rFonts w:eastAsiaTheme="minorHAnsi"/>
          <w:szCs w:val="24"/>
          <w:lang w:eastAsia="en-US"/>
        </w:rPr>
        <w:t>jegyző</w:t>
      </w:r>
    </w:p>
    <w:p w:rsidR="00DD74B9" w:rsidRPr="002017A6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091E0B">
        <w:rPr>
          <w:rFonts w:eastAsiaTheme="minorHAnsi"/>
          <w:szCs w:val="24"/>
          <w:lang w:eastAsia="en-US"/>
        </w:rPr>
        <w:t>ütemezés szerint</w:t>
      </w:r>
    </w:p>
    <w:p w:rsidR="005F2C02" w:rsidRPr="00556DA4" w:rsidRDefault="00556DA4" w:rsidP="00556DA4">
      <w:pPr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br w:type="page"/>
      </w:r>
    </w:p>
    <w:p w:rsidR="005F2C02" w:rsidRPr="005F2C02" w:rsidRDefault="005F2C02" w:rsidP="006834D8">
      <w:pPr>
        <w:pStyle w:val="Szvegtrzs"/>
        <w:numPr>
          <w:ilvl w:val="0"/>
          <w:numId w:val="4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lastRenderedPageBreak/>
        <w:t>napirend</w:t>
      </w:r>
    </w:p>
    <w:p w:rsidR="005F2C02" w:rsidRPr="005F2C02" w:rsidRDefault="005F2C02" w:rsidP="005F2C0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56DA4" w:rsidRPr="00556DA4" w:rsidRDefault="00556DA4" w:rsidP="00556D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6DA4">
        <w:rPr>
          <w:rFonts w:ascii="Times New Roman" w:hAnsi="Times New Roman" w:cs="Times New Roman"/>
          <w:b/>
          <w:bCs/>
          <w:i/>
          <w:sz w:val="24"/>
          <w:szCs w:val="24"/>
        </w:rPr>
        <w:t>Hajdúszoboszlói Nyugdíjas Pedagógus Alapítvány kérelme</w:t>
      </w:r>
    </w:p>
    <w:p w:rsidR="00967919" w:rsidRDefault="00967919" w:rsidP="00EE1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DA4" w:rsidRPr="008E7C18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E7C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56DA4" w:rsidRDefault="00556DA4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>
        <w:rPr>
          <w:szCs w:val="24"/>
        </w:rPr>
        <w:t>Támogatom, hogy kapjanak 50.000 Ft.</w:t>
      </w:r>
    </w:p>
    <w:p w:rsidR="00556DA4" w:rsidRDefault="00556DA4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556DA4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Harsányi István,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56DA4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56DA4" w:rsidRDefault="00556DA4" w:rsidP="00556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(V.31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56DA4" w:rsidRPr="00556DA4" w:rsidRDefault="00556DA4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0130FA">
        <w:rPr>
          <w:b/>
          <w:szCs w:val="24"/>
        </w:rPr>
        <w:t xml:space="preserve">Hajdúszoboszló Város Önkormányzatának Gazdasági </w:t>
      </w:r>
      <w:r w:rsidRPr="00556DA4">
        <w:rPr>
          <w:b/>
          <w:szCs w:val="24"/>
        </w:rPr>
        <w:t>Bizottsága támogatja</w:t>
      </w:r>
      <w:r w:rsidRPr="00556DA4">
        <w:rPr>
          <w:b/>
          <w:szCs w:val="24"/>
        </w:rPr>
        <w:t xml:space="preserve">, hogy </w:t>
      </w:r>
      <w:r w:rsidRPr="00556DA4">
        <w:rPr>
          <w:b/>
          <w:bCs/>
          <w:szCs w:val="24"/>
        </w:rPr>
        <w:t>az ügyvédi költségekre 50.000 Ft támogatást kapjon.</w:t>
      </w:r>
    </w:p>
    <w:p w:rsidR="00556DA4" w:rsidRPr="00556DA4" w:rsidRDefault="00556DA4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C34758" w:rsidRDefault="00C34758" w:rsidP="00556DA4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556DA4">
        <w:rPr>
          <w:rFonts w:eastAsiaTheme="minorHAnsi"/>
          <w:szCs w:val="24"/>
          <w:lang w:eastAsia="en-US"/>
        </w:rPr>
        <w:t>jegyző</w:t>
      </w:r>
    </w:p>
    <w:p w:rsidR="00C34758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</w:t>
      </w:r>
      <w:r w:rsidR="00556DA4">
        <w:rPr>
          <w:rFonts w:eastAsiaTheme="minorHAnsi"/>
          <w:szCs w:val="24"/>
          <w:lang w:eastAsia="en-US"/>
        </w:rPr>
        <w:t>június 6</w:t>
      </w:r>
      <w:r>
        <w:rPr>
          <w:rFonts w:eastAsiaTheme="minorHAnsi"/>
          <w:szCs w:val="24"/>
          <w:lang w:eastAsia="en-US"/>
        </w:rPr>
        <w:t>.</w:t>
      </w:r>
    </w:p>
    <w:p w:rsidR="00C34758" w:rsidRPr="002017A6" w:rsidRDefault="00C34758" w:rsidP="00C347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8457F" w:rsidRPr="0088457F" w:rsidRDefault="0088457F" w:rsidP="006834D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57F">
        <w:rPr>
          <w:rFonts w:ascii="Times New Roman" w:eastAsia="Times New Roman" w:hAnsi="Times New Roman" w:cs="Times New Roman"/>
          <w:b/>
          <w:sz w:val="24"/>
          <w:szCs w:val="24"/>
        </w:rPr>
        <w:t>napirend</w:t>
      </w:r>
    </w:p>
    <w:p w:rsidR="0088457F" w:rsidRPr="0088457F" w:rsidRDefault="0088457F" w:rsidP="00884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DA4" w:rsidRPr="00556DA4" w:rsidRDefault="00556DA4" w:rsidP="00556DA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56DA4">
        <w:rPr>
          <w:rFonts w:ascii="Times New Roman" w:hAnsi="Times New Roman" w:cs="Times New Roman"/>
          <w:b/>
          <w:bCs/>
          <w:i/>
          <w:sz w:val="24"/>
          <w:szCs w:val="24"/>
        </w:rPr>
        <w:t>Hajdúszoboszlói Magyar-Német Baráti Kör kérelme</w:t>
      </w:r>
    </w:p>
    <w:p w:rsidR="00C34758" w:rsidRDefault="00C34758" w:rsidP="00884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76E" w:rsidRPr="003B076E" w:rsidRDefault="003B076E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B07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Csongor:</w:t>
      </w:r>
    </w:p>
    <w:p w:rsidR="00556DA4" w:rsidRPr="003B076E" w:rsidRDefault="003B076E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076E">
        <w:rPr>
          <w:rFonts w:ascii="Times New Roman" w:hAnsi="Times New Roman" w:cs="Times New Roman"/>
          <w:sz w:val="24"/>
          <w:szCs w:val="24"/>
        </w:rPr>
        <w:t>Az egyesületnek 200.000 Ft-ra van szüksége.</w:t>
      </w:r>
      <w:r>
        <w:rPr>
          <w:rFonts w:ascii="Times New Roman" w:hAnsi="Times New Roman" w:cs="Times New Roman"/>
          <w:sz w:val="24"/>
          <w:szCs w:val="24"/>
        </w:rPr>
        <w:t xml:space="preserve"> Azt javaslom, hogy 150.000 Ft-ot kapjanak. Az önkormányzattól semmilyen támogatást nem kaptak.</w:t>
      </w:r>
    </w:p>
    <w:p w:rsidR="00556DA4" w:rsidRPr="003B076E" w:rsidRDefault="00556DA4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76E" w:rsidRDefault="003B076E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szavazattal (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Marosi György Csongor, Antalné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Tardi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Irén, Harsányi István, </w:t>
      </w:r>
      <w:proofErr w:type="spellStart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</w:t>
      </w:r>
      <w:proofErr w:type="spellEnd"/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György Béla,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Képíró Ákos, Kolozsvári Csaba, </w:t>
      </w:r>
      <w:r w:rsidRPr="00BC07F2">
        <w:rPr>
          <w:rFonts w:ascii="Times New Roman" w:eastAsia="Times New Roman" w:hAnsi="Times New Roman" w:cs="Times New Roman"/>
          <w:sz w:val="24"/>
          <w:szCs w:val="24"/>
          <w:lang w:eastAsia="hu-HU"/>
        </w:rPr>
        <w:t>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- az előterjesztésben foglaltak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alapján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a következő határozatot hozta: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E16D1" w:rsidRPr="00352E72" w:rsidRDefault="004E16D1" w:rsidP="004E1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076E" w:rsidRDefault="003B076E" w:rsidP="003B0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(V.31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3B076E" w:rsidRPr="00556DA4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r w:rsidRPr="000130FA">
        <w:rPr>
          <w:b/>
          <w:szCs w:val="24"/>
        </w:rPr>
        <w:t xml:space="preserve">Hajdúszoboszló Város Önkormányzatának Gazdasági </w:t>
      </w:r>
      <w:r w:rsidRPr="00556DA4">
        <w:rPr>
          <w:b/>
          <w:szCs w:val="24"/>
        </w:rPr>
        <w:t xml:space="preserve">Bizottsága támogatja, hogy </w:t>
      </w:r>
      <w:r w:rsidRPr="00556DA4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3B076E">
        <w:rPr>
          <w:b/>
          <w:bCs/>
          <w:szCs w:val="24"/>
        </w:rPr>
        <w:t xml:space="preserve">Hajdúszoboszlói Magyar-Német Baráti Kör </w:t>
      </w:r>
      <w:r w:rsidRPr="003B076E">
        <w:rPr>
          <w:b/>
          <w:bCs/>
          <w:szCs w:val="24"/>
        </w:rPr>
        <w:t xml:space="preserve">a </w:t>
      </w:r>
      <w:proofErr w:type="spellStart"/>
      <w:r w:rsidRPr="003B076E">
        <w:rPr>
          <w:b/>
        </w:rPr>
        <w:t>Bad</w:t>
      </w:r>
      <w:proofErr w:type="spellEnd"/>
      <w:r w:rsidRPr="003B076E">
        <w:rPr>
          <w:b/>
        </w:rPr>
        <w:t xml:space="preserve"> </w:t>
      </w:r>
      <w:proofErr w:type="spellStart"/>
      <w:r w:rsidRPr="003B076E">
        <w:rPr>
          <w:b/>
        </w:rPr>
        <w:t>Dürrheim</w:t>
      </w:r>
      <w:proofErr w:type="spellEnd"/>
      <w:r w:rsidRPr="003B076E">
        <w:rPr>
          <w:b/>
        </w:rPr>
        <w:t xml:space="preserve"> testvérvárosi </w:t>
      </w:r>
      <w:proofErr w:type="gramStart"/>
      <w:r w:rsidRPr="003B076E">
        <w:rPr>
          <w:b/>
        </w:rPr>
        <w:t>delegáció</w:t>
      </w:r>
      <w:proofErr w:type="gramEnd"/>
      <w:r w:rsidRPr="003B076E">
        <w:rPr>
          <w:b/>
        </w:rPr>
        <w:t xml:space="preserve"> ellátásának költségei</w:t>
      </w:r>
      <w:r w:rsidRPr="003B076E">
        <w:rPr>
          <w:b/>
        </w:rPr>
        <w:t>re 1</w:t>
      </w:r>
      <w:r w:rsidRPr="003B076E">
        <w:rPr>
          <w:b/>
          <w:bCs/>
          <w:szCs w:val="24"/>
        </w:rPr>
        <w:t>50</w:t>
      </w:r>
      <w:r w:rsidRPr="00556DA4">
        <w:rPr>
          <w:b/>
          <w:bCs/>
          <w:szCs w:val="24"/>
        </w:rPr>
        <w:t>.000 Ft támogatást kapjon.</w:t>
      </w:r>
    </w:p>
    <w:p w:rsidR="003B076E" w:rsidRPr="00556DA4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  <w:bookmarkStart w:id="0" w:name="_GoBack"/>
      <w:bookmarkEnd w:id="0"/>
    </w:p>
    <w:p w:rsidR="003B076E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3B076E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6.</w:t>
      </w:r>
    </w:p>
    <w:p w:rsidR="003B076E" w:rsidRPr="002017A6" w:rsidRDefault="003B076E" w:rsidP="003B076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8457F" w:rsidRPr="008052DD" w:rsidRDefault="0088457F" w:rsidP="008845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E0D98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Egyéb közlendő, bejelentenivaló hiányában Marosi György Csongor bizottsági elnök </w:t>
      </w:r>
      <w:r w:rsidR="00556DA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6DA4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16</w:t>
      </w:r>
      <w:r w:rsidR="00846149">
        <w:rPr>
          <w:rFonts w:ascii="Times New Roman" w:eastAsia="Times New Roman" w:hAnsi="Times New Roman" w:cs="Times New Roman"/>
          <w:sz w:val="24"/>
          <w:szCs w:val="24"/>
        </w:rPr>
        <w:t xml:space="preserve"> órakor </w:t>
      </w:r>
      <w:proofErr w:type="gramStart"/>
      <w:r w:rsidR="00846149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gramEnd"/>
      <w:r w:rsidR="00846149">
        <w:rPr>
          <w:rFonts w:ascii="Times New Roman" w:eastAsia="Times New Roman" w:hAnsi="Times New Roman" w:cs="Times New Roman"/>
          <w:sz w:val="24"/>
          <w:szCs w:val="24"/>
        </w:rPr>
        <w:t xml:space="preserve"> ülést bezárta.</w:t>
      </w:r>
    </w:p>
    <w:p w:rsidR="00846149" w:rsidRPr="00846149" w:rsidRDefault="00846149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C7BF6" w:rsidRPr="008052DD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Pr="008052DD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8052DD">
        <w:rPr>
          <w:rFonts w:ascii="Times New Roman" w:eastAsia="Times New Roman" w:hAnsi="Times New Roman" w:cs="Times New Roman"/>
          <w:b/>
          <w:lang w:eastAsia="hu-HU"/>
        </w:rPr>
        <w:t>K.m.f</w:t>
      </w:r>
      <w:proofErr w:type="spellEnd"/>
    </w:p>
    <w:p w:rsidR="001C7BF6" w:rsidRPr="008052DD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9B7A7C" w:rsidRPr="008052DD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Marosi György Csongor</w:t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Pr="008052DD">
        <w:rPr>
          <w:rFonts w:ascii="Times New Roman" w:eastAsia="Times New Roman" w:hAnsi="Times New Roman" w:cs="Times New Roman"/>
          <w:b/>
          <w:lang w:eastAsia="hu-HU"/>
        </w:rPr>
        <w:tab/>
      </w:r>
      <w:r w:rsidR="002434B2" w:rsidRPr="008052DD">
        <w:rPr>
          <w:rFonts w:ascii="Times New Roman" w:eastAsia="Times New Roman" w:hAnsi="Times New Roman" w:cs="Times New Roman"/>
          <w:b/>
          <w:lang w:eastAsia="hu-HU"/>
        </w:rPr>
        <w:t>Orosz János József</w:t>
      </w:r>
    </w:p>
    <w:p w:rsidR="009B7A7C" w:rsidRPr="008052DD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        </w:t>
      </w:r>
      <w:proofErr w:type="gramStart"/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bizottsági</w:t>
      </w:r>
      <w:proofErr w:type="gramEnd"/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elnök</w:t>
      </w:r>
      <w:r w:rsidR="00806CF7" w:rsidRPr="008052DD">
        <w:rPr>
          <w:rFonts w:ascii="Times New Roman" w:eastAsia="Times New Roman" w:hAnsi="Times New Roman" w:cs="Times New Roman"/>
          <w:lang w:eastAsia="hu-HU"/>
        </w:rPr>
        <w:t xml:space="preserve">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ab/>
      </w:r>
      <w:r w:rsid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       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   </w:t>
      </w: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bizottsági </w:t>
      </w:r>
      <w:r w:rsidR="00806CF7" w:rsidRPr="008052DD">
        <w:rPr>
          <w:rFonts w:ascii="Times New Roman" w:eastAsia="Times New Roman" w:hAnsi="Times New Roman" w:cs="Times New Roman"/>
          <w:b/>
          <w:i/>
          <w:lang w:eastAsia="hu-HU"/>
        </w:rPr>
        <w:t>tag</w:t>
      </w:r>
    </w:p>
    <w:p w:rsidR="001C7BF6" w:rsidRPr="008052DD" w:rsidRDefault="001C7B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9B7A7C" w:rsidRPr="008052DD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8052DD">
        <w:rPr>
          <w:rFonts w:ascii="Times New Roman" w:eastAsia="Times New Roman" w:hAnsi="Times New Roman" w:cs="Times New Roman"/>
          <w:b/>
          <w:lang w:eastAsia="hu-HU"/>
        </w:rPr>
        <w:t>Fehér Adrienn</w:t>
      </w:r>
    </w:p>
    <w:p w:rsidR="00261F56" w:rsidRPr="008052DD" w:rsidRDefault="009B7A7C" w:rsidP="00DE0D98">
      <w:pPr>
        <w:spacing w:after="0" w:line="240" w:lineRule="auto"/>
        <w:jc w:val="center"/>
      </w:pPr>
      <w:r w:rsidRPr="008052DD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proofErr w:type="gramStart"/>
      <w:r w:rsidRPr="008052DD">
        <w:rPr>
          <w:rFonts w:ascii="Times New Roman" w:eastAsia="Times New Roman" w:hAnsi="Times New Roman" w:cs="Times New Roman"/>
          <w:b/>
          <w:i/>
          <w:lang w:eastAsia="hu-HU"/>
        </w:rPr>
        <w:t>jegyzőkönyvvezető</w:t>
      </w:r>
      <w:proofErr w:type="gramEnd"/>
    </w:p>
    <w:sectPr w:rsidR="00261F56" w:rsidRPr="008052DD" w:rsidSect="00EE116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E0" w:rsidRDefault="00CC31E0">
      <w:pPr>
        <w:spacing w:after="0" w:line="240" w:lineRule="auto"/>
      </w:pPr>
      <w:r>
        <w:separator/>
      </w:r>
    </w:p>
  </w:endnote>
  <w:endnote w:type="continuationSeparator" w:id="0">
    <w:p w:rsidR="00CC31E0" w:rsidRDefault="00CC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Default="00094B1A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4B1A" w:rsidRDefault="00094B1A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94B1A">
      <w:tc>
        <w:tcPr>
          <w:tcW w:w="4606" w:type="dxa"/>
        </w:tcPr>
        <w:p w:rsidR="00094B1A" w:rsidRDefault="00094B1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94B1A" w:rsidRDefault="00094B1A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94B1A" w:rsidRDefault="00094B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094B1A">
      <w:tc>
        <w:tcPr>
          <w:tcW w:w="4606" w:type="dxa"/>
        </w:tcPr>
        <w:p w:rsidR="00094B1A" w:rsidRDefault="00094B1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094B1A" w:rsidRDefault="00094B1A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094B1A" w:rsidRDefault="00094B1A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E0" w:rsidRDefault="00CC31E0">
      <w:pPr>
        <w:spacing w:after="0" w:line="240" w:lineRule="auto"/>
      </w:pPr>
      <w:r>
        <w:separator/>
      </w:r>
    </w:p>
  </w:footnote>
  <w:footnote w:type="continuationSeparator" w:id="0">
    <w:p w:rsidR="00CC31E0" w:rsidRDefault="00CC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Default="00094B1A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94B1A" w:rsidRDefault="00094B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1A" w:rsidRPr="004D0E82" w:rsidRDefault="00094B1A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3B076E">
      <w:rPr>
        <w:rStyle w:val="Oldalszm"/>
        <w:noProof/>
        <w:sz w:val="22"/>
        <w:szCs w:val="22"/>
      </w:rPr>
      <w:t>4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71B48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D975F1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4F3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6"/>
  </w:num>
  <w:num w:numId="1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4034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0A88"/>
    <w:rsid w:val="00064210"/>
    <w:rsid w:val="000648D8"/>
    <w:rsid w:val="00066FF1"/>
    <w:rsid w:val="0006701E"/>
    <w:rsid w:val="0007085E"/>
    <w:rsid w:val="00072A08"/>
    <w:rsid w:val="00072C5E"/>
    <w:rsid w:val="00072E19"/>
    <w:rsid w:val="00075B38"/>
    <w:rsid w:val="000763F7"/>
    <w:rsid w:val="000817B1"/>
    <w:rsid w:val="000867D4"/>
    <w:rsid w:val="00087280"/>
    <w:rsid w:val="00091E0B"/>
    <w:rsid w:val="000933A5"/>
    <w:rsid w:val="00094B1A"/>
    <w:rsid w:val="00096E4A"/>
    <w:rsid w:val="000A140C"/>
    <w:rsid w:val="000A3F31"/>
    <w:rsid w:val="000A7155"/>
    <w:rsid w:val="000A754E"/>
    <w:rsid w:val="000B087B"/>
    <w:rsid w:val="000B1021"/>
    <w:rsid w:val="000B652F"/>
    <w:rsid w:val="000B7C3C"/>
    <w:rsid w:val="000C0FE7"/>
    <w:rsid w:val="000C13CF"/>
    <w:rsid w:val="000C65F6"/>
    <w:rsid w:val="000C6981"/>
    <w:rsid w:val="000D0DAB"/>
    <w:rsid w:val="000D3EE4"/>
    <w:rsid w:val="000D4484"/>
    <w:rsid w:val="000D67A5"/>
    <w:rsid w:val="000D6BC1"/>
    <w:rsid w:val="000E111B"/>
    <w:rsid w:val="000E3451"/>
    <w:rsid w:val="000E45CF"/>
    <w:rsid w:val="000E5BC1"/>
    <w:rsid w:val="000F051D"/>
    <w:rsid w:val="000F16FC"/>
    <w:rsid w:val="000F175F"/>
    <w:rsid w:val="000F52C8"/>
    <w:rsid w:val="000F561B"/>
    <w:rsid w:val="00102308"/>
    <w:rsid w:val="00106B7E"/>
    <w:rsid w:val="0011126C"/>
    <w:rsid w:val="00114BA9"/>
    <w:rsid w:val="0011572C"/>
    <w:rsid w:val="001166D8"/>
    <w:rsid w:val="001260CD"/>
    <w:rsid w:val="001313EE"/>
    <w:rsid w:val="00135DC8"/>
    <w:rsid w:val="00137474"/>
    <w:rsid w:val="00142FFC"/>
    <w:rsid w:val="00143C2F"/>
    <w:rsid w:val="0014433B"/>
    <w:rsid w:val="00151CDB"/>
    <w:rsid w:val="00153B67"/>
    <w:rsid w:val="001541A7"/>
    <w:rsid w:val="00161308"/>
    <w:rsid w:val="00161AA1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93B08"/>
    <w:rsid w:val="001A12E5"/>
    <w:rsid w:val="001A2362"/>
    <w:rsid w:val="001A4793"/>
    <w:rsid w:val="001A6405"/>
    <w:rsid w:val="001B6271"/>
    <w:rsid w:val="001B7D6A"/>
    <w:rsid w:val="001C0108"/>
    <w:rsid w:val="001C3470"/>
    <w:rsid w:val="001C4989"/>
    <w:rsid w:val="001C57B8"/>
    <w:rsid w:val="001C5CB5"/>
    <w:rsid w:val="001C654D"/>
    <w:rsid w:val="001C7BF6"/>
    <w:rsid w:val="001D1870"/>
    <w:rsid w:val="001D18DD"/>
    <w:rsid w:val="001D48A7"/>
    <w:rsid w:val="001D50CC"/>
    <w:rsid w:val="001E18A2"/>
    <w:rsid w:val="001E1C52"/>
    <w:rsid w:val="001E3C73"/>
    <w:rsid w:val="001E4BFE"/>
    <w:rsid w:val="001F01F6"/>
    <w:rsid w:val="001F329F"/>
    <w:rsid w:val="001F43F7"/>
    <w:rsid w:val="001F7BEF"/>
    <w:rsid w:val="0020100A"/>
    <w:rsid w:val="00201614"/>
    <w:rsid w:val="002017A6"/>
    <w:rsid w:val="00203F41"/>
    <w:rsid w:val="002041DF"/>
    <w:rsid w:val="00205570"/>
    <w:rsid w:val="002117E9"/>
    <w:rsid w:val="002137FF"/>
    <w:rsid w:val="00217BF0"/>
    <w:rsid w:val="00222187"/>
    <w:rsid w:val="00222876"/>
    <w:rsid w:val="00224AF8"/>
    <w:rsid w:val="00232779"/>
    <w:rsid w:val="002359A4"/>
    <w:rsid w:val="00236821"/>
    <w:rsid w:val="0024161C"/>
    <w:rsid w:val="002434B2"/>
    <w:rsid w:val="002442DD"/>
    <w:rsid w:val="00244753"/>
    <w:rsid w:val="00247798"/>
    <w:rsid w:val="00253DA3"/>
    <w:rsid w:val="00254CD1"/>
    <w:rsid w:val="0026187F"/>
    <w:rsid w:val="00261BAD"/>
    <w:rsid w:val="00261F56"/>
    <w:rsid w:val="002632AF"/>
    <w:rsid w:val="0026383F"/>
    <w:rsid w:val="002652E8"/>
    <w:rsid w:val="00267540"/>
    <w:rsid w:val="00270087"/>
    <w:rsid w:val="00270A17"/>
    <w:rsid w:val="0027108F"/>
    <w:rsid w:val="00277207"/>
    <w:rsid w:val="002779A7"/>
    <w:rsid w:val="00280937"/>
    <w:rsid w:val="00282BBE"/>
    <w:rsid w:val="002837F6"/>
    <w:rsid w:val="00285AA9"/>
    <w:rsid w:val="00286130"/>
    <w:rsid w:val="00291F94"/>
    <w:rsid w:val="002922FC"/>
    <w:rsid w:val="002A0A31"/>
    <w:rsid w:val="002A0FC5"/>
    <w:rsid w:val="002A1478"/>
    <w:rsid w:val="002A49BB"/>
    <w:rsid w:val="002A5E00"/>
    <w:rsid w:val="002A6D82"/>
    <w:rsid w:val="002B0BE3"/>
    <w:rsid w:val="002B2597"/>
    <w:rsid w:val="002B6C72"/>
    <w:rsid w:val="002C0B27"/>
    <w:rsid w:val="002C0F51"/>
    <w:rsid w:val="002C1451"/>
    <w:rsid w:val="002C1612"/>
    <w:rsid w:val="002C20F3"/>
    <w:rsid w:val="002C4EAD"/>
    <w:rsid w:val="002D3687"/>
    <w:rsid w:val="002D5556"/>
    <w:rsid w:val="002E55A9"/>
    <w:rsid w:val="002E6FDE"/>
    <w:rsid w:val="002F06DC"/>
    <w:rsid w:val="002F0D5D"/>
    <w:rsid w:val="002F3ECA"/>
    <w:rsid w:val="002F60F1"/>
    <w:rsid w:val="00300630"/>
    <w:rsid w:val="00303221"/>
    <w:rsid w:val="00303968"/>
    <w:rsid w:val="003048B2"/>
    <w:rsid w:val="003106A8"/>
    <w:rsid w:val="00310EAC"/>
    <w:rsid w:val="003145EB"/>
    <w:rsid w:val="00320AFD"/>
    <w:rsid w:val="00323635"/>
    <w:rsid w:val="00323DE8"/>
    <w:rsid w:val="00325479"/>
    <w:rsid w:val="00326744"/>
    <w:rsid w:val="00326D69"/>
    <w:rsid w:val="00330D7C"/>
    <w:rsid w:val="00332110"/>
    <w:rsid w:val="00332D70"/>
    <w:rsid w:val="003340A5"/>
    <w:rsid w:val="00335032"/>
    <w:rsid w:val="00336242"/>
    <w:rsid w:val="00337E2D"/>
    <w:rsid w:val="00337F47"/>
    <w:rsid w:val="00345683"/>
    <w:rsid w:val="00347D69"/>
    <w:rsid w:val="00350E76"/>
    <w:rsid w:val="00352B43"/>
    <w:rsid w:val="00352E72"/>
    <w:rsid w:val="003559B8"/>
    <w:rsid w:val="00360515"/>
    <w:rsid w:val="003631EC"/>
    <w:rsid w:val="00364863"/>
    <w:rsid w:val="00375160"/>
    <w:rsid w:val="00375F0E"/>
    <w:rsid w:val="00380239"/>
    <w:rsid w:val="00381603"/>
    <w:rsid w:val="00381BF8"/>
    <w:rsid w:val="003866B9"/>
    <w:rsid w:val="0039066A"/>
    <w:rsid w:val="003951D5"/>
    <w:rsid w:val="003A05C6"/>
    <w:rsid w:val="003B076E"/>
    <w:rsid w:val="003B68A0"/>
    <w:rsid w:val="003C0ABD"/>
    <w:rsid w:val="003C3796"/>
    <w:rsid w:val="003C5F3C"/>
    <w:rsid w:val="003C6836"/>
    <w:rsid w:val="003D0BCD"/>
    <w:rsid w:val="003D40A2"/>
    <w:rsid w:val="003D4846"/>
    <w:rsid w:val="003D4E3A"/>
    <w:rsid w:val="003E0526"/>
    <w:rsid w:val="003E6114"/>
    <w:rsid w:val="003E690C"/>
    <w:rsid w:val="003F4BC8"/>
    <w:rsid w:val="00402C0A"/>
    <w:rsid w:val="0041139F"/>
    <w:rsid w:val="0041277F"/>
    <w:rsid w:val="00412E52"/>
    <w:rsid w:val="00414A7B"/>
    <w:rsid w:val="00414DBC"/>
    <w:rsid w:val="004158F5"/>
    <w:rsid w:val="004202E1"/>
    <w:rsid w:val="0042116C"/>
    <w:rsid w:val="004214BC"/>
    <w:rsid w:val="0042198F"/>
    <w:rsid w:val="0042293E"/>
    <w:rsid w:val="00423118"/>
    <w:rsid w:val="00423B36"/>
    <w:rsid w:val="00432F53"/>
    <w:rsid w:val="00433185"/>
    <w:rsid w:val="00433515"/>
    <w:rsid w:val="0043480F"/>
    <w:rsid w:val="00440E1A"/>
    <w:rsid w:val="00443E9F"/>
    <w:rsid w:val="004475B9"/>
    <w:rsid w:val="00450589"/>
    <w:rsid w:val="00450A22"/>
    <w:rsid w:val="00452BEB"/>
    <w:rsid w:val="00454BA2"/>
    <w:rsid w:val="0045775D"/>
    <w:rsid w:val="004635DD"/>
    <w:rsid w:val="00466900"/>
    <w:rsid w:val="00466A5E"/>
    <w:rsid w:val="00470CE1"/>
    <w:rsid w:val="00472D67"/>
    <w:rsid w:val="00476062"/>
    <w:rsid w:val="00476B4F"/>
    <w:rsid w:val="00476F9D"/>
    <w:rsid w:val="004771A9"/>
    <w:rsid w:val="004817A8"/>
    <w:rsid w:val="00483518"/>
    <w:rsid w:val="00483A2D"/>
    <w:rsid w:val="00491108"/>
    <w:rsid w:val="0049282C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1ED"/>
    <w:rsid w:val="004E06B6"/>
    <w:rsid w:val="004E06E0"/>
    <w:rsid w:val="004E096D"/>
    <w:rsid w:val="004E0D18"/>
    <w:rsid w:val="004E16D1"/>
    <w:rsid w:val="004E21D0"/>
    <w:rsid w:val="004F350A"/>
    <w:rsid w:val="004F405A"/>
    <w:rsid w:val="004F4E9C"/>
    <w:rsid w:val="004F5903"/>
    <w:rsid w:val="00500A37"/>
    <w:rsid w:val="00510D58"/>
    <w:rsid w:val="00514CEF"/>
    <w:rsid w:val="005164AB"/>
    <w:rsid w:val="005248FE"/>
    <w:rsid w:val="0052622A"/>
    <w:rsid w:val="00527831"/>
    <w:rsid w:val="00536883"/>
    <w:rsid w:val="00537092"/>
    <w:rsid w:val="00545A3C"/>
    <w:rsid w:val="00547716"/>
    <w:rsid w:val="005479B0"/>
    <w:rsid w:val="00551C4D"/>
    <w:rsid w:val="005521E7"/>
    <w:rsid w:val="005531DC"/>
    <w:rsid w:val="0055682B"/>
    <w:rsid w:val="00556DA4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4B4"/>
    <w:rsid w:val="00580914"/>
    <w:rsid w:val="00585594"/>
    <w:rsid w:val="005869E0"/>
    <w:rsid w:val="00591D23"/>
    <w:rsid w:val="00594BA8"/>
    <w:rsid w:val="00596611"/>
    <w:rsid w:val="005A0F8B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E0C"/>
    <w:rsid w:val="005C47FE"/>
    <w:rsid w:val="005D413A"/>
    <w:rsid w:val="005D466D"/>
    <w:rsid w:val="005D7398"/>
    <w:rsid w:val="005E0C87"/>
    <w:rsid w:val="005E213B"/>
    <w:rsid w:val="005E3A55"/>
    <w:rsid w:val="005E59E1"/>
    <w:rsid w:val="005F05CE"/>
    <w:rsid w:val="005F2C02"/>
    <w:rsid w:val="005F328D"/>
    <w:rsid w:val="005F6180"/>
    <w:rsid w:val="00607DF4"/>
    <w:rsid w:val="00612B26"/>
    <w:rsid w:val="00615BFC"/>
    <w:rsid w:val="00615E91"/>
    <w:rsid w:val="00616297"/>
    <w:rsid w:val="00623B93"/>
    <w:rsid w:val="006250BC"/>
    <w:rsid w:val="00626D39"/>
    <w:rsid w:val="00631BE3"/>
    <w:rsid w:val="00632AD7"/>
    <w:rsid w:val="00634032"/>
    <w:rsid w:val="006347F5"/>
    <w:rsid w:val="006401A2"/>
    <w:rsid w:val="0064045A"/>
    <w:rsid w:val="00640C83"/>
    <w:rsid w:val="00641619"/>
    <w:rsid w:val="00642005"/>
    <w:rsid w:val="006442F2"/>
    <w:rsid w:val="00647127"/>
    <w:rsid w:val="00656DF6"/>
    <w:rsid w:val="00660E13"/>
    <w:rsid w:val="0066129E"/>
    <w:rsid w:val="006638C5"/>
    <w:rsid w:val="00667104"/>
    <w:rsid w:val="006727DF"/>
    <w:rsid w:val="006834D8"/>
    <w:rsid w:val="00683818"/>
    <w:rsid w:val="00684468"/>
    <w:rsid w:val="006849C2"/>
    <w:rsid w:val="00685858"/>
    <w:rsid w:val="006860A7"/>
    <w:rsid w:val="00690A98"/>
    <w:rsid w:val="00692BD3"/>
    <w:rsid w:val="006961FA"/>
    <w:rsid w:val="006A68F6"/>
    <w:rsid w:val="006A69FD"/>
    <w:rsid w:val="006A7494"/>
    <w:rsid w:val="006B0102"/>
    <w:rsid w:val="006B26B9"/>
    <w:rsid w:val="006B4281"/>
    <w:rsid w:val="006B4B72"/>
    <w:rsid w:val="006B4B7E"/>
    <w:rsid w:val="006B7DD4"/>
    <w:rsid w:val="006C05C6"/>
    <w:rsid w:val="006C7BAA"/>
    <w:rsid w:val="006C7BDF"/>
    <w:rsid w:val="006D0940"/>
    <w:rsid w:val="006D3E5F"/>
    <w:rsid w:val="006D4716"/>
    <w:rsid w:val="006D50FC"/>
    <w:rsid w:val="006E1257"/>
    <w:rsid w:val="006E29ED"/>
    <w:rsid w:val="006E2F17"/>
    <w:rsid w:val="006E3024"/>
    <w:rsid w:val="006E5892"/>
    <w:rsid w:val="006F44F0"/>
    <w:rsid w:val="006F7D5C"/>
    <w:rsid w:val="00700692"/>
    <w:rsid w:val="00700D81"/>
    <w:rsid w:val="00701517"/>
    <w:rsid w:val="00707667"/>
    <w:rsid w:val="00710717"/>
    <w:rsid w:val="00710F1A"/>
    <w:rsid w:val="00713B9F"/>
    <w:rsid w:val="00713F32"/>
    <w:rsid w:val="00714037"/>
    <w:rsid w:val="00714E2D"/>
    <w:rsid w:val="00716D02"/>
    <w:rsid w:val="00721DA3"/>
    <w:rsid w:val="007269F3"/>
    <w:rsid w:val="007314EA"/>
    <w:rsid w:val="007340F7"/>
    <w:rsid w:val="00734DC6"/>
    <w:rsid w:val="00736BB0"/>
    <w:rsid w:val="00740286"/>
    <w:rsid w:val="00740440"/>
    <w:rsid w:val="00742666"/>
    <w:rsid w:val="00743659"/>
    <w:rsid w:val="00744372"/>
    <w:rsid w:val="007449A6"/>
    <w:rsid w:val="007473DD"/>
    <w:rsid w:val="00751800"/>
    <w:rsid w:val="007527A5"/>
    <w:rsid w:val="00753ED7"/>
    <w:rsid w:val="00760014"/>
    <w:rsid w:val="007715E9"/>
    <w:rsid w:val="00771615"/>
    <w:rsid w:val="00771B41"/>
    <w:rsid w:val="007752E2"/>
    <w:rsid w:val="0077573A"/>
    <w:rsid w:val="00776BB0"/>
    <w:rsid w:val="00777665"/>
    <w:rsid w:val="007836E9"/>
    <w:rsid w:val="00790513"/>
    <w:rsid w:val="0079109A"/>
    <w:rsid w:val="00791DA8"/>
    <w:rsid w:val="00794D83"/>
    <w:rsid w:val="0079605E"/>
    <w:rsid w:val="0079629E"/>
    <w:rsid w:val="00796AEC"/>
    <w:rsid w:val="00796FE1"/>
    <w:rsid w:val="007973DE"/>
    <w:rsid w:val="00797C9E"/>
    <w:rsid w:val="007A5A09"/>
    <w:rsid w:val="007A65EE"/>
    <w:rsid w:val="007A7FE5"/>
    <w:rsid w:val="007B3177"/>
    <w:rsid w:val="007B6A34"/>
    <w:rsid w:val="007B7A08"/>
    <w:rsid w:val="007C1D54"/>
    <w:rsid w:val="007C7D81"/>
    <w:rsid w:val="007D0262"/>
    <w:rsid w:val="007D513E"/>
    <w:rsid w:val="007E0C61"/>
    <w:rsid w:val="007E297B"/>
    <w:rsid w:val="007E2C86"/>
    <w:rsid w:val="007E6957"/>
    <w:rsid w:val="007F1DA5"/>
    <w:rsid w:val="007F4D40"/>
    <w:rsid w:val="007F5473"/>
    <w:rsid w:val="007F64C2"/>
    <w:rsid w:val="00802E2C"/>
    <w:rsid w:val="008052DD"/>
    <w:rsid w:val="00806CF7"/>
    <w:rsid w:val="00807E9E"/>
    <w:rsid w:val="00810249"/>
    <w:rsid w:val="0081050D"/>
    <w:rsid w:val="00810654"/>
    <w:rsid w:val="0081374B"/>
    <w:rsid w:val="00814707"/>
    <w:rsid w:val="00814C19"/>
    <w:rsid w:val="00814D87"/>
    <w:rsid w:val="008157B2"/>
    <w:rsid w:val="008166BE"/>
    <w:rsid w:val="00820BAE"/>
    <w:rsid w:val="00822162"/>
    <w:rsid w:val="00824945"/>
    <w:rsid w:val="00825BBB"/>
    <w:rsid w:val="00827860"/>
    <w:rsid w:val="008278C7"/>
    <w:rsid w:val="00830C0E"/>
    <w:rsid w:val="008311BB"/>
    <w:rsid w:val="00832557"/>
    <w:rsid w:val="008327BB"/>
    <w:rsid w:val="008337B3"/>
    <w:rsid w:val="00836AF8"/>
    <w:rsid w:val="00836D69"/>
    <w:rsid w:val="008402C4"/>
    <w:rsid w:val="00840666"/>
    <w:rsid w:val="00843C67"/>
    <w:rsid w:val="008453AD"/>
    <w:rsid w:val="00846149"/>
    <w:rsid w:val="00850874"/>
    <w:rsid w:val="00855B9F"/>
    <w:rsid w:val="00857F0F"/>
    <w:rsid w:val="0086199C"/>
    <w:rsid w:val="0086571F"/>
    <w:rsid w:val="00871D77"/>
    <w:rsid w:val="008746F4"/>
    <w:rsid w:val="00884359"/>
    <w:rsid w:val="0088457F"/>
    <w:rsid w:val="00884A1C"/>
    <w:rsid w:val="008852B1"/>
    <w:rsid w:val="00886BAB"/>
    <w:rsid w:val="00887FF2"/>
    <w:rsid w:val="00892663"/>
    <w:rsid w:val="00894C9A"/>
    <w:rsid w:val="00895FD1"/>
    <w:rsid w:val="0089794F"/>
    <w:rsid w:val="008A674B"/>
    <w:rsid w:val="008A760F"/>
    <w:rsid w:val="008B15BF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D00C3"/>
    <w:rsid w:val="008D68AB"/>
    <w:rsid w:val="008E4289"/>
    <w:rsid w:val="008E5776"/>
    <w:rsid w:val="008E5A3C"/>
    <w:rsid w:val="008E7C18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279BD"/>
    <w:rsid w:val="0093029C"/>
    <w:rsid w:val="00933BC5"/>
    <w:rsid w:val="009352B1"/>
    <w:rsid w:val="0094267E"/>
    <w:rsid w:val="00944708"/>
    <w:rsid w:val="00945646"/>
    <w:rsid w:val="00945701"/>
    <w:rsid w:val="00950A2E"/>
    <w:rsid w:val="00952847"/>
    <w:rsid w:val="00955E5B"/>
    <w:rsid w:val="00960B5A"/>
    <w:rsid w:val="009619C6"/>
    <w:rsid w:val="00963985"/>
    <w:rsid w:val="009646FB"/>
    <w:rsid w:val="00967919"/>
    <w:rsid w:val="00970B8B"/>
    <w:rsid w:val="009711AB"/>
    <w:rsid w:val="00973582"/>
    <w:rsid w:val="00976589"/>
    <w:rsid w:val="00977091"/>
    <w:rsid w:val="00977119"/>
    <w:rsid w:val="00982858"/>
    <w:rsid w:val="00984FD1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6A3"/>
    <w:rsid w:val="009B7905"/>
    <w:rsid w:val="009B7A7C"/>
    <w:rsid w:val="009C00C6"/>
    <w:rsid w:val="009C3032"/>
    <w:rsid w:val="009D6FD1"/>
    <w:rsid w:val="009E1A4E"/>
    <w:rsid w:val="009E49AB"/>
    <w:rsid w:val="009F4893"/>
    <w:rsid w:val="00A02E12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1F0B"/>
    <w:rsid w:val="00A31F57"/>
    <w:rsid w:val="00A32EA8"/>
    <w:rsid w:val="00A33005"/>
    <w:rsid w:val="00A36792"/>
    <w:rsid w:val="00A402C4"/>
    <w:rsid w:val="00A41305"/>
    <w:rsid w:val="00A41954"/>
    <w:rsid w:val="00A42445"/>
    <w:rsid w:val="00A47BBF"/>
    <w:rsid w:val="00A5158B"/>
    <w:rsid w:val="00A52A72"/>
    <w:rsid w:val="00A52AF1"/>
    <w:rsid w:val="00A535F0"/>
    <w:rsid w:val="00A621EA"/>
    <w:rsid w:val="00A64F08"/>
    <w:rsid w:val="00A66D6C"/>
    <w:rsid w:val="00A67D60"/>
    <w:rsid w:val="00A74189"/>
    <w:rsid w:val="00A7497F"/>
    <w:rsid w:val="00A77EB6"/>
    <w:rsid w:val="00A80E9C"/>
    <w:rsid w:val="00A83FFD"/>
    <w:rsid w:val="00A873DD"/>
    <w:rsid w:val="00A916FF"/>
    <w:rsid w:val="00A9229A"/>
    <w:rsid w:val="00A96632"/>
    <w:rsid w:val="00AA3678"/>
    <w:rsid w:val="00AA526B"/>
    <w:rsid w:val="00AA71C9"/>
    <w:rsid w:val="00AB079C"/>
    <w:rsid w:val="00AB64AD"/>
    <w:rsid w:val="00AC1D54"/>
    <w:rsid w:val="00AC376B"/>
    <w:rsid w:val="00AC4232"/>
    <w:rsid w:val="00AC67E0"/>
    <w:rsid w:val="00AC7E71"/>
    <w:rsid w:val="00AD1192"/>
    <w:rsid w:val="00AD4C97"/>
    <w:rsid w:val="00AD54F1"/>
    <w:rsid w:val="00AD634C"/>
    <w:rsid w:val="00AD7325"/>
    <w:rsid w:val="00AE2C99"/>
    <w:rsid w:val="00AE3B80"/>
    <w:rsid w:val="00AE5AB3"/>
    <w:rsid w:val="00AE6D5A"/>
    <w:rsid w:val="00AF1145"/>
    <w:rsid w:val="00AF2858"/>
    <w:rsid w:val="00AF4387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4D93"/>
    <w:rsid w:val="00B369B1"/>
    <w:rsid w:val="00B36B38"/>
    <w:rsid w:val="00B371C3"/>
    <w:rsid w:val="00B40915"/>
    <w:rsid w:val="00B50F09"/>
    <w:rsid w:val="00B51906"/>
    <w:rsid w:val="00B523FF"/>
    <w:rsid w:val="00B52673"/>
    <w:rsid w:val="00B53758"/>
    <w:rsid w:val="00B57575"/>
    <w:rsid w:val="00B576DA"/>
    <w:rsid w:val="00B61345"/>
    <w:rsid w:val="00B613CE"/>
    <w:rsid w:val="00B659EB"/>
    <w:rsid w:val="00B6686B"/>
    <w:rsid w:val="00B718D2"/>
    <w:rsid w:val="00B72118"/>
    <w:rsid w:val="00B72D4C"/>
    <w:rsid w:val="00B74CB6"/>
    <w:rsid w:val="00B75E94"/>
    <w:rsid w:val="00B82155"/>
    <w:rsid w:val="00B87A26"/>
    <w:rsid w:val="00B937DF"/>
    <w:rsid w:val="00B93C6E"/>
    <w:rsid w:val="00B9443C"/>
    <w:rsid w:val="00B9512A"/>
    <w:rsid w:val="00B96C8F"/>
    <w:rsid w:val="00BA3690"/>
    <w:rsid w:val="00BA4330"/>
    <w:rsid w:val="00BA4A0A"/>
    <w:rsid w:val="00BB0F66"/>
    <w:rsid w:val="00BB22B6"/>
    <w:rsid w:val="00BB346B"/>
    <w:rsid w:val="00BB434B"/>
    <w:rsid w:val="00BB4E15"/>
    <w:rsid w:val="00BB56CB"/>
    <w:rsid w:val="00BC07F2"/>
    <w:rsid w:val="00BC0DC2"/>
    <w:rsid w:val="00BC5317"/>
    <w:rsid w:val="00BD080C"/>
    <w:rsid w:val="00BD08E8"/>
    <w:rsid w:val="00BD3B08"/>
    <w:rsid w:val="00BE0F4A"/>
    <w:rsid w:val="00BE1747"/>
    <w:rsid w:val="00BE3B10"/>
    <w:rsid w:val="00BE5CE5"/>
    <w:rsid w:val="00BE64A0"/>
    <w:rsid w:val="00BE7792"/>
    <w:rsid w:val="00BF4D98"/>
    <w:rsid w:val="00BF7889"/>
    <w:rsid w:val="00C0599D"/>
    <w:rsid w:val="00C10481"/>
    <w:rsid w:val="00C13845"/>
    <w:rsid w:val="00C170A8"/>
    <w:rsid w:val="00C208D1"/>
    <w:rsid w:val="00C2091F"/>
    <w:rsid w:val="00C2115D"/>
    <w:rsid w:val="00C24093"/>
    <w:rsid w:val="00C2653E"/>
    <w:rsid w:val="00C27561"/>
    <w:rsid w:val="00C27D80"/>
    <w:rsid w:val="00C30150"/>
    <w:rsid w:val="00C32CE0"/>
    <w:rsid w:val="00C3461B"/>
    <w:rsid w:val="00C34758"/>
    <w:rsid w:val="00C3696D"/>
    <w:rsid w:val="00C403BF"/>
    <w:rsid w:val="00C42C43"/>
    <w:rsid w:val="00C43C62"/>
    <w:rsid w:val="00C535C3"/>
    <w:rsid w:val="00C53B0B"/>
    <w:rsid w:val="00C55744"/>
    <w:rsid w:val="00C55F22"/>
    <w:rsid w:val="00C57BF2"/>
    <w:rsid w:val="00C6669E"/>
    <w:rsid w:val="00C67B2B"/>
    <w:rsid w:val="00C7656B"/>
    <w:rsid w:val="00C777E3"/>
    <w:rsid w:val="00C805DC"/>
    <w:rsid w:val="00C82241"/>
    <w:rsid w:val="00C82295"/>
    <w:rsid w:val="00C823D7"/>
    <w:rsid w:val="00C829CD"/>
    <w:rsid w:val="00C86C48"/>
    <w:rsid w:val="00C912CD"/>
    <w:rsid w:val="00C9247D"/>
    <w:rsid w:val="00C92C7A"/>
    <w:rsid w:val="00C97AEB"/>
    <w:rsid w:val="00CA00B5"/>
    <w:rsid w:val="00CA237B"/>
    <w:rsid w:val="00CA275D"/>
    <w:rsid w:val="00CA283C"/>
    <w:rsid w:val="00CA30A6"/>
    <w:rsid w:val="00CA74F8"/>
    <w:rsid w:val="00CB14C1"/>
    <w:rsid w:val="00CB7F81"/>
    <w:rsid w:val="00CC07D4"/>
    <w:rsid w:val="00CC16DC"/>
    <w:rsid w:val="00CC1731"/>
    <w:rsid w:val="00CC31E0"/>
    <w:rsid w:val="00CC5670"/>
    <w:rsid w:val="00CD474A"/>
    <w:rsid w:val="00CD53D9"/>
    <w:rsid w:val="00CD6E0F"/>
    <w:rsid w:val="00CE0DF7"/>
    <w:rsid w:val="00CE0FD1"/>
    <w:rsid w:val="00CE2CE0"/>
    <w:rsid w:val="00CE4CA7"/>
    <w:rsid w:val="00CE6F83"/>
    <w:rsid w:val="00CE7BCF"/>
    <w:rsid w:val="00CF1453"/>
    <w:rsid w:val="00CF3D46"/>
    <w:rsid w:val="00D01737"/>
    <w:rsid w:val="00D036ED"/>
    <w:rsid w:val="00D037B9"/>
    <w:rsid w:val="00D11FB3"/>
    <w:rsid w:val="00D14F6A"/>
    <w:rsid w:val="00D16F2E"/>
    <w:rsid w:val="00D218EE"/>
    <w:rsid w:val="00D2431E"/>
    <w:rsid w:val="00D2457D"/>
    <w:rsid w:val="00D3061C"/>
    <w:rsid w:val="00D372E5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87D"/>
    <w:rsid w:val="00D56C75"/>
    <w:rsid w:val="00D574D4"/>
    <w:rsid w:val="00D577B0"/>
    <w:rsid w:val="00D6263F"/>
    <w:rsid w:val="00D63FBA"/>
    <w:rsid w:val="00D654CA"/>
    <w:rsid w:val="00D66C6E"/>
    <w:rsid w:val="00D66F04"/>
    <w:rsid w:val="00D702DC"/>
    <w:rsid w:val="00D70F47"/>
    <w:rsid w:val="00D73E93"/>
    <w:rsid w:val="00D73F01"/>
    <w:rsid w:val="00D774D0"/>
    <w:rsid w:val="00D804C0"/>
    <w:rsid w:val="00D81E73"/>
    <w:rsid w:val="00D82E94"/>
    <w:rsid w:val="00D84BD3"/>
    <w:rsid w:val="00D908F1"/>
    <w:rsid w:val="00D9463D"/>
    <w:rsid w:val="00D948FE"/>
    <w:rsid w:val="00D94A64"/>
    <w:rsid w:val="00D94F7D"/>
    <w:rsid w:val="00DA0469"/>
    <w:rsid w:val="00DA3C90"/>
    <w:rsid w:val="00DA62A7"/>
    <w:rsid w:val="00DA6A2B"/>
    <w:rsid w:val="00DB2348"/>
    <w:rsid w:val="00DB28DA"/>
    <w:rsid w:val="00DB5713"/>
    <w:rsid w:val="00DB5DA2"/>
    <w:rsid w:val="00DB6C23"/>
    <w:rsid w:val="00DC18D4"/>
    <w:rsid w:val="00DC20BF"/>
    <w:rsid w:val="00DC4AB0"/>
    <w:rsid w:val="00DC77AD"/>
    <w:rsid w:val="00DD03F7"/>
    <w:rsid w:val="00DD0B68"/>
    <w:rsid w:val="00DD26E8"/>
    <w:rsid w:val="00DD4F4A"/>
    <w:rsid w:val="00DD573B"/>
    <w:rsid w:val="00DD5D01"/>
    <w:rsid w:val="00DD74B9"/>
    <w:rsid w:val="00DD7EC5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419E4"/>
    <w:rsid w:val="00E42320"/>
    <w:rsid w:val="00E42AD5"/>
    <w:rsid w:val="00E46946"/>
    <w:rsid w:val="00E5041B"/>
    <w:rsid w:val="00E513E1"/>
    <w:rsid w:val="00E52C35"/>
    <w:rsid w:val="00E52F14"/>
    <w:rsid w:val="00E53275"/>
    <w:rsid w:val="00E539BE"/>
    <w:rsid w:val="00E57735"/>
    <w:rsid w:val="00E602E8"/>
    <w:rsid w:val="00E60821"/>
    <w:rsid w:val="00E61101"/>
    <w:rsid w:val="00E61905"/>
    <w:rsid w:val="00E64A90"/>
    <w:rsid w:val="00E66A43"/>
    <w:rsid w:val="00E7238F"/>
    <w:rsid w:val="00E72673"/>
    <w:rsid w:val="00E75961"/>
    <w:rsid w:val="00E771A3"/>
    <w:rsid w:val="00E83B20"/>
    <w:rsid w:val="00E85335"/>
    <w:rsid w:val="00E853F0"/>
    <w:rsid w:val="00E8561D"/>
    <w:rsid w:val="00E936FC"/>
    <w:rsid w:val="00E9658A"/>
    <w:rsid w:val="00EA0480"/>
    <w:rsid w:val="00EA1136"/>
    <w:rsid w:val="00EA1D38"/>
    <w:rsid w:val="00EA36F9"/>
    <w:rsid w:val="00EA5B90"/>
    <w:rsid w:val="00EA5F9A"/>
    <w:rsid w:val="00EB14FB"/>
    <w:rsid w:val="00EC2C24"/>
    <w:rsid w:val="00EC3256"/>
    <w:rsid w:val="00EC3CD7"/>
    <w:rsid w:val="00EC7271"/>
    <w:rsid w:val="00EC7470"/>
    <w:rsid w:val="00EC7D7B"/>
    <w:rsid w:val="00ED0060"/>
    <w:rsid w:val="00ED15A6"/>
    <w:rsid w:val="00EE1164"/>
    <w:rsid w:val="00EE1559"/>
    <w:rsid w:val="00EE245C"/>
    <w:rsid w:val="00EE3E52"/>
    <w:rsid w:val="00EE7C7F"/>
    <w:rsid w:val="00EF42B7"/>
    <w:rsid w:val="00EF5A47"/>
    <w:rsid w:val="00F01AAD"/>
    <w:rsid w:val="00F027FD"/>
    <w:rsid w:val="00F110AD"/>
    <w:rsid w:val="00F1132D"/>
    <w:rsid w:val="00F12937"/>
    <w:rsid w:val="00F13A0C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1821"/>
    <w:rsid w:val="00F5549E"/>
    <w:rsid w:val="00F67525"/>
    <w:rsid w:val="00F71FAE"/>
    <w:rsid w:val="00F7436B"/>
    <w:rsid w:val="00F75BF0"/>
    <w:rsid w:val="00F84559"/>
    <w:rsid w:val="00F85E9E"/>
    <w:rsid w:val="00F86514"/>
    <w:rsid w:val="00F867A1"/>
    <w:rsid w:val="00F9130B"/>
    <w:rsid w:val="00F94232"/>
    <w:rsid w:val="00F95710"/>
    <w:rsid w:val="00F971B1"/>
    <w:rsid w:val="00F974CF"/>
    <w:rsid w:val="00FA0A0D"/>
    <w:rsid w:val="00FA3CA1"/>
    <w:rsid w:val="00FA44A5"/>
    <w:rsid w:val="00FA5710"/>
    <w:rsid w:val="00FA68A2"/>
    <w:rsid w:val="00FA7088"/>
    <w:rsid w:val="00FB1746"/>
    <w:rsid w:val="00FB19C3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6E63"/>
    <w:rsid w:val="00FD7B5F"/>
    <w:rsid w:val="00FE09F5"/>
    <w:rsid w:val="00FE2560"/>
    <w:rsid w:val="00FE45F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2D33"/>
  <w15:docId w15:val="{2CA34123-1D4A-4282-8B54-4AF4028C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6F46-FBE4-4CDD-B512-669DBEA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823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7</cp:revision>
  <cp:lastPrinted>2016-05-05T13:09:00Z</cp:lastPrinted>
  <dcterms:created xsi:type="dcterms:W3CDTF">2016-05-31T09:59:00Z</dcterms:created>
  <dcterms:modified xsi:type="dcterms:W3CDTF">2016-05-31T14:13:00Z</dcterms:modified>
</cp:coreProperties>
</file>