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53" w:rsidRPr="00432F53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Ügyiratszám: </w:t>
      </w:r>
      <w:r w:rsidR="005C1325">
        <w:rPr>
          <w:rFonts w:ascii="Times New Roman" w:eastAsia="Times New Roman" w:hAnsi="Times New Roman" w:cs="Times New Roman"/>
          <w:sz w:val="28"/>
          <w:szCs w:val="20"/>
          <w:lang w:eastAsia="hu-HU"/>
        </w:rPr>
        <w:t>12694</w:t>
      </w:r>
      <w:r w:rsidR="00547716">
        <w:rPr>
          <w:rFonts w:ascii="Times New Roman" w:eastAsia="Times New Roman" w:hAnsi="Times New Roman" w:cs="Times New Roman"/>
          <w:sz w:val="28"/>
          <w:szCs w:val="20"/>
          <w:lang w:eastAsia="hu-HU"/>
        </w:rPr>
        <w:t>-1/</w:t>
      </w:r>
      <w:r w:rsidR="00EC7470">
        <w:rPr>
          <w:rFonts w:ascii="Times New Roman" w:eastAsia="Times New Roman" w:hAnsi="Times New Roman" w:cs="Times New Roman"/>
          <w:sz w:val="28"/>
          <w:szCs w:val="20"/>
          <w:lang w:eastAsia="hu-HU"/>
        </w:rPr>
        <w:t>2016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B2E22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Látta: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2431E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Gazdasági Bizottság</w:t>
      </w:r>
      <w:r w:rsidR="00832557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a</w:t>
      </w:r>
      <w:r w:rsidR="00E52C35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</w:p>
    <w:p w:rsidR="00BE0F4A" w:rsidRDefault="00BE0F4A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432F53" w:rsidRPr="00432F53" w:rsidRDefault="00547716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54771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32F53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201</w:t>
      </w:r>
      <w:r w:rsidR="00D2431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6</w:t>
      </w:r>
      <w:r w:rsidR="00432F53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5C1325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június 8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5C1325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á</w:t>
      </w:r>
      <w:r w:rsidR="00D2431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5C1325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14</w:t>
      </w:r>
      <w:r w:rsidR="005C1325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1</w:t>
      </w:r>
      <w:r w:rsidR="00CA0D00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8</w:t>
      </w:r>
      <w:r w:rsidR="00D2431E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32F53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órakor kezdődő nyílt üléséről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32F53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Polgármesteri Hivatal, „A” épület, </w:t>
      </w:r>
      <w:r w:rsid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Pávai</w:t>
      </w:r>
      <w:r w:rsidR="00E52C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Vajna Ferenc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terem.</w:t>
      </w:r>
    </w:p>
    <w:p w:rsidR="00FB1746" w:rsidRPr="00BA3690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BA3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BA3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</w:p>
    <w:p w:rsidR="00432F53" w:rsidRDefault="00D9463D" w:rsidP="00647127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FB1746"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Bizottsági</w:t>
      </w:r>
      <w:r w:rsidR="00FB1746" w:rsidRPr="00BA369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32F53"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tagok:</w:t>
      </w:r>
      <w:r w:rsidR="00432F53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="00432F53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</w:t>
      </w:r>
      <w:r w:rsidR="00752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243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</w:t>
      </w:r>
      <w:r w:rsidR="00E75961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</w:t>
      </w:r>
      <w:r w:rsidR="00836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izsay György Béla, </w:t>
      </w:r>
      <w:r w:rsidR="00BE0F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</w:t>
      </w:r>
      <w:r w:rsidR="00824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Kolozsvári Csaba, </w:t>
      </w:r>
      <w:r w:rsidR="00E75961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Marianna</w:t>
      </w:r>
      <w:r w:rsidR="00D2431E">
        <w:rPr>
          <w:rFonts w:ascii="Times New Roman" w:eastAsia="Times New Roman" w:hAnsi="Times New Roman" w:cs="Times New Roman"/>
          <w:sz w:val="24"/>
          <w:szCs w:val="24"/>
          <w:lang w:eastAsia="hu-HU"/>
        </w:rPr>
        <w:t>, Orosz János József</w:t>
      </w:r>
    </w:p>
    <w:p w:rsidR="00A74189" w:rsidRPr="00BA3690" w:rsidRDefault="005C1325" w:rsidP="00647127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képviselők</w:t>
      </w:r>
      <w:r w:rsidR="008249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(akik nem tagjai a Gazdasági Bizottságnak)</w:t>
      </w:r>
      <w:r w:rsidR="00A741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824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Németi Attila Sándor,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Jónás Kálmán</w:t>
      </w:r>
    </w:p>
    <w:p w:rsidR="00D2431E" w:rsidRPr="005C1325" w:rsidRDefault="00BE0F4A" w:rsidP="006834D8">
      <w:pPr>
        <w:pStyle w:val="Cmsor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5" w:hanging="357"/>
        <w:jc w:val="both"/>
        <w:rPr>
          <w:b w:val="0"/>
          <w:bCs w:val="0"/>
          <w:sz w:val="24"/>
          <w:szCs w:val="24"/>
        </w:rPr>
      </w:pPr>
      <w:r w:rsidRPr="00E46946">
        <w:rPr>
          <w:sz w:val="24"/>
          <w:szCs w:val="24"/>
        </w:rPr>
        <w:t>a</w:t>
      </w:r>
      <w:r w:rsidR="00432F53" w:rsidRPr="00E46946">
        <w:rPr>
          <w:sz w:val="24"/>
          <w:szCs w:val="24"/>
        </w:rPr>
        <w:t xml:space="preserve"> Polgármesteri Hivatal részéről jelen vannak: </w:t>
      </w:r>
      <w:r w:rsidR="00DD26E8" w:rsidRPr="00E46946">
        <w:rPr>
          <w:b w:val="0"/>
          <w:sz w:val="24"/>
          <w:szCs w:val="24"/>
        </w:rPr>
        <w:t>Dr</w:t>
      </w:r>
      <w:r w:rsidR="00DD26E8" w:rsidRPr="00E46946">
        <w:rPr>
          <w:b w:val="0"/>
          <w:bCs w:val="0"/>
          <w:sz w:val="24"/>
          <w:szCs w:val="24"/>
        </w:rPr>
        <w:t xml:space="preserve">. Sóvágó László polgármester, </w:t>
      </w:r>
      <w:r w:rsidR="005C1325">
        <w:rPr>
          <w:b w:val="0"/>
          <w:bCs w:val="0"/>
          <w:sz w:val="24"/>
          <w:szCs w:val="24"/>
        </w:rPr>
        <w:t xml:space="preserve">Dr. Vincze Ferenc jegyző, Dr. Korpos Szabolcs aljegyző, </w:t>
      </w:r>
      <w:r w:rsidR="00432F53" w:rsidRPr="00E46946">
        <w:rPr>
          <w:b w:val="0"/>
          <w:bCs w:val="0"/>
          <w:sz w:val="24"/>
          <w:szCs w:val="24"/>
        </w:rPr>
        <w:t xml:space="preserve">Lőrincz László gazdasági irodavezető, </w:t>
      </w:r>
      <w:r w:rsidR="00836AF8" w:rsidRPr="00E46946">
        <w:rPr>
          <w:b w:val="0"/>
          <w:bCs w:val="0"/>
          <w:sz w:val="24"/>
          <w:szCs w:val="24"/>
        </w:rPr>
        <w:t xml:space="preserve">Bárdos Ilona pénzügyi irodavezető-helyettes, </w:t>
      </w:r>
      <w:r w:rsidR="00E75961" w:rsidRPr="00E46946">
        <w:rPr>
          <w:b w:val="0"/>
          <w:bCs w:val="0"/>
          <w:sz w:val="24"/>
          <w:szCs w:val="24"/>
        </w:rPr>
        <w:t>Szilágyiné Pál Gyöngyi városfej</w:t>
      </w:r>
      <w:r w:rsidR="00836AF8" w:rsidRPr="00E46946">
        <w:rPr>
          <w:b w:val="0"/>
          <w:bCs w:val="0"/>
          <w:sz w:val="24"/>
          <w:szCs w:val="24"/>
        </w:rPr>
        <w:t>lesztési irodavezető-helyettes,</w:t>
      </w:r>
      <w:r w:rsidR="00E46946" w:rsidRPr="00E46946">
        <w:rPr>
          <w:b w:val="0"/>
          <w:bCs w:val="0"/>
          <w:sz w:val="24"/>
          <w:szCs w:val="24"/>
        </w:rPr>
        <w:t xml:space="preserve"> </w:t>
      </w:r>
      <w:r w:rsidR="005C1325">
        <w:rPr>
          <w:b w:val="0"/>
          <w:bCs w:val="0"/>
          <w:sz w:val="24"/>
          <w:szCs w:val="24"/>
        </w:rPr>
        <w:t xml:space="preserve">Kunkliné Dede Erika egészségügyi, szociális </w:t>
      </w:r>
      <w:r w:rsidR="005C1325" w:rsidRPr="005C1325">
        <w:rPr>
          <w:b w:val="0"/>
          <w:sz w:val="22"/>
          <w:szCs w:val="22"/>
        </w:rPr>
        <w:t>irodavezető-helyettes,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37614" w:rsidRPr="00737614" w:rsidTr="00737614">
        <w:trPr>
          <w:trHeight w:val="305"/>
        </w:trPr>
        <w:tc>
          <w:tcPr>
            <w:tcW w:w="9180" w:type="dxa"/>
          </w:tcPr>
          <w:p w:rsidR="00737614" w:rsidRPr="00737614" w:rsidRDefault="005C1325" w:rsidP="00737614">
            <w:pPr>
              <w:pStyle w:val="Cmsor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25" w:hanging="357"/>
              <w:jc w:val="both"/>
              <w:rPr>
                <w:sz w:val="24"/>
                <w:szCs w:val="24"/>
              </w:rPr>
            </w:pPr>
            <w:r w:rsidRPr="00737614">
              <w:rPr>
                <w:sz w:val="24"/>
                <w:szCs w:val="24"/>
              </w:rPr>
              <w:t xml:space="preserve">további meghívottak: </w:t>
            </w:r>
            <w:r w:rsidRPr="00737614">
              <w:rPr>
                <w:b w:val="0"/>
                <w:sz w:val="24"/>
                <w:szCs w:val="24"/>
              </w:rPr>
              <w:t xml:space="preserve">Nagy Csaba belső ellenőr, Nagy László EMKK Zrt. állomásvezető, Kocsis Tibor ÉMKK Zrt. </w:t>
            </w:r>
            <w:r w:rsidR="00737614" w:rsidRPr="00737614">
              <w:rPr>
                <w:b w:val="0"/>
                <w:sz w:val="24"/>
                <w:szCs w:val="24"/>
              </w:rPr>
              <w:t>közszolgáltatási igazgató</w:t>
            </w:r>
            <w:r w:rsidR="00737614" w:rsidRPr="00737614">
              <w:rPr>
                <w:sz w:val="24"/>
                <w:szCs w:val="24"/>
              </w:rPr>
              <w:t xml:space="preserve"> </w:t>
            </w:r>
          </w:p>
        </w:tc>
      </w:tr>
    </w:tbl>
    <w:p w:rsidR="00432F53" w:rsidRPr="00E46946" w:rsidRDefault="00BE0F4A" w:rsidP="00E46946">
      <w:pPr>
        <w:pStyle w:val="Listaszerbekezds"/>
        <w:numPr>
          <w:ilvl w:val="0"/>
          <w:numId w:val="3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69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</w:t>
      </w:r>
      <w:r w:rsidR="00432F53" w:rsidRPr="00E469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egyzőkönyvvezető:</w:t>
      </w:r>
      <w:r w:rsidR="00432F53" w:rsidRPr="00E469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E46946">
        <w:rPr>
          <w:rFonts w:ascii="Times New Roman" w:eastAsia="Times New Roman" w:hAnsi="Times New Roman" w:cs="Times New Roman"/>
          <w:sz w:val="24"/>
          <w:szCs w:val="24"/>
          <w:lang w:eastAsia="hu-HU"/>
        </w:rPr>
        <w:t>Fehér Adrienn</w:t>
      </w:r>
    </w:p>
    <w:p w:rsidR="00647127" w:rsidRDefault="00647127" w:rsidP="00647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6FF1" w:rsidRPr="00BA3690" w:rsidRDefault="0041139F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 w:rsidR="00066FF1"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2A6D82" w:rsidRPr="00737614" w:rsidRDefault="00737614" w:rsidP="0073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Géza jelezte, hogy nem tud részt venni az ülésen. </w:t>
      </w:r>
      <w:r w:rsidRPr="00D2457D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 lévők létszáma alapján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2457D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megállapítom, hogy a bizottság határozatképes.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2457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2457D" w:rsidRPr="00D245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kiküldött napirendi pontokhoz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 új, a Hajdúszoboszlói Mentőállomás, </w:t>
      </w:r>
      <w:r w:rsidRPr="00737614">
        <w:rPr>
          <w:rFonts w:ascii="Times New Roman" w:eastAsia="Times New Roman" w:hAnsi="Times New Roman" w:cs="Times New Roman"/>
          <w:sz w:val="24"/>
          <w:szCs w:val="24"/>
          <w:lang w:eastAsia="hu-HU"/>
        </w:rPr>
        <w:t>Zokoliczáné Hegyesi Tímea egyéni vállalkozó és a Hajdúszoboszlói SE kérelme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érkezett plusz előterjesztésekként, melyek </w:t>
      </w:r>
      <w:r w:rsidR="00556DA4" w:rsidRPr="00737614">
        <w:rPr>
          <w:rFonts w:ascii="Times New Roman" w:eastAsia="Times New Roman" w:hAnsi="Times New Roman" w:cs="Times New Roman"/>
          <w:sz w:val="24"/>
          <w:szCs w:val="24"/>
          <w:lang w:eastAsia="hu-HU"/>
        </w:rPr>
        <w:t>utólag került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="00556DA4" w:rsidRPr="007376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kiküldésre</w:t>
      </w:r>
      <w:r w:rsidR="00824945" w:rsidRPr="0073761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Neked is Jár Alapítvány visszavonta előterjesztését.</w:t>
      </w:r>
      <w:r w:rsidR="00A60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A22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A2285" w:rsidRPr="00737614">
        <w:rPr>
          <w:rFonts w:ascii="Times New Roman" w:hAnsi="Times New Roman" w:cs="Times New Roman"/>
          <w:sz w:val="24"/>
          <w:szCs w:val="24"/>
        </w:rPr>
        <w:t xml:space="preserve">Fogthüy utcán sebességcsökkentő bordák elhelyezéséről </w:t>
      </w:r>
      <w:r w:rsidR="008A2285">
        <w:rPr>
          <w:rFonts w:ascii="Times New Roman" w:hAnsi="Times New Roman" w:cs="Times New Roman"/>
          <w:sz w:val="24"/>
          <w:szCs w:val="24"/>
        </w:rPr>
        <w:t>szóló e</w:t>
      </w:r>
      <w:r w:rsidR="008A2285" w:rsidRPr="00737614">
        <w:rPr>
          <w:rFonts w:ascii="Times New Roman" w:hAnsi="Times New Roman" w:cs="Times New Roman"/>
          <w:sz w:val="24"/>
          <w:szCs w:val="24"/>
        </w:rPr>
        <w:t>lőterjesztés</w:t>
      </w:r>
      <w:r w:rsidR="008A2285">
        <w:rPr>
          <w:rFonts w:ascii="Times New Roman" w:hAnsi="Times New Roman" w:cs="Times New Roman"/>
          <w:sz w:val="24"/>
          <w:szCs w:val="24"/>
        </w:rPr>
        <w:t xml:space="preserve">t nem kell tárgyalni, mert a Városfejlesztési, Mezőgazdasági Bizottság nem támogatta. </w:t>
      </w:r>
      <w:r w:rsidR="00A603CE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 Úr kérte, hogy az előterjesztéseit későbbre téve, megérkezésekor tárgyaljuk. Előbbre vesszük a Volán és a belső ellenőr beszámolóját.</w:t>
      </w:r>
    </w:p>
    <w:p w:rsidR="00D2457D" w:rsidRPr="00A603CE" w:rsidRDefault="00D2457D" w:rsidP="00D2457D">
      <w:pPr>
        <w:pStyle w:val="Cmsor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hu-HU"/>
        </w:rPr>
      </w:pPr>
    </w:p>
    <w:p w:rsidR="00887FF2" w:rsidRDefault="00887FF2" w:rsidP="0088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 w:rsidR="00A603CE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DD573B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Kanizsay György Béla, </w:t>
      </w:r>
      <w:r w:rsidR="002A6D82">
        <w:rPr>
          <w:rFonts w:ascii="Times New Roman" w:eastAsia="Times New Roman" w:hAnsi="Times New Roman" w:cs="Times New Roman"/>
          <w:sz w:val="24"/>
          <w:szCs w:val="24"/>
          <w:lang w:eastAsia="hu-HU"/>
        </w:rPr>
        <w:t>Képíró Ákos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824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Kolozsvári Csaba,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</w:t>
      </w:r>
      <w:r w:rsidR="002359A4">
        <w:rPr>
          <w:rFonts w:ascii="Times New Roman" w:eastAsia="Times New Roman" w:hAnsi="Times New Roman" w:cs="Times New Roman"/>
          <w:sz w:val="24"/>
          <w:szCs w:val="24"/>
          <w:lang w:eastAsia="hu-HU"/>
        </w:rPr>
        <w:t>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60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 w:rsidR="00A603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(Antalné Tardi Irén)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lfogadta a plusz napirendi pont</w:t>
      </w:r>
      <w:r w:rsidR="00267540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felvételét.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603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887FF2" w:rsidRPr="001541A7" w:rsidRDefault="00887FF2" w:rsidP="00887F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87FF2" w:rsidRDefault="00737614" w:rsidP="00887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123/</w:t>
      </w:r>
      <w:r w:rsidR="00887F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2016. (</w:t>
      </w:r>
      <w:r w:rsidR="00AD73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I.08</w:t>
      </w:r>
      <w:r w:rsidR="00887FF2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887F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887FF2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 w:rsidR="00887F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87FF2" w:rsidRPr="00737614" w:rsidRDefault="00887FF2" w:rsidP="00887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elfogadja </w:t>
      </w:r>
      <w:r w:rsidRPr="006B26B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37614" w:rsidRPr="007376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Hajdúszoboszlói Mentőállomás, Zokoliczáné Hegyesi Tímea egyéni vállalkozó és a Hajdúszoboszlói SE </w:t>
      </w:r>
      <w:r w:rsidR="006B26B9" w:rsidRPr="008249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kérelmének</w:t>
      </w:r>
      <w:r w:rsidR="006B26B9" w:rsidRPr="006B26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376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napirendre vételét.</w:t>
      </w:r>
    </w:p>
    <w:p w:rsidR="00887FF2" w:rsidRPr="006A69FD" w:rsidRDefault="00887F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C9247D" w:rsidRDefault="006B26B9" w:rsidP="00C9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 w:rsidR="00A603CE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Antalné Tardi Irén, Kanizsay György Béla, Képíró Ákos, </w:t>
      </w:r>
      <w:r w:rsidR="00824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Kolozsvári Csaba,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9247D"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 w:rsidR="00C924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="00CA275D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nélkül</w:t>
      </w:r>
      <w:r w:rsidR="00CA275D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 w:rsidR="00CA27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így kialakult</w:t>
      </w:r>
      <w:r w:rsidR="00CA27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napirendi pontokat</w:t>
      </w:r>
      <w:r w:rsidR="00C924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9247D"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="00C9247D"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 w:rsidR="00C924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603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="00C9247D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 w:rsidR="00C924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9247D" w:rsidRPr="001541A7" w:rsidRDefault="00C9247D" w:rsidP="00C924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37614" w:rsidRDefault="00737614" w:rsidP="00737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124/2016. (VI.08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A41954" w:rsidRDefault="00737614" w:rsidP="007376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elfogadja </w:t>
      </w:r>
      <w:r w:rsidR="002434B2">
        <w:rPr>
          <w:rFonts w:ascii="Times New Roman" w:hAnsi="Times New Roman" w:cs="Times New Roman"/>
          <w:b/>
          <w:sz w:val="24"/>
          <w:szCs w:val="24"/>
        </w:rPr>
        <w:t>a napirendi javaslatokat.</w:t>
      </w:r>
    </w:p>
    <w:p w:rsidR="00824945" w:rsidRPr="00A603CE" w:rsidRDefault="00824945" w:rsidP="0073761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7614" w:rsidRPr="00737614" w:rsidRDefault="00737614" w:rsidP="007376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614">
        <w:rPr>
          <w:rFonts w:ascii="Times New Roman" w:hAnsi="Times New Roman" w:cs="Times New Roman"/>
          <w:b/>
          <w:sz w:val="24"/>
          <w:szCs w:val="24"/>
        </w:rPr>
        <w:t>A képviselő-testület 2016. június 9-i ülés anyagának véleményezése:</w:t>
      </w:r>
    </w:p>
    <w:p w:rsidR="00737614" w:rsidRPr="00737614" w:rsidRDefault="00737614" w:rsidP="00737614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14">
        <w:rPr>
          <w:rFonts w:ascii="Times New Roman" w:hAnsi="Times New Roman" w:cs="Times New Roman"/>
          <w:sz w:val="24"/>
          <w:szCs w:val="24"/>
        </w:rPr>
        <w:t>Előterjesztés igazgatósági tag delegálására. (7. sz. testületi előterjesztés)</w:t>
      </w:r>
    </w:p>
    <w:p w:rsidR="00737614" w:rsidRPr="00737614" w:rsidRDefault="00737614" w:rsidP="00737614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761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37614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737614" w:rsidRPr="00737614" w:rsidRDefault="00737614" w:rsidP="0073761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14">
        <w:rPr>
          <w:rFonts w:ascii="Times New Roman" w:hAnsi="Times New Roman" w:cs="Times New Roman"/>
          <w:sz w:val="24"/>
          <w:szCs w:val="24"/>
        </w:rPr>
        <w:t>Javaslat a lakások és helyiségek bérletéről és elidegenítésről szóló önkormányzati rendelet újraalkotására. (10. sz. testületi előterjesztés)</w:t>
      </w:r>
    </w:p>
    <w:p w:rsidR="00737614" w:rsidRDefault="00737614" w:rsidP="0073761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7614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737614">
        <w:rPr>
          <w:rFonts w:ascii="Times New Roman" w:hAnsi="Times New Roman" w:cs="Times New Roman"/>
          <w:sz w:val="24"/>
          <w:szCs w:val="24"/>
        </w:rPr>
        <w:t>: egészségügyi-szociális irodavezető-helyettes</w:t>
      </w:r>
    </w:p>
    <w:p w:rsidR="00280C04" w:rsidRPr="00737614" w:rsidRDefault="00280C04" w:rsidP="00280C0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14">
        <w:rPr>
          <w:rFonts w:ascii="Times New Roman" w:hAnsi="Times New Roman" w:cs="Times New Roman"/>
          <w:sz w:val="24"/>
          <w:szCs w:val="24"/>
        </w:rPr>
        <w:lastRenderedPageBreak/>
        <w:t>Előterjesztés a módosított gyógyhelyfejlesztési stratégia elfogadására. (2. sz. testületi előterjesztés)</w:t>
      </w:r>
    </w:p>
    <w:p w:rsidR="00280C04" w:rsidRDefault="00280C04" w:rsidP="00280C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7614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737614">
        <w:rPr>
          <w:rFonts w:ascii="Times New Roman" w:hAnsi="Times New Roman" w:cs="Times New Roman"/>
          <w:sz w:val="24"/>
          <w:szCs w:val="24"/>
        </w:rPr>
        <w:t>: jegyző</w:t>
      </w:r>
    </w:p>
    <w:p w:rsidR="00140B57" w:rsidRPr="00737614" w:rsidRDefault="00140B57" w:rsidP="00140B5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37614">
        <w:rPr>
          <w:rFonts w:ascii="Times New Roman" w:hAnsi="Times New Roman" w:cs="Times New Roman"/>
          <w:sz w:val="24"/>
          <w:szCs w:val="24"/>
        </w:rPr>
        <w:t>Beszámoló a Hajdúszoboszlói Kistérségi Többcélú Társulás eddigi tevékenységéről és terveiről (2015. évről). (8. sz. testületi előterjesztés)</w:t>
      </w:r>
    </w:p>
    <w:p w:rsidR="00140B57" w:rsidRPr="00737614" w:rsidRDefault="00140B57" w:rsidP="00140B5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761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37614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F522B9" w:rsidRPr="00737614" w:rsidRDefault="00F522B9" w:rsidP="00F522B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14">
        <w:rPr>
          <w:rFonts w:ascii="Times New Roman" w:hAnsi="Times New Roman" w:cs="Times New Roman"/>
          <w:sz w:val="24"/>
          <w:szCs w:val="24"/>
        </w:rPr>
        <w:t>Előterjesztés aktuális pályázatokról. (9. sz. testületi előterjesztés)</w:t>
      </w:r>
    </w:p>
    <w:p w:rsidR="00F522B9" w:rsidRPr="00737614" w:rsidRDefault="00F522B9" w:rsidP="00F522B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7614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737614" w:rsidRPr="00737614" w:rsidRDefault="00737614" w:rsidP="0073761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37614">
        <w:rPr>
          <w:rFonts w:ascii="Times New Roman" w:hAnsi="Times New Roman" w:cs="Times New Roman"/>
          <w:sz w:val="24"/>
          <w:szCs w:val="24"/>
        </w:rPr>
        <w:t>Előterjesztés rendkívüli szociális támogatás igénylésének pályázatára. (11. sz. testületi előterjesztés)</w:t>
      </w:r>
    </w:p>
    <w:p w:rsidR="00737614" w:rsidRPr="00737614" w:rsidRDefault="00737614" w:rsidP="0073761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7614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737614">
        <w:rPr>
          <w:rFonts w:ascii="Times New Roman" w:hAnsi="Times New Roman" w:cs="Times New Roman"/>
          <w:sz w:val="24"/>
          <w:szCs w:val="24"/>
        </w:rPr>
        <w:t>: egészségügyi-szociális irodavezető-helyettes</w:t>
      </w:r>
    </w:p>
    <w:p w:rsidR="00737614" w:rsidRDefault="00737614" w:rsidP="00737614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14">
        <w:rPr>
          <w:rFonts w:ascii="Times New Roman" w:hAnsi="Times New Roman" w:cs="Times New Roman"/>
          <w:sz w:val="24"/>
          <w:szCs w:val="24"/>
        </w:rPr>
        <w:t>Előterjesztés az adósságkonszolidációban nem részesült önkormányzatok részére kiírt pályázati felhívással kapcsolatosan (12. sz. testületi előterjesztés)</w:t>
      </w:r>
    </w:p>
    <w:p w:rsidR="00737614" w:rsidRPr="00737614" w:rsidRDefault="00737614" w:rsidP="0073761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761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37614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737614" w:rsidRPr="00737614" w:rsidRDefault="00737614" w:rsidP="00737614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14">
        <w:rPr>
          <w:rFonts w:ascii="Times New Roman" w:hAnsi="Times New Roman" w:cs="Times New Roman"/>
          <w:sz w:val="24"/>
          <w:szCs w:val="24"/>
        </w:rPr>
        <w:t>Előterjesztés a környezetvédelmi program kiegészítésével kapcsolatosan. (13. sz. sz. testületi előterjesztés)</w:t>
      </w:r>
    </w:p>
    <w:p w:rsidR="00737614" w:rsidRPr="00737614" w:rsidRDefault="00737614" w:rsidP="0073761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761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37614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737614" w:rsidRPr="00737614" w:rsidRDefault="00737614" w:rsidP="0073761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37614">
        <w:rPr>
          <w:rFonts w:ascii="Times New Roman" w:hAnsi="Times New Roman" w:cs="Times New Roman"/>
          <w:sz w:val="24"/>
          <w:szCs w:val="24"/>
        </w:rPr>
        <w:t>Előterjesztés közterületi térfigyelő kamera-rendszer bővítéséről. (14. sz. sz. testületi előterjesztés)</w:t>
      </w:r>
    </w:p>
    <w:p w:rsidR="00737614" w:rsidRPr="00737614" w:rsidRDefault="00737614" w:rsidP="0073761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761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37614">
        <w:rPr>
          <w:rFonts w:ascii="Times New Roman" w:hAnsi="Times New Roman" w:cs="Times New Roman"/>
          <w:sz w:val="24"/>
          <w:szCs w:val="24"/>
        </w:rPr>
        <w:t xml:space="preserve"> igazgatási irodavezető</w:t>
      </w:r>
    </w:p>
    <w:p w:rsidR="00737614" w:rsidRPr="00737614" w:rsidRDefault="00737614" w:rsidP="0073761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37614">
        <w:rPr>
          <w:rFonts w:ascii="Times New Roman" w:hAnsi="Times New Roman" w:cs="Times New Roman"/>
          <w:sz w:val="24"/>
          <w:szCs w:val="24"/>
        </w:rPr>
        <w:t>Előterjesztés vagyonkezelési szerződés megkötéséről. (15. sz. testületi előterjesztés)</w:t>
      </w:r>
    </w:p>
    <w:p w:rsidR="00737614" w:rsidRPr="00737614" w:rsidRDefault="00737614" w:rsidP="00737614">
      <w:pPr>
        <w:shd w:val="clear" w:color="auto" w:fill="FFFFFF"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3761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37614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737614" w:rsidRPr="00737614" w:rsidRDefault="00737614" w:rsidP="007376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614" w:rsidRPr="00A603CE" w:rsidRDefault="00737614" w:rsidP="00A60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614">
        <w:rPr>
          <w:rFonts w:ascii="Times New Roman" w:hAnsi="Times New Roman" w:cs="Times New Roman"/>
          <w:b/>
          <w:sz w:val="24"/>
          <w:szCs w:val="24"/>
        </w:rPr>
        <w:t>Képviselő-testületi napirendben nem szereplő, csak bizottsági anyag:</w:t>
      </w:r>
    </w:p>
    <w:p w:rsidR="00280C04" w:rsidRPr="00737614" w:rsidRDefault="00280C04" w:rsidP="00280C0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14">
        <w:rPr>
          <w:rFonts w:ascii="Times New Roman" w:hAnsi="Times New Roman" w:cs="Times New Roman"/>
          <w:sz w:val="24"/>
          <w:szCs w:val="24"/>
        </w:rPr>
        <w:t>Volán I. negyedév beszámoló</w:t>
      </w:r>
    </w:p>
    <w:p w:rsidR="00280C04" w:rsidRPr="00737614" w:rsidRDefault="00280C04" w:rsidP="00280C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761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37614">
        <w:rPr>
          <w:rFonts w:ascii="Times New Roman" w:hAnsi="Times New Roman" w:cs="Times New Roman"/>
          <w:sz w:val="24"/>
          <w:szCs w:val="24"/>
        </w:rPr>
        <w:t xml:space="preserve"> Nagy</w:t>
      </w:r>
      <w:r>
        <w:rPr>
          <w:rFonts w:ascii="Times New Roman" w:hAnsi="Times New Roman" w:cs="Times New Roman"/>
          <w:sz w:val="24"/>
          <w:szCs w:val="24"/>
        </w:rPr>
        <w:t xml:space="preserve"> László EMKK Zrt. állomásvezető</w:t>
      </w:r>
    </w:p>
    <w:p w:rsidR="00737614" w:rsidRPr="00737614" w:rsidRDefault="00737614" w:rsidP="00280C0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14">
        <w:rPr>
          <w:rFonts w:ascii="Times New Roman" w:hAnsi="Times New Roman" w:cs="Times New Roman"/>
          <w:sz w:val="24"/>
          <w:szCs w:val="24"/>
        </w:rPr>
        <w:t>Előterjesztés Hajdúszoboszló Város Önkormányzat 2016. évi belső ellenőrzési tervének módosítására</w:t>
      </w:r>
    </w:p>
    <w:p w:rsidR="00737614" w:rsidRPr="00737614" w:rsidRDefault="00737614" w:rsidP="0073761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7614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belső ellenőr</w:t>
      </w:r>
    </w:p>
    <w:p w:rsidR="007078EC" w:rsidRPr="00737614" w:rsidRDefault="007078EC" w:rsidP="007078E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1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Hajdúszoboszlói Mentőállomás kérelme</w:t>
      </w:r>
    </w:p>
    <w:p w:rsidR="007078EC" w:rsidRDefault="007078EC" w:rsidP="007078E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61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37614">
        <w:rPr>
          <w:rFonts w:ascii="Times New Roman" w:hAnsi="Times New Roman" w:cs="Times New Roman"/>
          <w:sz w:val="24"/>
          <w:szCs w:val="24"/>
        </w:rPr>
        <w:t xml:space="preserve"> </w:t>
      </w:r>
      <w:r w:rsidRPr="00737614">
        <w:rPr>
          <w:rFonts w:ascii="Times New Roman" w:hAnsi="Times New Roman" w:cs="Times New Roman"/>
          <w:bCs/>
          <w:sz w:val="24"/>
          <w:szCs w:val="24"/>
        </w:rPr>
        <w:t>elnök</w:t>
      </w:r>
    </w:p>
    <w:p w:rsidR="00551E0B" w:rsidRPr="00A603CE" w:rsidRDefault="00551E0B" w:rsidP="00551E0B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CE">
        <w:rPr>
          <w:rFonts w:ascii="Times New Roman" w:hAnsi="Times New Roman" w:cs="Times New Roman"/>
          <w:sz w:val="24"/>
          <w:szCs w:val="24"/>
        </w:rPr>
        <w:t>A Hajdúszoboszlói SE kérelme</w:t>
      </w:r>
    </w:p>
    <w:p w:rsidR="00551E0B" w:rsidRDefault="00551E0B" w:rsidP="00551E0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61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37614">
        <w:rPr>
          <w:rFonts w:ascii="Times New Roman" w:hAnsi="Times New Roman" w:cs="Times New Roman"/>
          <w:sz w:val="24"/>
          <w:szCs w:val="24"/>
        </w:rPr>
        <w:t xml:space="preserve"> </w:t>
      </w:r>
      <w:r w:rsidRPr="00737614">
        <w:rPr>
          <w:rFonts w:ascii="Times New Roman" w:hAnsi="Times New Roman" w:cs="Times New Roman"/>
          <w:bCs/>
          <w:sz w:val="24"/>
          <w:szCs w:val="24"/>
        </w:rPr>
        <w:t>elnök</w:t>
      </w:r>
    </w:p>
    <w:p w:rsidR="00A603CE" w:rsidRPr="00A603CE" w:rsidRDefault="00A603CE" w:rsidP="00280C04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CE">
        <w:rPr>
          <w:rFonts w:ascii="Times New Roman" w:hAnsi="Times New Roman" w:cs="Times New Roman"/>
          <w:sz w:val="24"/>
          <w:szCs w:val="24"/>
        </w:rPr>
        <w:t>Zokoliczáné Hegyesi Tímea egyéni vállalkozó kérelme</w:t>
      </w:r>
    </w:p>
    <w:p w:rsidR="00A603CE" w:rsidRDefault="00A603CE" w:rsidP="00A603C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61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37614">
        <w:rPr>
          <w:rFonts w:ascii="Times New Roman" w:hAnsi="Times New Roman" w:cs="Times New Roman"/>
          <w:sz w:val="24"/>
          <w:szCs w:val="24"/>
        </w:rPr>
        <w:t xml:space="preserve"> </w:t>
      </w:r>
      <w:r w:rsidRPr="00737614">
        <w:rPr>
          <w:rFonts w:ascii="Times New Roman" w:hAnsi="Times New Roman" w:cs="Times New Roman"/>
          <w:bCs/>
          <w:sz w:val="24"/>
          <w:szCs w:val="24"/>
        </w:rPr>
        <w:t>elnök</w:t>
      </w:r>
    </w:p>
    <w:p w:rsidR="00737614" w:rsidRPr="00737614" w:rsidRDefault="00737614" w:rsidP="00280C0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14">
        <w:rPr>
          <w:rFonts w:ascii="Times New Roman" w:hAnsi="Times New Roman" w:cs="Times New Roman"/>
          <w:sz w:val="24"/>
          <w:szCs w:val="24"/>
        </w:rPr>
        <w:t>Előterjesztés az Arany János utca forgalmi rend módosításáról</w:t>
      </w:r>
    </w:p>
    <w:p w:rsidR="00737614" w:rsidRPr="00737614" w:rsidRDefault="00737614" w:rsidP="0073761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61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37614">
        <w:rPr>
          <w:rFonts w:ascii="Times New Roman" w:hAnsi="Times New Roman" w:cs="Times New Roman"/>
          <w:sz w:val="24"/>
          <w:szCs w:val="24"/>
        </w:rPr>
        <w:t xml:space="preserve"> </w:t>
      </w:r>
      <w:r w:rsidRPr="00737614">
        <w:rPr>
          <w:rFonts w:ascii="Times New Roman" w:hAnsi="Times New Roman" w:cs="Times New Roman"/>
          <w:bCs/>
          <w:sz w:val="24"/>
          <w:szCs w:val="24"/>
        </w:rPr>
        <w:t>városfejlesztési irodavezető-helyettes</w:t>
      </w:r>
    </w:p>
    <w:p w:rsidR="00737614" w:rsidRPr="00737614" w:rsidRDefault="00737614" w:rsidP="00280C0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14">
        <w:rPr>
          <w:rFonts w:ascii="Times New Roman" w:hAnsi="Times New Roman" w:cs="Times New Roman"/>
          <w:sz w:val="24"/>
          <w:szCs w:val="24"/>
        </w:rPr>
        <w:t>Előterjesztés a Kadosa Pál utcán sebességcsökkentő borda megszűntetéséről</w:t>
      </w:r>
    </w:p>
    <w:p w:rsidR="00737614" w:rsidRDefault="00737614" w:rsidP="00A603C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61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37614">
        <w:rPr>
          <w:rFonts w:ascii="Times New Roman" w:hAnsi="Times New Roman" w:cs="Times New Roman"/>
          <w:sz w:val="24"/>
          <w:szCs w:val="24"/>
        </w:rPr>
        <w:t xml:space="preserve"> </w:t>
      </w:r>
      <w:r w:rsidRPr="00737614">
        <w:rPr>
          <w:rFonts w:ascii="Times New Roman" w:hAnsi="Times New Roman" w:cs="Times New Roman"/>
          <w:bCs/>
          <w:sz w:val="24"/>
          <w:szCs w:val="24"/>
        </w:rPr>
        <w:t>városfejlesztési irodavezető-helyettes</w:t>
      </w:r>
    </w:p>
    <w:p w:rsidR="00986AD5" w:rsidRPr="00A603CE" w:rsidRDefault="00986AD5" w:rsidP="00A603C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7614" w:rsidRPr="00737614" w:rsidRDefault="00737614" w:rsidP="0073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14">
        <w:rPr>
          <w:rFonts w:ascii="Times New Roman" w:hAnsi="Times New Roman" w:cs="Times New Roman"/>
          <w:sz w:val="24"/>
          <w:szCs w:val="24"/>
        </w:rPr>
        <w:t>Tájékoztatók, bejelentések</w:t>
      </w:r>
    </w:p>
    <w:p w:rsidR="00986AD5" w:rsidRDefault="00986AD5" w:rsidP="008A2285">
      <w:pPr>
        <w:pStyle w:val="Szvegtrzs"/>
        <w:tabs>
          <w:tab w:val="left" w:pos="426"/>
        </w:tabs>
        <w:rPr>
          <w:rFonts w:eastAsiaTheme="minorHAnsi"/>
          <w:sz w:val="16"/>
          <w:szCs w:val="16"/>
          <w:u w:val="single"/>
          <w:lang w:eastAsia="en-US"/>
        </w:rPr>
      </w:pPr>
    </w:p>
    <w:p w:rsidR="007E297B" w:rsidRDefault="00FA44A5" w:rsidP="006834D8">
      <w:pPr>
        <w:pStyle w:val="Szvegtrzs"/>
        <w:numPr>
          <w:ilvl w:val="0"/>
          <w:numId w:val="4"/>
        </w:numPr>
        <w:tabs>
          <w:tab w:val="left" w:pos="426"/>
        </w:tabs>
        <w:jc w:val="center"/>
        <w:rPr>
          <w:rFonts w:eastAsiaTheme="minorHAnsi"/>
          <w:b/>
          <w:szCs w:val="24"/>
          <w:lang w:eastAsia="en-US"/>
        </w:rPr>
      </w:pPr>
      <w:r w:rsidRPr="005F6180">
        <w:rPr>
          <w:rFonts w:eastAsiaTheme="minorHAnsi"/>
          <w:b/>
          <w:szCs w:val="24"/>
          <w:lang w:eastAsia="en-US"/>
        </w:rPr>
        <w:t>napirend</w:t>
      </w:r>
    </w:p>
    <w:p w:rsidR="007836E9" w:rsidRPr="00A41954" w:rsidRDefault="007836E9" w:rsidP="00DB5713">
      <w:pPr>
        <w:pStyle w:val="Szvegtrzs"/>
        <w:tabs>
          <w:tab w:val="left" w:pos="426"/>
        </w:tabs>
        <w:jc w:val="center"/>
        <w:rPr>
          <w:rFonts w:eastAsiaTheme="minorHAnsi"/>
          <w:b/>
          <w:i/>
          <w:sz w:val="16"/>
          <w:szCs w:val="16"/>
          <w:lang w:eastAsia="en-US"/>
        </w:rPr>
      </w:pPr>
    </w:p>
    <w:p w:rsidR="00DB5713" w:rsidRPr="00A603CE" w:rsidRDefault="00A603CE" w:rsidP="00A603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603CE">
        <w:rPr>
          <w:rFonts w:ascii="Times New Roman" w:hAnsi="Times New Roman" w:cs="Times New Roman"/>
          <w:b/>
          <w:i/>
          <w:sz w:val="24"/>
          <w:szCs w:val="24"/>
        </w:rPr>
        <w:t>Előterjesztés igazgatósági tag delegálására</w:t>
      </w:r>
    </w:p>
    <w:p w:rsidR="002C20F3" w:rsidRDefault="002C20F3" w:rsidP="00C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C20F3" w:rsidRDefault="002C20F3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 w:rsidR="00986AD5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Antalné Tardi Irén, Kanizsay György Béla,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Kolozsvári Csaba, 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86A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C20F3" w:rsidRDefault="002C20F3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6AD5" w:rsidRDefault="00986AD5" w:rsidP="00986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12</w:t>
      </w:r>
      <w:r w:rsidR="00297A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(VI.08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986AD5" w:rsidRDefault="00986AD5" w:rsidP="00986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javasolja a</w:t>
      </w:r>
      <w:r w:rsidRPr="00986AD5">
        <w:rPr>
          <w:rFonts w:ascii="Times New Roman" w:hAnsi="Times New Roman" w:cs="Times New Roman"/>
          <w:b/>
          <w:sz w:val="24"/>
          <w:szCs w:val="24"/>
        </w:rPr>
        <w:t xml:space="preserve"> Képviselő-testületnek a Hajdúkerületi és Bihari Viziközmű Szolgáltató Zártkörűen Működő Részvénytársaság igazgatóságába - Nyéki István helyére - Lőrincz László (szül.: Debrecen, 1954. 09. 20. an: Ungár Erzsébet, lakcíme: 4200 Hajdúszoboszló, Tölgyfa utca 13.) jelölését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AD5" w:rsidRPr="00986AD5" w:rsidRDefault="00986AD5" w:rsidP="00986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6E9" w:rsidRDefault="007836E9" w:rsidP="007836E9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</w:r>
      <w:r w:rsidR="00986AD5">
        <w:rPr>
          <w:rFonts w:eastAsiaTheme="minorHAnsi"/>
          <w:szCs w:val="24"/>
          <w:lang w:eastAsia="en-US"/>
        </w:rPr>
        <w:t>elnök</w:t>
      </w:r>
    </w:p>
    <w:p w:rsidR="005F2C02" w:rsidRDefault="007836E9" w:rsidP="00986AD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</w:r>
      <w:r w:rsidR="00986AD5">
        <w:rPr>
          <w:rFonts w:eastAsiaTheme="minorHAnsi"/>
          <w:szCs w:val="24"/>
          <w:lang w:eastAsia="en-US"/>
        </w:rPr>
        <w:t>2016. június 9.</w:t>
      </w:r>
    </w:p>
    <w:p w:rsidR="00986AD5" w:rsidRPr="00556DA4" w:rsidRDefault="00986AD5" w:rsidP="00986AD5">
      <w:pPr>
        <w:pStyle w:val="Szvegtrzs"/>
        <w:tabs>
          <w:tab w:val="left" w:pos="1134"/>
        </w:tabs>
        <w:jc w:val="both"/>
        <w:rPr>
          <w:szCs w:val="24"/>
        </w:rPr>
      </w:pPr>
    </w:p>
    <w:p w:rsidR="005F2C02" w:rsidRPr="005F2C02" w:rsidRDefault="005F2C02" w:rsidP="006834D8">
      <w:pPr>
        <w:pStyle w:val="Szvegtrzs"/>
        <w:numPr>
          <w:ilvl w:val="0"/>
          <w:numId w:val="4"/>
        </w:numPr>
        <w:tabs>
          <w:tab w:val="left" w:pos="1134"/>
        </w:tabs>
        <w:jc w:val="center"/>
        <w:rPr>
          <w:rFonts w:eastAsiaTheme="minorHAnsi"/>
          <w:b/>
          <w:szCs w:val="24"/>
          <w:lang w:eastAsia="en-US"/>
        </w:rPr>
      </w:pPr>
      <w:r w:rsidRPr="005F2C02">
        <w:rPr>
          <w:rFonts w:eastAsiaTheme="minorHAnsi"/>
          <w:b/>
          <w:szCs w:val="24"/>
          <w:lang w:eastAsia="en-US"/>
        </w:rPr>
        <w:t>napirend</w:t>
      </w:r>
    </w:p>
    <w:p w:rsidR="005F2C02" w:rsidRPr="005F2C02" w:rsidRDefault="005F2C02" w:rsidP="005F2C0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67919" w:rsidRPr="00986AD5" w:rsidRDefault="00986AD5" w:rsidP="00986A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6AD5">
        <w:rPr>
          <w:rFonts w:ascii="Times New Roman" w:hAnsi="Times New Roman" w:cs="Times New Roman"/>
          <w:b/>
          <w:i/>
          <w:sz w:val="24"/>
          <w:szCs w:val="24"/>
        </w:rPr>
        <w:t>Javaslat a lakások és helyiségek bérletéről és elidegenítésről szóló önkormányzati rendelet újraalkotására.</w:t>
      </w:r>
    </w:p>
    <w:p w:rsidR="00556DA4" w:rsidRDefault="00556DA4" w:rsidP="00556DA4">
      <w:pPr>
        <w:pStyle w:val="Szvegtrzs"/>
        <w:tabs>
          <w:tab w:val="left" w:pos="1134"/>
        </w:tabs>
        <w:jc w:val="both"/>
        <w:rPr>
          <w:rFonts w:eastAsiaTheme="minorHAnsi"/>
          <w:szCs w:val="24"/>
          <w:u w:val="single"/>
          <w:lang w:eastAsia="en-US"/>
        </w:rPr>
      </w:pPr>
    </w:p>
    <w:p w:rsidR="00F56892" w:rsidRPr="00F56892" w:rsidRDefault="00F56892" w:rsidP="00556DA4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F56892">
        <w:rPr>
          <w:rFonts w:eastAsiaTheme="minorHAnsi"/>
          <w:szCs w:val="24"/>
          <w:lang w:eastAsia="en-US"/>
        </w:rPr>
        <w:t>Kunkliné Dede Erika ismertette az előterjesztésben foglaltakat.</w:t>
      </w:r>
    </w:p>
    <w:p w:rsidR="00F56892" w:rsidRDefault="00F56892" w:rsidP="00556DA4">
      <w:pPr>
        <w:pStyle w:val="Szvegtrzs"/>
        <w:tabs>
          <w:tab w:val="left" w:pos="1134"/>
        </w:tabs>
        <w:jc w:val="both"/>
        <w:rPr>
          <w:rFonts w:eastAsiaTheme="minorHAnsi"/>
          <w:szCs w:val="24"/>
          <w:u w:val="single"/>
          <w:lang w:eastAsia="en-US"/>
        </w:rPr>
      </w:pPr>
    </w:p>
    <w:p w:rsidR="00556DA4" w:rsidRDefault="00556DA4" w:rsidP="0055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 w:rsidR="00F56892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Antalné Tardi Irén, Kanizsay György Béla,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Kolozsvári Csaba, 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568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56DA4" w:rsidRDefault="00556DA4" w:rsidP="00556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56892" w:rsidRDefault="00F56892" w:rsidP="00F56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="00297A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(VI.08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56DA4" w:rsidRDefault="00F56892" w:rsidP="00F568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javasolja a</w:t>
      </w:r>
      <w:r w:rsidRPr="00986AD5">
        <w:rPr>
          <w:rFonts w:ascii="Times New Roman" w:hAnsi="Times New Roman" w:cs="Times New Roman"/>
          <w:b/>
          <w:sz w:val="24"/>
          <w:szCs w:val="24"/>
        </w:rPr>
        <w:t xml:space="preserve"> Képviselő-testületnek a</w:t>
      </w:r>
      <w:r w:rsidRPr="00F568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lakások és </w:t>
      </w:r>
      <w:r w:rsidRPr="00F56892">
        <w:rPr>
          <w:rFonts w:ascii="Times New Roman" w:hAnsi="Times New Roman" w:cs="Times New Roman"/>
          <w:b/>
          <w:sz w:val="24"/>
          <w:szCs w:val="24"/>
        </w:rPr>
        <w:t>helyiségek bérletéről, elidegenítési szabályairól, valamint a lakások bérleti díjairól szóló önkormányzati rendelet-tervezet elfogadását.</w:t>
      </w:r>
    </w:p>
    <w:p w:rsidR="00F56892" w:rsidRPr="00556DA4" w:rsidRDefault="00F56892" w:rsidP="00F56892">
      <w:pPr>
        <w:spacing w:after="0" w:line="240" w:lineRule="auto"/>
        <w:jc w:val="both"/>
        <w:rPr>
          <w:szCs w:val="24"/>
          <w:u w:val="single"/>
        </w:rPr>
      </w:pPr>
    </w:p>
    <w:p w:rsidR="00F56892" w:rsidRDefault="00F56892" w:rsidP="00F56892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elnök</w:t>
      </w:r>
    </w:p>
    <w:p w:rsidR="00F56892" w:rsidRDefault="00F56892" w:rsidP="00F56892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június 9.</w:t>
      </w:r>
    </w:p>
    <w:p w:rsidR="00C34758" w:rsidRPr="002017A6" w:rsidRDefault="00C34758" w:rsidP="00C347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88457F" w:rsidRPr="0088457F" w:rsidRDefault="0088457F" w:rsidP="006834D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57F"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88457F" w:rsidRPr="0088457F" w:rsidRDefault="0088457F" w:rsidP="00884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58" w:rsidRPr="00F56892" w:rsidRDefault="00F56892" w:rsidP="00F568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6892">
        <w:rPr>
          <w:rFonts w:ascii="Times New Roman" w:hAnsi="Times New Roman" w:cs="Times New Roman"/>
          <w:b/>
          <w:i/>
          <w:sz w:val="24"/>
          <w:szCs w:val="24"/>
        </w:rPr>
        <w:t>Volán I. negyedév beszámoló</w:t>
      </w:r>
    </w:p>
    <w:p w:rsidR="001661C0" w:rsidRDefault="001661C0" w:rsidP="003B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3B076E" w:rsidRPr="003B076E" w:rsidRDefault="00F56892" w:rsidP="003B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Kocsis Tibor</w:t>
      </w:r>
      <w:r w:rsidR="003B076E" w:rsidRPr="003B076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556DA4" w:rsidRDefault="001661C0" w:rsidP="005A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I. negyedévi támogatási igény közel 1,9 millió Ft-al meghaladta a 2015. I. negyedévest.</w:t>
      </w:r>
      <w:r w:rsidR="0002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előzetes egyeztetés történt annak érdekében, hogy a költségek ellentételezési igénye ne növekedjen tovább. 2016. májusában, illetve szabad és munkanapokon volt 2-2 utasszámlás, amely alapján </w:t>
      </w:r>
      <w:r w:rsidR="00640455">
        <w:rPr>
          <w:rFonts w:ascii="Times New Roman" w:eastAsia="Times New Roman" w:hAnsi="Times New Roman" w:cs="Times New Roman"/>
          <w:sz w:val="24"/>
          <w:szCs w:val="24"/>
          <w:lang w:eastAsia="hu-HU"/>
        </w:rPr>
        <w:t>előkészítés alatt van</w:t>
      </w:r>
      <w:r w:rsidR="0002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40455">
        <w:rPr>
          <w:rFonts w:ascii="Times New Roman" w:eastAsia="Times New Roman" w:hAnsi="Times New Roman" w:cs="Times New Roman"/>
          <w:sz w:val="24"/>
          <w:szCs w:val="24"/>
          <w:lang w:eastAsia="hu-HU"/>
        </w:rPr>
        <w:t>egy</w:t>
      </w:r>
      <w:r w:rsidR="00026D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útvonalcsökkentés</w:t>
      </w:r>
      <w:r w:rsidR="006404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sel és járatmegszüntetéssel kapcsolatos forgalomszervezési intézkedés, téli menetrend kialakítása. A nyári menetrend előkészítését később fogjuk előterjeszteni. Az anyag forgalomszervezési részében bemutatjuk menetrendi naponként a javasolt intézkedéseket és a későbbi hatásaikat. A vasútállomás és a </w:t>
      </w:r>
      <w:r w:rsidR="00B955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 </w:t>
      </w:r>
      <w:r w:rsidR="00640455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közötti szakaszon</w:t>
      </w:r>
      <w:r w:rsidR="005A21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járatok kivételével</w:t>
      </w:r>
      <w:r w:rsidR="005A21A8" w:rsidRPr="005A21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A21A8">
        <w:rPr>
          <w:rFonts w:ascii="Times New Roman" w:eastAsia="Times New Roman" w:hAnsi="Times New Roman" w:cs="Times New Roman"/>
          <w:sz w:val="24"/>
          <w:szCs w:val="24"/>
          <w:lang w:eastAsia="hu-HU"/>
        </w:rPr>
        <w:t>évi 13.000 km leállítására teszünk majd javaslatot. A fo</w:t>
      </w:r>
      <w:r w:rsidR="00B955E7">
        <w:rPr>
          <w:rFonts w:ascii="Times New Roman" w:eastAsia="Times New Roman" w:hAnsi="Times New Roman" w:cs="Times New Roman"/>
          <w:sz w:val="24"/>
          <w:szCs w:val="24"/>
          <w:lang w:eastAsia="hu-HU"/>
        </w:rPr>
        <w:t>rgalomszervezés hatékonysága érde</w:t>
      </w:r>
      <w:r w:rsidR="005A21A8">
        <w:rPr>
          <w:rFonts w:ascii="Times New Roman" w:eastAsia="Times New Roman" w:hAnsi="Times New Roman" w:cs="Times New Roman"/>
          <w:sz w:val="24"/>
          <w:szCs w:val="24"/>
          <w:lang w:eastAsia="hu-HU"/>
        </w:rPr>
        <w:t>kében oktatásokat szervezünk, fokozzuk az érdekeltségeket, megyénkénti átcsoportosításokat hajtunk végre, külső ellenőrzéseket végzünk. A mentdíjak, bérletek árai nagyon magasak, az emelésük</w:t>
      </w:r>
      <w:r w:rsidR="00CF1DFC"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  <w:r w:rsidR="005A21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javasol</w:t>
      </w:r>
      <w:r w:rsidR="00CF1DFC">
        <w:rPr>
          <w:rFonts w:ascii="Times New Roman" w:eastAsia="Times New Roman" w:hAnsi="Times New Roman" w:cs="Times New Roman"/>
          <w:sz w:val="24"/>
          <w:szCs w:val="24"/>
          <w:lang w:eastAsia="hu-HU"/>
        </w:rPr>
        <w:t>juk</w:t>
      </w:r>
      <w:r w:rsidR="005A21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Törekszünk arra, hogy </w:t>
      </w:r>
      <w:r w:rsidR="00CF1DFC">
        <w:rPr>
          <w:rFonts w:ascii="Times New Roman" w:eastAsia="Times New Roman" w:hAnsi="Times New Roman" w:cs="Times New Roman"/>
          <w:sz w:val="24"/>
          <w:szCs w:val="24"/>
          <w:lang w:eastAsia="hu-HU"/>
        </w:rPr>
        <w:t>minél kevesebb</w:t>
      </w:r>
      <w:r w:rsidR="005A21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CF1DFC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menet kerüljön be a teljesítménybe és az buszvezetők vezetési ideje pedig minél racionálisabb legyen. Felmerül, hogy más városrészben is vizsgáljuk meg a járatok bevezetésének a lehetőségét.</w:t>
      </w:r>
    </w:p>
    <w:p w:rsidR="00CF1DFC" w:rsidRDefault="00CF1DFC" w:rsidP="005A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285" w:rsidRDefault="008A2285" w:rsidP="005A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F1DFC" w:rsidRPr="00CF1DFC" w:rsidRDefault="00CF1DFC" w:rsidP="005A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F1DF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Nagy László:</w:t>
      </w:r>
    </w:p>
    <w:p w:rsidR="00CF1DFC" w:rsidRPr="00551E0B" w:rsidRDefault="00CF1DFC" w:rsidP="005A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menetrend kialakításnál szeretnénk törekedni arra, hogy a településen belül közlekedők, illetve a Hajdúszoboszlóról Debrecenbe utazóknak egy jobb csatlakozást biztosítsunk.</w:t>
      </w:r>
      <w:r w:rsidR="008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éves útkibocsátás 90.000 km.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173A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utasszámlálás kimutatta, hogy 5 munkanapból 3 nap alig utaznak, </w:t>
      </w:r>
      <w:r w:rsidRPr="00551E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ezért ezeknek a járatoknak a megszűntetését javasoljuk. Tervezzük az Űrhajós telep közlekedési útvonalba bekapcsolását. </w:t>
      </w:r>
      <w:r w:rsidR="000E24A2" w:rsidRPr="00551E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Rendelkezünk alkalmas autóbusszal. A járatot az őszi, téli időszakban próba jelleggel indítanánk be. Két ideiglenes megálló kiépítésére van szükség. </w:t>
      </w:r>
    </w:p>
    <w:p w:rsidR="000E24A2" w:rsidRPr="00551E0B" w:rsidRDefault="000E24A2" w:rsidP="005A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4A2" w:rsidRPr="00551E0B" w:rsidRDefault="000E24A2" w:rsidP="005A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51E0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0E24A2" w:rsidRPr="00551E0B" w:rsidRDefault="000E24A2" w:rsidP="005A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1E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ideiglenes anyagot júliusban kellene beterjeszteni, hogy az iskolaidő kezdetére az ideiglenes megállók kialakítása és </w:t>
      </w:r>
      <w:r w:rsidR="00580A10" w:rsidRPr="00551E0B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járat beindítása megtörténhessen</w:t>
      </w:r>
      <w:r w:rsidRPr="00551E0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E24A2" w:rsidRPr="00551E0B" w:rsidRDefault="000E24A2" w:rsidP="005A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4A2" w:rsidRPr="00551E0B" w:rsidRDefault="000E24A2" w:rsidP="000E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51E0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Kocsis Tibor:</w:t>
      </w:r>
    </w:p>
    <w:p w:rsidR="000E24A2" w:rsidRPr="00551E0B" w:rsidRDefault="000E24A2" w:rsidP="000E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1E0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előzetes bejárást követően jelezték az úthibákat. Az infrastruktúrák alkalmasságát is el kell dönteni.</w:t>
      </w:r>
      <w:r w:rsidR="00580A10" w:rsidRPr="00551E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Több idő kell a szakmai előkészítéshez.</w:t>
      </w:r>
    </w:p>
    <w:p w:rsidR="00CF1DFC" w:rsidRPr="00551E0B" w:rsidRDefault="00CF1DFC" w:rsidP="005A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3246" w:rsidRPr="00551E0B" w:rsidRDefault="00313246" w:rsidP="0031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51E0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Nagy László:</w:t>
      </w:r>
    </w:p>
    <w:p w:rsidR="001661C0" w:rsidRPr="00551E0B" w:rsidRDefault="00313246" w:rsidP="0031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1E0B">
        <w:rPr>
          <w:rFonts w:ascii="Times New Roman" w:eastAsia="Times New Roman" w:hAnsi="Times New Roman" w:cs="Times New Roman"/>
          <w:sz w:val="24"/>
          <w:szCs w:val="24"/>
          <w:lang w:eastAsia="hu-HU"/>
        </w:rPr>
        <w:t>A temetőjárat próbálkozás nem igazán volt eredményes. A lakossági igényt is fel kellene mérni.</w:t>
      </w:r>
      <w:r w:rsidR="000831C9" w:rsidRPr="00551E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Szeptember végére realizálódik az iskolások úticélja. Október közepétől 2-2,5 hónapos próbaidőt javaslok 4 hónap helyett. Minimum 5 járat (8000 km) közlekedtetésére lenne szükség.</w:t>
      </w:r>
    </w:p>
    <w:p w:rsidR="001661C0" w:rsidRPr="00551E0B" w:rsidRDefault="001661C0" w:rsidP="004E1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31C9" w:rsidRPr="00551E0B" w:rsidRDefault="000831C9" w:rsidP="0008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51E0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Sóvágó László:</w:t>
      </w:r>
    </w:p>
    <w:p w:rsidR="001661C0" w:rsidRPr="00551E0B" w:rsidRDefault="000831C9" w:rsidP="0008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1E0B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 lenne több is, de a realitás és a finanszírozás kétséges.</w:t>
      </w:r>
      <w:r w:rsidR="00A30429" w:rsidRPr="00551E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Ahol a menetdíjak kevesebbek, ott az önkormányzat támogatja a tevékenységet. Véleményem szerint a város csak egy busz járatot bír el ésszerűen megszervezve. Nem gazdaságos közpénzekből olyan szolgáltatást fejleszteni, melyet kevesen vesznek igénybe, inkább </w:t>
      </w:r>
      <w:r w:rsidR="00E36479" w:rsidRPr="00551E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30429" w:rsidRPr="00551E0B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közérdekekre fordítsuk</w:t>
      </w:r>
      <w:r w:rsidR="00E36479" w:rsidRPr="00551E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pénzt</w:t>
      </w:r>
      <w:r w:rsidR="00A30429" w:rsidRPr="00551E0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30429" w:rsidRPr="00551E0B" w:rsidRDefault="00A30429" w:rsidP="0008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0429" w:rsidRPr="00551E0B" w:rsidRDefault="00A30429" w:rsidP="00A3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51E0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Kocsis Tibor:</w:t>
      </w:r>
    </w:p>
    <w:p w:rsidR="00A30429" w:rsidRPr="00551E0B" w:rsidRDefault="00A30429" w:rsidP="0008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1E0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közlekedés fenntartás a városnak önként vállalt feladata. Annyit vállaljon, amennyit a költségvetése megenged.</w:t>
      </w:r>
    </w:p>
    <w:p w:rsidR="001661C0" w:rsidRPr="00551E0B" w:rsidRDefault="001661C0" w:rsidP="004E1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6479" w:rsidRPr="00551E0B" w:rsidRDefault="00E36479" w:rsidP="003B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51E0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E36479" w:rsidRPr="00551E0B" w:rsidRDefault="00A30429" w:rsidP="003B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1E0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36479" w:rsidRPr="00551E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51E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Volánnal történt megbeszélésen a bevételnövelés volt a legfontosabb szempont. A vonatokhoz igazodó járatokat olyan kevesen veszik igénybe, hogy nem biztos, hogy érdemes külön buszjáratokat átcsoportosítani. </w:t>
      </w:r>
    </w:p>
    <w:p w:rsidR="00E36479" w:rsidRPr="00551E0B" w:rsidRDefault="00E36479" w:rsidP="003B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6479" w:rsidRPr="00551E0B" w:rsidRDefault="00E36479" w:rsidP="003B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51E0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Orosz János József:</w:t>
      </w:r>
    </w:p>
    <w:p w:rsidR="00E36479" w:rsidRPr="00551E0B" w:rsidRDefault="00E36479" w:rsidP="003B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1E0B">
        <w:rPr>
          <w:rFonts w:ascii="Times New Roman" w:eastAsia="Times New Roman" w:hAnsi="Times New Roman" w:cs="Times New Roman"/>
          <w:sz w:val="24"/>
          <w:szCs w:val="24"/>
          <w:lang w:eastAsia="hu-HU"/>
        </w:rPr>
        <w:t>Az olyan járatokat, amelyet kevesen vettek igénybe meg kell szüntetni és helyette az iskolajáratokat kellene növelni.</w:t>
      </w:r>
    </w:p>
    <w:p w:rsidR="00A30429" w:rsidRPr="00551E0B" w:rsidRDefault="00A30429" w:rsidP="003B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0429" w:rsidRPr="00551E0B" w:rsidRDefault="00E36479" w:rsidP="003B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51E0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Jónás Kálmán:</w:t>
      </w:r>
    </w:p>
    <w:p w:rsidR="00E36479" w:rsidRPr="00551E0B" w:rsidRDefault="00E36479" w:rsidP="003B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1E0B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vasútállomást és a gazdaságot összekötő útvonalhoz nem lehetne-e igénybe venni a régi 6-os járat fordulóját és a Szováti úttal bekötni az űrhajós telepet?</w:t>
      </w:r>
    </w:p>
    <w:p w:rsidR="00A30429" w:rsidRPr="00551E0B" w:rsidRDefault="00A30429" w:rsidP="003B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6479" w:rsidRPr="00551E0B" w:rsidRDefault="00E36479" w:rsidP="00E36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51E0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Nagy László:</w:t>
      </w:r>
    </w:p>
    <w:p w:rsidR="00E36479" w:rsidRPr="00551E0B" w:rsidRDefault="00E36479" w:rsidP="00E36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1E0B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telepről a lakók nem gyalogolnak ki</w:t>
      </w:r>
      <w:r w:rsidR="00AB5977" w:rsidRPr="00551E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Szováti úti megállóhoz</w:t>
      </w:r>
      <w:r w:rsidRPr="00551E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AB5977" w:rsidRPr="00551E0B">
        <w:rPr>
          <w:rFonts w:ascii="Times New Roman" w:eastAsia="Times New Roman" w:hAnsi="Times New Roman" w:cs="Times New Roman"/>
          <w:sz w:val="24"/>
          <w:szCs w:val="24"/>
          <w:lang w:eastAsia="hu-HU"/>
        </w:rPr>
        <w:t>így nem ve</w:t>
      </w:r>
      <w:r w:rsidR="008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szik </w:t>
      </w:r>
      <w:r w:rsidR="00AB5977" w:rsidRPr="00551E0B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igénybe a szolgáltatást. A</w:t>
      </w:r>
      <w:r w:rsidR="008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korábbi</w:t>
      </w:r>
      <w:r w:rsidR="00AB5977" w:rsidRPr="00551E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próbálkozások nem volt sikeresek. A Bánomkerti rész, Bartók telep elöregedett. Az űrhajós telepen van sok gyerek, de a la</w:t>
      </w:r>
      <w:r w:rsidR="005270EA" w:rsidRPr="00551E0B">
        <w:rPr>
          <w:rFonts w:ascii="Times New Roman" w:eastAsia="Times New Roman" w:hAnsi="Times New Roman" w:cs="Times New Roman"/>
          <w:sz w:val="24"/>
          <w:szCs w:val="24"/>
          <w:lang w:eastAsia="hu-HU"/>
        </w:rPr>
        <w:t>kosság másként oldja</w:t>
      </w:r>
      <w:r w:rsidR="00AB5977" w:rsidRPr="00551E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a közlekedést.</w:t>
      </w:r>
    </w:p>
    <w:p w:rsidR="008A2285" w:rsidRDefault="008A2285" w:rsidP="0052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5270EA" w:rsidRPr="00551E0B" w:rsidRDefault="005270EA" w:rsidP="0052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51E0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Kocsis Tibor:</w:t>
      </w:r>
    </w:p>
    <w:p w:rsidR="005270EA" w:rsidRPr="00551E0B" w:rsidRDefault="005270EA" w:rsidP="00E36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1E0B">
        <w:rPr>
          <w:rFonts w:ascii="Times New Roman" w:eastAsia="Times New Roman" w:hAnsi="Times New Roman" w:cs="Times New Roman"/>
          <w:sz w:val="24"/>
          <w:szCs w:val="24"/>
          <w:lang w:eastAsia="hu-HU"/>
        </w:rPr>
        <w:t>A nettó bevétel/hasznos km I. negyedévben a társaságnál 376 Ft, Hajdúszoboszlón ez 210 Ft.</w:t>
      </w:r>
    </w:p>
    <w:p w:rsidR="005270EA" w:rsidRPr="00551E0B" w:rsidRDefault="005270EA" w:rsidP="00E36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70EA" w:rsidRPr="00551E0B" w:rsidRDefault="0037728A" w:rsidP="00E36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51E0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 György Béla:</w:t>
      </w:r>
    </w:p>
    <w:p w:rsidR="0037728A" w:rsidRDefault="0037728A" w:rsidP="00E36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általános iskolákban </w:t>
      </w:r>
      <w:r w:rsidR="008250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1-4. osztályos gyerekeket a szülők hozhatják, vihetik. Életszerűtlennek tartom, hogy busszal közlekedjenek. Nagyobb segítségnek tartom, hogy az 5. számú iskola és a</w:t>
      </w:r>
      <w:r w:rsidR="008250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Liget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óvoda közötti uta</w:t>
      </w:r>
      <w:r w:rsidR="00825072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825072">
        <w:rPr>
          <w:rFonts w:ascii="Times New Roman" w:eastAsia="Times New Roman" w:hAnsi="Times New Roman" w:cs="Times New Roman"/>
          <w:sz w:val="24"/>
          <w:szCs w:val="24"/>
          <w:lang w:eastAsia="hu-HU"/>
        </w:rPr>
        <w:t>felújítanák, a parkolókat és a vízelvezetést megoldanák. A felsősök kerékpárral járnak, a kerékpársávok létrehozása fontosabb lenne.</w:t>
      </w:r>
    </w:p>
    <w:p w:rsidR="0037728A" w:rsidRDefault="0037728A" w:rsidP="00E36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5072" w:rsidRPr="003B076E" w:rsidRDefault="00825072" w:rsidP="0082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Kocsis Tibor</w:t>
      </w:r>
      <w:r w:rsidRPr="003B076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37728A" w:rsidRDefault="00825072" w:rsidP="0082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iskolabusz az intézmény és a szolgáltató között megkötött szerződéses alapján vehető igénybe és különböző jogszabály által előírt bizto</w:t>
      </w:r>
      <w:r w:rsidR="008173A6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sági feltételekkel. Mi ezt nem tudjuk vállalni.</w:t>
      </w:r>
    </w:p>
    <w:p w:rsidR="0037728A" w:rsidRDefault="0037728A" w:rsidP="00E36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0C04" w:rsidRDefault="00280C04" w:rsidP="00E36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 14</w:t>
      </w:r>
      <w:r w:rsidRPr="00280C04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56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órakor érkezett az ülésre.</w:t>
      </w:r>
    </w:p>
    <w:p w:rsidR="00280C04" w:rsidRDefault="00280C04" w:rsidP="00E36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076E" w:rsidRDefault="003B076E" w:rsidP="00E36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Antalné Tardi Irén, Harsányi István, Kanizsay György Béla,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Kolozsvári Csaba, 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E16D1" w:rsidRPr="00352E72" w:rsidRDefault="004E16D1" w:rsidP="004E1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076E" w:rsidRDefault="003B076E" w:rsidP="00280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="00297A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</w:t>
      </w:r>
      <w:r w:rsidR="00297A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I.08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280C04" w:rsidRPr="00280C04" w:rsidRDefault="003B076E" w:rsidP="00280C04">
      <w:pPr>
        <w:pStyle w:val="Szvegtrzs3"/>
        <w:spacing w:after="0"/>
        <w:jc w:val="both"/>
        <w:rPr>
          <w:b/>
          <w:sz w:val="24"/>
          <w:szCs w:val="24"/>
        </w:rPr>
      </w:pPr>
      <w:r w:rsidRPr="00280C04">
        <w:rPr>
          <w:b/>
          <w:sz w:val="24"/>
          <w:szCs w:val="24"/>
        </w:rPr>
        <w:t xml:space="preserve">Hajdúszoboszló Város Önkormányzatának Gazdasági Bizottsága </w:t>
      </w:r>
      <w:r w:rsidR="00280C04" w:rsidRPr="00280C04">
        <w:rPr>
          <w:b/>
          <w:sz w:val="24"/>
          <w:szCs w:val="24"/>
        </w:rPr>
        <w:t>az Észak-magyarországi Közlekedési Központ Zrt. Hajdúszoboszló város területén 2016. I. negyedévben végzett menetrend szerinti helyi személyszállítás tájékoztatójában foglaltakat tudomásul veszi.</w:t>
      </w:r>
    </w:p>
    <w:p w:rsidR="003B076E" w:rsidRPr="00556DA4" w:rsidRDefault="003B076E" w:rsidP="00280C04">
      <w:pPr>
        <w:pStyle w:val="Szvegtrzs"/>
        <w:tabs>
          <w:tab w:val="left" w:pos="1134"/>
        </w:tabs>
        <w:jc w:val="both"/>
        <w:rPr>
          <w:rFonts w:eastAsiaTheme="minorHAnsi"/>
          <w:szCs w:val="24"/>
          <w:u w:val="single"/>
          <w:lang w:eastAsia="en-US"/>
        </w:rPr>
      </w:pPr>
    </w:p>
    <w:p w:rsidR="003B076E" w:rsidRDefault="003B076E" w:rsidP="00280C04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</w:r>
      <w:r w:rsidR="00280C04">
        <w:rPr>
          <w:rFonts w:eastAsiaTheme="minorHAnsi"/>
          <w:szCs w:val="24"/>
          <w:lang w:eastAsia="en-US"/>
        </w:rPr>
        <w:t>-</w:t>
      </w:r>
    </w:p>
    <w:p w:rsidR="003B076E" w:rsidRPr="00551E0B" w:rsidRDefault="003B076E" w:rsidP="003B076E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</w:r>
      <w:r w:rsidR="00280C04">
        <w:rPr>
          <w:rFonts w:eastAsiaTheme="minorHAnsi"/>
          <w:szCs w:val="24"/>
          <w:lang w:eastAsia="en-US"/>
        </w:rPr>
        <w:t>-</w:t>
      </w:r>
    </w:p>
    <w:p w:rsidR="00551E0B" w:rsidRDefault="00551E0B" w:rsidP="003B076E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8173A6" w:rsidRPr="00551E0B" w:rsidRDefault="008173A6" w:rsidP="003B076E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280C04" w:rsidRPr="00551E0B" w:rsidRDefault="00280C04" w:rsidP="00280C04">
      <w:pPr>
        <w:pStyle w:val="Szvegtrzs"/>
        <w:numPr>
          <w:ilvl w:val="0"/>
          <w:numId w:val="4"/>
        </w:numPr>
        <w:tabs>
          <w:tab w:val="left" w:pos="1134"/>
        </w:tabs>
        <w:jc w:val="center"/>
        <w:rPr>
          <w:rFonts w:eastAsiaTheme="minorHAnsi"/>
          <w:b/>
          <w:szCs w:val="24"/>
          <w:lang w:eastAsia="en-US"/>
        </w:rPr>
      </w:pPr>
      <w:r w:rsidRPr="00551E0B">
        <w:rPr>
          <w:rFonts w:eastAsiaTheme="minorHAnsi"/>
          <w:b/>
          <w:szCs w:val="24"/>
          <w:lang w:eastAsia="en-US"/>
        </w:rPr>
        <w:t>napirend</w:t>
      </w:r>
    </w:p>
    <w:p w:rsidR="00280C04" w:rsidRPr="00551E0B" w:rsidRDefault="00280C04" w:rsidP="00280C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0C04" w:rsidRPr="00551E0B" w:rsidRDefault="00280C04" w:rsidP="00280C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1E0B">
        <w:rPr>
          <w:rFonts w:ascii="Times New Roman" w:hAnsi="Times New Roman" w:cs="Times New Roman"/>
          <w:b/>
          <w:i/>
          <w:sz w:val="24"/>
          <w:szCs w:val="24"/>
        </w:rPr>
        <w:t>Előterjesztés Hajdúszoboszló Város Önkormányzat 2016. évi belső ellenőrzési tervének módosítására</w:t>
      </w:r>
    </w:p>
    <w:p w:rsidR="003B076E" w:rsidRPr="00551E0B" w:rsidRDefault="003B076E" w:rsidP="003B076E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280C04" w:rsidRPr="00551E0B" w:rsidRDefault="00280C04" w:rsidP="00280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1E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8 igen szavazattal (Marosi György Csongor, Antalné Tardi Irén, Harsányi István, Kanizsay György Béla, Képíró Ákos, Kolozsvári Csaba, Orosz János József, Szabó Marianna) tartózkodás és ellenszavazat nélkül elfogadta a </w:t>
      </w:r>
      <w:r w:rsidRPr="00551E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 w:rsidRPr="00551E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döntéshozatalban </w:t>
      </w:r>
      <w:r w:rsidRPr="00551E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 fő vett részt) és - az előterjesztésben foglaltak alapján - a következő határozatot hozta:</w:t>
      </w:r>
      <w:r w:rsidRPr="00551E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80C04" w:rsidRPr="00551E0B" w:rsidRDefault="00280C04" w:rsidP="00280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0C04" w:rsidRPr="00551E0B" w:rsidRDefault="00280C04" w:rsidP="00280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1E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128/2016. (VI.08.) GB határozat </w:t>
      </w:r>
    </w:p>
    <w:p w:rsidR="00280C04" w:rsidRPr="00551E0B" w:rsidRDefault="00280C04" w:rsidP="0028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E0B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az önkormányzat irányítása alá tartozó költségvetési szervekre vonatkozó 2016. évi ellenőrzési terv módosítását elfogadja, a Hajdúszoboszlói Gyermeksziget Bölcsőde működésének, gazdálkodásának teljes áttekintése, a szabályszerűség, szabályozottság, gazdaságosság, hatékonyság és eredményesség vizsgálata 2016. III. negyedévben történő elvégzéséhez hozzájárul.</w:t>
      </w:r>
    </w:p>
    <w:p w:rsidR="00280C04" w:rsidRPr="00551E0B" w:rsidRDefault="00280C04" w:rsidP="00884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C04" w:rsidRPr="00551E0B" w:rsidRDefault="00280C04" w:rsidP="00280C04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551E0B">
        <w:rPr>
          <w:rFonts w:eastAsiaTheme="minorHAnsi"/>
          <w:szCs w:val="24"/>
          <w:u w:val="single"/>
          <w:lang w:eastAsia="en-US"/>
        </w:rPr>
        <w:t>Felelős:</w:t>
      </w:r>
      <w:r w:rsidRPr="00551E0B">
        <w:rPr>
          <w:rFonts w:eastAsiaTheme="minorHAnsi"/>
          <w:szCs w:val="24"/>
          <w:lang w:eastAsia="en-US"/>
        </w:rPr>
        <w:t xml:space="preserve"> </w:t>
      </w:r>
      <w:r w:rsidRPr="00551E0B">
        <w:rPr>
          <w:rFonts w:eastAsiaTheme="minorHAnsi"/>
          <w:szCs w:val="24"/>
          <w:lang w:eastAsia="en-US"/>
        </w:rPr>
        <w:tab/>
        <w:t>-</w:t>
      </w:r>
    </w:p>
    <w:p w:rsidR="00551E0B" w:rsidRDefault="00280C04" w:rsidP="008A228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551E0B">
        <w:rPr>
          <w:rFonts w:eastAsiaTheme="minorHAnsi"/>
          <w:szCs w:val="24"/>
          <w:u w:val="single"/>
          <w:lang w:eastAsia="en-US"/>
        </w:rPr>
        <w:t>Határidő:</w:t>
      </w:r>
      <w:r w:rsidRPr="00551E0B">
        <w:rPr>
          <w:rFonts w:eastAsiaTheme="minorHAnsi"/>
          <w:szCs w:val="24"/>
          <w:lang w:eastAsia="en-US"/>
        </w:rPr>
        <w:t xml:space="preserve"> </w:t>
      </w:r>
      <w:r w:rsidRPr="00551E0B">
        <w:rPr>
          <w:rFonts w:eastAsiaTheme="minorHAnsi"/>
          <w:szCs w:val="24"/>
          <w:lang w:eastAsia="en-US"/>
        </w:rPr>
        <w:tab/>
        <w:t>-</w:t>
      </w:r>
    </w:p>
    <w:p w:rsidR="008173A6" w:rsidRDefault="008173A6" w:rsidP="008A228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8173A6" w:rsidRDefault="008173A6" w:rsidP="008A2285">
      <w:pPr>
        <w:pStyle w:val="Szvegtrzs"/>
        <w:tabs>
          <w:tab w:val="left" w:pos="1134"/>
        </w:tabs>
        <w:jc w:val="both"/>
        <w:rPr>
          <w:szCs w:val="24"/>
        </w:rPr>
      </w:pPr>
    </w:p>
    <w:p w:rsidR="00551E0B" w:rsidRPr="00551E0B" w:rsidRDefault="00551E0B" w:rsidP="00884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C04" w:rsidRPr="00551E0B" w:rsidRDefault="00280C04" w:rsidP="00280C04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E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napirend</w:t>
      </w:r>
    </w:p>
    <w:p w:rsidR="00280C04" w:rsidRPr="00551E0B" w:rsidRDefault="00280C04" w:rsidP="00280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0C04" w:rsidRPr="00551E0B" w:rsidRDefault="00280C04" w:rsidP="00280C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1E0B">
        <w:rPr>
          <w:rFonts w:ascii="Times New Roman" w:hAnsi="Times New Roman" w:cs="Times New Roman"/>
          <w:b/>
          <w:i/>
          <w:sz w:val="24"/>
          <w:szCs w:val="24"/>
        </w:rPr>
        <w:t>Előterjesztés a módosított gyógyhelyfejlesztési stratégia elfogadására</w:t>
      </w:r>
    </w:p>
    <w:p w:rsidR="00280C04" w:rsidRPr="00551E0B" w:rsidRDefault="00280C04" w:rsidP="00280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C04" w:rsidRDefault="00280C04" w:rsidP="00280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Antalné Tardi Irén, Harsányi István, Kanizsay György Béla,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Kolozsvári Csaba, 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80C04" w:rsidRPr="00352E72" w:rsidRDefault="00280C04" w:rsidP="00280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0C04" w:rsidRPr="00280C04" w:rsidRDefault="00280C04" w:rsidP="00280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0C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140B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Pr="00280C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2016. (VI.08.) GB határozat </w:t>
      </w:r>
    </w:p>
    <w:p w:rsidR="00140B57" w:rsidRPr="00140B57" w:rsidRDefault="00280C04" w:rsidP="00140B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0C04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 w:rsidR="00140B57">
        <w:rPr>
          <w:rFonts w:ascii="Times New Roman" w:hAnsi="Times New Roman" w:cs="Times New Roman"/>
          <w:b/>
          <w:sz w:val="24"/>
          <w:szCs w:val="24"/>
        </w:rPr>
        <w:t xml:space="preserve"> javasolja </w:t>
      </w:r>
      <w:r w:rsidR="00140B57" w:rsidRPr="00140B5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40B57" w:rsidRPr="00140B57">
        <w:rPr>
          <w:rFonts w:ascii="Times New Roman" w:eastAsia="Times New Roman" w:hAnsi="Times New Roman"/>
          <w:b/>
          <w:sz w:val="24"/>
          <w:szCs w:val="24"/>
        </w:rPr>
        <w:t xml:space="preserve">Képviselő-testületnek a 172/2015. (X. 8.) számú határozatával alkotott gyógyhelyfejlesztési stratégia megváltozott szempontok alapján módosított változatának – benne a fürdőkomplexum pozicionálásának elfogadását. </w:t>
      </w:r>
    </w:p>
    <w:p w:rsidR="00280C04" w:rsidRDefault="00280C04" w:rsidP="00280C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B57" w:rsidRDefault="00140B57" w:rsidP="00140B57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elnök</w:t>
      </w:r>
    </w:p>
    <w:p w:rsidR="00140B57" w:rsidRDefault="00140B57" w:rsidP="00140B57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június 9.</w:t>
      </w:r>
    </w:p>
    <w:p w:rsidR="00280C04" w:rsidRDefault="00280C04" w:rsidP="00280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B57" w:rsidRPr="00140B57" w:rsidRDefault="00140B57" w:rsidP="00140B57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B57"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140B57" w:rsidRPr="00140B57" w:rsidRDefault="00140B57" w:rsidP="00140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B57" w:rsidRPr="00140B57" w:rsidRDefault="00140B57" w:rsidP="00140B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0B57">
        <w:rPr>
          <w:rFonts w:ascii="Times New Roman" w:hAnsi="Times New Roman" w:cs="Times New Roman"/>
          <w:b/>
          <w:i/>
          <w:sz w:val="24"/>
          <w:szCs w:val="24"/>
        </w:rPr>
        <w:t>Beszámoló a Hajdúszoboszlói Kistérségi Többcélú Társulás eddigi tevékenységéről és terveiről (2015. évről)</w:t>
      </w:r>
    </w:p>
    <w:p w:rsidR="00140B57" w:rsidRDefault="00140B57" w:rsidP="0014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57" w:rsidRDefault="00140B57" w:rsidP="00140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Antalné Tardi Irén, Harsányi István, Kanizsay György Béla,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Kolozsvári Csaba, 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40B57" w:rsidRPr="00352E72" w:rsidRDefault="00140B57" w:rsidP="00140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0B57" w:rsidRPr="00280C04" w:rsidRDefault="00140B57" w:rsidP="00140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0C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F522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Pr="00280C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2016. (VI.08.) GB határozat </w:t>
      </w:r>
    </w:p>
    <w:p w:rsidR="00140B57" w:rsidRDefault="00140B57" w:rsidP="00140B57">
      <w:pPr>
        <w:spacing w:after="0" w:line="240" w:lineRule="auto"/>
        <w:jc w:val="both"/>
      </w:pPr>
      <w:r w:rsidRPr="00280C04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javasolja </w:t>
      </w:r>
      <w:r w:rsidRPr="00140B5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140B57">
        <w:rPr>
          <w:rFonts w:ascii="Times New Roman" w:eastAsia="Times New Roman" w:hAnsi="Times New Roman"/>
          <w:b/>
          <w:sz w:val="24"/>
          <w:szCs w:val="24"/>
        </w:rPr>
        <w:t>Képviselő-testületnek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40B57">
        <w:rPr>
          <w:rFonts w:ascii="Times New Roman" w:hAnsi="Times New Roman" w:cs="Times New Roman"/>
          <w:b/>
          <w:sz w:val="24"/>
          <w:szCs w:val="24"/>
        </w:rPr>
        <w:t>a Hajdúszoboszlói Kistérségi Többcélú Társulás eddigi tevékenységéről és terveiről készített beszámoló elfogadását.</w:t>
      </w:r>
    </w:p>
    <w:p w:rsidR="00140B57" w:rsidRDefault="00140B57" w:rsidP="00140B57">
      <w:pPr>
        <w:spacing w:after="0" w:line="240" w:lineRule="auto"/>
        <w:jc w:val="both"/>
      </w:pPr>
    </w:p>
    <w:p w:rsidR="00140B57" w:rsidRDefault="00140B57" w:rsidP="00140B57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elnök</w:t>
      </w:r>
    </w:p>
    <w:p w:rsidR="00140B57" w:rsidRDefault="00140B57" w:rsidP="00940ED3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június 9.</w:t>
      </w:r>
    </w:p>
    <w:p w:rsidR="00940ED3" w:rsidRPr="00940ED3" w:rsidRDefault="00940ED3" w:rsidP="00940ED3">
      <w:pPr>
        <w:pStyle w:val="Szvegtrzs"/>
        <w:tabs>
          <w:tab w:val="left" w:pos="1134"/>
        </w:tabs>
        <w:jc w:val="both"/>
        <w:rPr>
          <w:rFonts w:eastAsiaTheme="minorHAnsi"/>
          <w:sz w:val="16"/>
          <w:szCs w:val="16"/>
          <w:lang w:eastAsia="en-US"/>
        </w:rPr>
      </w:pPr>
    </w:p>
    <w:p w:rsidR="00F522B9" w:rsidRPr="00940ED3" w:rsidRDefault="00F522B9" w:rsidP="00940ED3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2B9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940ED3" w:rsidRPr="00940ED3" w:rsidRDefault="00940ED3" w:rsidP="00F522B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522B9" w:rsidRPr="00F522B9" w:rsidRDefault="00F522B9" w:rsidP="00F522B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22B9">
        <w:rPr>
          <w:rFonts w:ascii="Times New Roman" w:hAnsi="Times New Roman" w:cs="Times New Roman"/>
          <w:b/>
          <w:i/>
          <w:sz w:val="24"/>
          <w:szCs w:val="24"/>
        </w:rPr>
        <w:t>Előterjesztés aktuális pályázatokról</w:t>
      </w:r>
    </w:p>
    <w:p w:rsidR="00940ED3" w:rsidRPr="00940ED3" w:rsidRDefault="00940ED3" w:rsidP="00140B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140B57" w:rsidRPr="00F522B9" w:rsidRDefault="00F522B9" w:rsidP="00140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22B9">
        <w:rPr>
          <w:rFonts w:ascii="Times New Roman" w:eastAsia="Times New Roman" w:hAnsi="Times New Roman" w:cs="Times New Roman"/>
          <w:sz w:val="24"/>
          <w:szCs w:val="24"/>
          <w:u w:val="single"/>
        </w:rPr>
        <w:t>Dr. Vincze Ferenc:</w:t>
      </w:r>
    </w:p>
    <w:p w:rsidR="00F522B9" w:rsidRDefault="00F522B9" w:rsidP="00140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anyagban csak az uniósok szerepelnek.</w:t>
      </w:r>
    </w:p>
    <w:p w:rsidR="00F522B9" w:rsidRDefault="00F522B9" w:rsidP="00140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2B9" w:rsidRDefault="00F522B9" w:rsidP="00F5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Antalné Tardi Irén, Harsányi István, Kanizsay György Béla,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Kolozsvári Csaba, 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40ED3" w:rsidRDefault="00940ED3" w:rsidP="00F52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522B9" w:rsidRPr="00280C04" w:rsidRDefault="00F522B9" w:rsidP="00F52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0C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5855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Pr="00280C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2016. (VI.08.) GB határozat </w:t>
      </w:r>
    </w:p>
    <w:p w:rsidR="00585590" w:rsidRDefault="00F522B9" w:rsidP="00940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0C0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</w:t>
      </w:r>
      <w:r w:rsidRPr="00940E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Bizottsága </w:t>
      </w:r>
      <w:r w:rsidR="00940ED3" w:rsidRPr="00940E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előterjesztésben szereplő aktuális pályázatok benyújtásával </w:t>
      </w:r>
      <w:r w:rsidR="00940E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alábbiak szerint </w:t>
      </w:r>
      <w:r w:rsidR="00940ED3" w:rsidRPr="00940E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egyetért. </w:t>
      </w:r>
    </w:p>
    <w:p w:rsidR="00940ED3" w:rsidRDefault="00940ED3" w:rsidP="00940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0E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Javasolja a Képviselő-testületnek, hogy a hozzájuk szükséges saját forrást az éves költségvetés pályázati céltartalékaiból - jelenleg a következő keretösszegeket (a már biztosított előirányzatok beszámításával) biztosítsa:</w:t>
      </w:r>
    </w:p>
    <w:p w:rsidR="00940ED3" w:rsidRPr="00940ED3" w:rsidRDefault="00940ED3" w:rsidP="00940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0E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„TOP – 2.1.2 – 15 – Zöld város kialakítása” felhívásra „[H]ősök terein – Kálvin tér és környezetének megújítása” címmel legfeljebb 65.000.000 forintot;</w:t>
      </w:r>
    </w:p>
    <w:p w:rsidR="00940ED3" w:rsidRPr="00940ED3" w:rsidRDefault="00940ED3" w:rsidP="00940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0E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„GINOP – 7.1.3 – 2015 –Gyógyhelyek komplex turisztikai fejlesztése” felhívásra „Hajdúszoboszló gyógyparkjának megújítása” címmel legfeljebb 400.000.000 forintot.</w:t>
      </w:r>
    </w:p>
    <w:p w:rsidR="00940ED3" w:rsidRPr="00940ED3" w:rsidRDefault="00940ED3" w:rsidP="00940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0E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„TOP –3.2.1–15 – Önkormányzati épületek energetikai korszerűsítése” felhívásra az „Hajdúszoboszlói Aranykapu Óvoda energiatudatos korszerűsítése” címmel,</w:t>
      </w:r>
    </w:p>
    <w:p w:rsidR="00940ED3" w:rsidRPr="00940ED3" w:rsidRDefault="00940ED3" w:rsidP="00940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0E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„TOP–3.2.2–15 –Önkormányzatok által vezérelt, a helyi adottságokhoz illeszkedő, megújuló energiaforrások kiaknázására irányuló energiaellátás megvalósítása komplex fejlesztési programok keretében” felhívásra „Napelem mintaprojekt Hajdúszoboszlón a fenntartható működésért” címmel,</w:t>
      </w:r>
    </w:p>
    <w:p w:rsidR="00940ED3" w:rsidRPr="00940ED3" w:rsidRDefault="00940ED3" w:rsidP="00940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0E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„KEHOP – 5.4.1. – Szemléletformálási programokra „Töltődjünk fel energiával!” címmel</w:t>
      </w:r>
    </w:p>
    <w:p w:rsidR="00940ED3" w:rsidRPr="00940ED3" w:rsidRDefault="00940ED3" w:rsidP="00940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0E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„TOP – 3.1.1 – 15 - Fenntartható települési közlekedésfejlesztés felhívásra a két projekt.</w:t>
      </w:r>
    </w:p>
    <w:p w:rsidR="00940ED3" w:rsidRPr="00940ED3" w:rsidRDefault="00940ED3" w:rsidP="00940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0E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Bizottság</w:t>
      </w:r>
      <w:r w:rsidRPr="00940E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tudomásul veszi az „Magyar Szürkék Útja – kulturális tematikus útvonal Hajdú-Bihar megyében” program keretében benyújtott pályázat hajdúszoboszlói tartalmát.  </w:t>
      </w:r>
    </w:p>
    <w:p w:rsidR="00F522B9" w:rsidRDefault="00F522B9" w:rsidP="00F522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22B9" w:rsidRDefault="00F522B9" w:rsidP="00F522B9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elnök</w:t>
      </w:r>
    </w:p>
    <w:p w:rsidR="00F522B9" w:rsidRDefault="00F522B9" w:rsidP="00F522B9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június 9.</w:t>
      </w:r>
    </w:p>
    <w:p w:rsidR="00940ED3" w:rsidRDefault="00940ED3" w:rsidP="00F522B9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940ED3" w:rsidRPr="00585590" w:rsidRDefault="00940ED3" w:rsidP="00585590">
      <w:pPr>
        <w:pStyle w:val="Szvegtrzs"/>
        <w:numPr>
          <w:ilvl w:val="0"/>
          <w:numId w:val="4"/>
        </w:numPr>
        <w:tabs>
          <w:tab w:val="left" w:pos="1134"/>
        </w:tabs>
        <w:jc w:val="center"/>
        <w:rPr>
          <w:rFonts w:eastAsiaTheme="minorHAnsi"/>
          <w:b/>
          <w:szCs w:val="24"/>
          <w:lang w:eastAsia="en-US"/>
        </w:rPr>
      </w:pPr>
      <w:r w:rsidRPr="00585590">
        <w:rPr>
          <w:rFonts w:eastAsiaTheme="minorHAnsi"/>
          <w:b/>
          <w:szCs w:val="24"/>
          <w:lang w:eastAsia="en-US"/>
        </w:rPr>
        <w:t>napirend</w:t>
      </w:r>
    </w:p>
    <w:p w:rsidR="00585590" w:rsidRPr="00585590" w:rsidRDefault="00585590" w:rsidP="00585590">
      <w:pPr>
        <w:pStyle w:val="Szvegtrzs"/>
        <w:tabs>
          <w:tab w:val="left" w:pos="1134"/>
        </w:tabs>
        <w:jc w:val="center"/>
        <w:rPr>
          <w:b/>
          <w:szCs w:val="24"/>
        </w:rPr>
      </w:pPr>
    </w:p>
    <w:p w:rsidR="00940ED3" w:rsidRPr="00585590" w:rsidRDefault="00585590" w:rsidP="00585590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  <w:r w:rsidRPr="00585590">
        <w:rPr>
          <w:b/>
          <w:i/>
          <w:szCs w:val="24"/>
        </w:rPr>
        <w:t>Előterjesztés rendkívüli szociális támogatás igénylésének pályázatára</w:t>
      </w:r>
    </w:p>
    <w:p w:rsidR="00585590" w:rsidRDefault="00585590" w:rsidP="00940ED3">
      <w:pPr>
        <w:pStyle w:val="Szvegtrzs"/>
        <w:tabs>
          <w:tab w:val="left" w:pos="1134"/>
        </w:tabs>
        <w:jc w:val="both"/>
        <w:rPr>
          <w:szCs w:val="24"/>
        </w:rPr>
      </w:pPr>
    </w:p>
    <w:p w:rsidR="00585590" w:rsidRDefault="00585590" w:rsidP="00585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Antalné Tardi Irén, Harsányi István, Kanizsay György Béla,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Kolozsvári Csaba, 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85590" w:rsidRDefault="00585590" w:rsidP="00585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5590" w:rsidRPr="00280C04" w:rsidRDefault="00585590" w:rsidP="00585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0C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32/</w:t>
      </w:r>
      <w:r w:rsidRPr="00280C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2016. (VI.08.) GB határozat </w:t>
      </w:r>
    </w:p>
    <w:p w:rsidR="00585590" w:rsidRPr="007E3A7C" w:rsidRDefault="00585590" w:rsidP="00585590">
      <w:pPr>
        <w:pStyle w:val="Nincstrkz"/>
        <w:jc w:val="both"/>
        <w:rPr>
          <w:rFonts w:ascii="Times New Roman" w:hAnsi="Times New Roman"/>
          <w:b/>
          <w:sz w:val="28"/>
          <w:szCs w:val="28"/>
        </w:rPr>
      </w:pPr>
      <w:r w:rsidRPr="00280C04">
        <w:rPr>
          <w:rFonts w:ascii="Times New Roman" w:hAnsi="Times New Roman"/>
          <w:b/>
          <w:sz w:val="24"/>
          <w:szCs w:val="24"/>
        </w:rPr>
        <w:t xml:space="preserve">Hajdúszoboszló Város Önkormányzatának </w:t>
      </w:r>
      <w:r w:rsidRPr="0058559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Gazdasági </w:t>
      </w:r>
      <w:r w:rsidRPr="00940ED3">
        <w:rPr>
          <w:rFonts w:ascii="Times New Roman" w:eastAsia="Times New Roman" w:hAnsi="Times New Roman"/>
          <w:b/>
          <w:sz w:val="24"/>
          <w:szCs w:val="24"/>
          <w:lang w:eastAsia="hu-HU"/>
        </w:rPr>
        <w:t>Bizottsága</w:t>
      </w:r>
      <w:r w:rsidRPr="0058559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javasolja a Képviselő-testületnek, hogy támogassa a belügyminiszter és a nemzetgazdasági miniszter által meghirdetett, Magyarország 2016. évi központi költségvetéséről szóló 2015. évi C. törvény 3. melléklet I. 7. pont és a III. 1. pont szerinti települési önkormányzatok rendkívüli önkormányzati költségvetési támogatása keretében 10.5 M Ft rendkívüli szociális támogatásra pályázat benyújtását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7E3A7C">
        <w:rPr>
          <w:rFonts w:ascii="Times New Roman" w:hAnsi="Times New Roman"/>
          <w:b/>
          <w:sz w:val="28"/>
          <w:szCs w:val="28"/>
        </w:rPr>
        <w:t xml:space="preserve"> </w:t>
      </w:r>
    </w:p>
    <w:p w:rsidR="00585590" w:rsidRDefault="00585590" w:rsidP="00585590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585590" w:rsidRDefault="00585590" w:rsidP="00585590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elnök</w:t>
      </w:r>
    </w:p>
    <w:p w:rsidR="00585590" w:rsidRDefault="00585590" w:rsidP="00585590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június 9.</w:t>
      </w:r>
    </w:p>
    <w:p w:rsidR="00940ED3" w:rsidRDefault="00940ED3" w:rsidP="00940ED3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F522B9" w:rsidRPr="00585590" w:rsidRDefault="00585590" w:rsidP="00585590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590"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585590" w:rsidRPr="00585590" w:rsidRDefault="00585590" w:rsidP="00585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590" w:rsidRPr="00585590" w:rsidRDefault="00585590" w:rsidP="00585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5590">
        <w:rPr>
          <w:rFonts w:ascii="Times New Roman" w:hAnsi="Times New Roman" w:cs="Times New Roman"/>
          <w:b/>
          <w:i/>
          <w:sz w:val="24"/>
          <w:szCs w:val="24"/>
        </w:rPr>
        <w:t>Előterjesztés az adósságkonszolidációban nem részesült önkormányzatok részére kiírt pályázati felhívással kapcsolatosan</w:t>
      </w:r>
    </w:p>
    <w:p w:rsidR="00F522B9" w:rsidRDefault="00F522B9" w:rsidP="00140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2B9" w:rsidRPr="00585590" w:rsidRDefault="00585590" w:rsidP="00140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590">
        <w:rPr>
          <w:rFonts w:ascii="Times New Roman" w:eastAsia="Times New Roman" w:hAnsi="Times New Roman" w:cs="Times New Roman"/>
          <w:sz w:val="24"/>
          <w:szCs w:val="24"/>
          <w:u w:val="single"/>
        </w:rPr>
        <w:t>Marosi György Csongor:</w:t>
      </w:r>
    </w:p>
    <w:p w:rsidR="00585590" w:rsidRDefault="00585590" w:rsidP="00140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Városfejlesztési, Mezőgazdasági Bizottság egyhangúan támogatta.</w:t>
      </w:r>
    </w:p>
    <w:p w:rsidR="00585590" w:rsidRDefault="00585590" w:rsidP="00140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590" w:rsidRDefault="00585590" w:rsidP="00585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Antalné Tardi Irén, Harsányi István, Kanizsay György Béla,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Kolozsvári Csaba, 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85590" w:rsidRPr="00D1637B" w:rsidRDefault="00585590" w:rsidP="00D1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5590" w:rsidRPr="00D1637B" w:rsidRDefault="00585590" w:rsidP="00D1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63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133/2016. (VI.08.) GB határozat </w:t>
      </w:r>
    </w:p>
    <w:p w:rsidR="00D1637B" w:rsidRPr="00D1637B" w:rsidRDefault="00585590" w:rsidP="00D163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37B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D163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  <w:r w:rsidR="00D1637B" w:rsidRPr="00D163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javasolja a </w:t>
      </w:r>
      <w:r w:rsidR="00D1637B" w:rsidRPr="00D1637B">
        <w:rPr>
          <w:rFonts w:ascii="Times New Roman" w:hAnsi="Times New Roman" w:cs="Times New Roman"/>
          <w:b/>
          <w:sz w:val="24"/>
          <w:szCs w:val="24"/>
        </w:rPr>
        <w:t xml:space="preserve">Képviselő-testületnek, hogy az adósságkonszolidációban nem részesült önkormányzatok számára kiírt fejlesztési támogatás elnyerése érdekében szükségessé váló egyéb szolgáltatások (közbeszerzési tanácsadó, műszaki ellenőr, közbeszerzés és hatósági engedélyezés eljárási díjak) megrendelése érdekében 5 MFt összegű forrást a 2016. évi városi költségvetés 1.sz. melléklet „tartalékok, pályázati céltartalék” keret terhére biztosítsa.  </w:t>
      </w:r>
    </w:p>
    <w:p w:rsidR="00D1637B" w:rsidRPr="00D1637B" w:rsidRDefault="00D1637B" w:rsidP="00D163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637B" w:rsidRPr="00D1637B" w:rsidRDefault="00D1637B" w:rsidP="00D1637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D1637B">
        <w:rPr>
          <w:rFonts w:eastAsiaTheme="minorHAnsi"/>
          <w:szCs w:val="24"/>
          <w:u w:val="single"/>
          <w:lang w:eastAsia="en-US"/>
        </w:rPr>
        <w:t>Felelős:</w:t>
      </w:r>
      <w:r w:rsidRPr="00D1637B">
        <w:rPr>
          <w:rFonts w:eastAsiaTheme="minorHAnsi"/>
          <w:szCs w:val="24"/>
          <w:lang w:eastAsia="en-US"/>
        </w:rPr>
        <w:t xml:space="preserve"> </w:t>
      </w:r>
      <w:r w:rsidRPr="00D1637B">
        <w:rPr>
          <w:rFonts w:eastAsiaTheme="minorHAnsi"/>
          <w:szCs w:val="24"/>
          <w:lang w:eastAsia="en-US"/>
        </w:rPr>
        <w:tab/>
        <w:t>elnök</w:t>
      </w:r>
    </w:p>
    <w:p w:rsidR="00D1637B" w:rsidRDefault="00D1637B" w:rsidP="00D1637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június 9.</w:t>
      </w:r>
    </w:p>
    <w:p w:rsidR="00585590" w:rsidRDefault="00585590" w:rsidP="00585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37B" w:rsidRPr="004333C6" w:rsidRDefault="00D1637B" w:rsidP="004333C6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3C6"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4333C6" w:rsidRPr="004333C6" w:rsidRDefault="004333C6" w:rsidP="00433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37B" w:rsidRPr="004333C6" w:rsidRDefault="004333C6" w:rsidP="004333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33C6">
        <w:rPr>
          <w:rFonts w:ascii="Times New Roman" w:hAnsi="Times New Roman" w:cs="Times New Roman"/>
          <w:b/>
          <w:i/>
          <w:sz w:val="24"/>
          <w:szCs w:val="24"/>
        </w:rPr>
        <w:t>Előterjesztés a környezetvédelmi program kiegészítésével kapcsolatosan</w:t>
      </w:r>
    </w:p>
    <w:p w:rsidR="004333C6" w:rsidRDefault="004333C6" w:rsidP="00D1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3C6" w:rsidRPr="00585590" w:rsidRDefault="004333C6" w:rsidP="0043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590">
        <w:rPr>
          <w:rFonts w:ascii="Times New Roman" w:eastAsia="Times New Roman" w:hAnsi="Times New Roman" w:cs="Times New Roman"/>
          <w:sz w:val="24"/>
          <w:szCs w:val="24"/>
          <w:u w:val="single"/>
        </w:rPr>
        <w:t>Marosi György Csongor:</w:t>
      </w:r>
    </w:p>
    <w:p w:rsidR="004333C6" w:rsidRDefault="004333C6" w:rsidP="0043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Városfejlesztési, Mezőgazdasági Bizottság egyhangúan támogatta.</w:t>
      </w:r>
    </w:p>
    <w:p w:rsidR="004333C6" w:rsidRDefault="004333C6" w:rsidP="00D1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3C6" w:rsidRPr="007C27EB" w:rsidRDefault="004333C6" w:rsidP="00D1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7EB">
        <w:rPr>
          <w:rFonts w:ascii="Times New Roman" w:hAnsi="Times New Roman" w:cs="Times New Roman"/>
          <w:sz w:val="24"/>
          <w:szCs w:val="24"/>
          <w:u w:val="single"/>
        </w:rPr>
        <w:t>Antalné Tardi Irén:</w:t>
      </w:r>
    </w:p>
    <w:p w:rsidR="004333C6" w:rsidRDefault="004333C6" w:rsidP="00D1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külső elkerülő út nyomvonalát a NATURA 200</w:t>
      </w:r>
      <w:r w:rsidR="007C27E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terület kikerülése miatt változtatni kell, keskenyebb lesz és magántulajdonú telkekre fog rákerülni.</w:t>
      </w:r>
      <w:r w:rsidR="007C27EB">
        <w:rPr>
          <w:rFonts w:ascii="Times New Roman" w:hAnsi="Times New Roman" w:cs="Times New Roman"/>
          <w:sz w:val="24"/>
          <w:szCs w:val="24"/>
        </w:rPr>
        <w:t xml:space="preserve"> A kisajátítások miatt nem mostanában fog sor kerülni az elkerülő út megépítésére. Az iparterület</w:t>
      </w:r>
      <w:r w:rsidR="008173A6">
        <w:rPr>
          <w:rFonts w:ascii="Times New Roman" w:hAnsi="Times New Roman" w:cs="Times New Roman"/>
          <w:sz w:val="24"/>
          <w:szCs w:val="24"/>
        </w:rPr>
        <w:t>en való</w:t>
      </w:r>
      <w:r w:rsidR="007C27EB">
        <w:rPr>
          <w:rFonts w:ascii="Times New Roman" w:hAnsi="Times New Roman" w:cs="Times New Roman"/>
          <w:sz w:val="24"/>
          <w:szCs w:val="24"/>
        </w:rPr>
        <w:t xml:space="preserve"> közlekedéséhez a Nyugati sor és a leágazó utak megerősítése nem halasztható</w:t>
      </w:r>
      <w:r w:rsidR="008173A6">
        <w:rPr>
          <w:rFonts w:ascii="Times New Roman" w:hAnsi="Times New Roman" w:cs="Times New Roman"/>
          <w:sz w:val="24"/>
          <w:szCs w:val="24"/>
        </w:rPr>
        <w:t xml:space="preserve"> sokáig</w:t>
      </w:r>
      <w:r w:rsidR="007C27EB">
        <w:rPr>
          <w:rFonts w:ascii="Times New Roman" w:hAnsi="Times New Roman" w:cs="Times New Roman"/>
          <w:sz w:val="24"/>
          <w:szCs w:val="24"/>
        </w:rPr>
        <w:t>.</w:t>
      </w:r>
    </w:p>
    <w:p w:rsidR="007C27EB" w:rsidRDefault="007C27EB" w:rsidP="00D1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7EB" w:rsidRPr="007C27EB" w:rsidRDefault="007C27EB" w:rsidP="00D1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7EB">
        <w:rPr>
          <w:rFonts w:ascii="Times New Roman" w:hAnsi="Times New Roman" w:cs="Times New Roman"/>
          <w:sz w:val="24"/>
          <w:szCs w:val="24"/>
          <w:u w:val="single"/>
        </w:rPr>
        <w:t>Szilágyiné Pál Gyöngyi:</w:t>
      </w:r>
    </w:p>
    <w:p w:rsidR="007C27EB" w:rsidRDefault="007C27EB" w:rsidP="00D1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út kialakítását illetően megkönnyíti az önkormányzat helyzetét. A tulajdonviszonyok változatlanok. A Keleti részen közelebb kerül a városhoz az elkerülő út nyomvonala, ezért azt gondolom, hogy könnyebb lesz ezt az utat megépíteni, ha a</w:t>
      </w:r>
      <w:r w:rsidR="00B955E7">
        <w:rPr>
          <w:rFonts w:ascii="Times New Roman" w:hAnsi="Times New Roman" w:cs="Times New Roman"/>
          <w:sz w:val="24"/>
          <w:szCs w:val="24"/>
        </w:rPr>
        <w:t>z önkormányzat</w:t>
      </w:r>
      <w:r>
        <w:rPr>
          <w:rFonts w:ascii="Times New Roman" w:hAnsi="Times New Roman" w:cs="Times New Roman"/>
          <w:sz w:val="24"/>
          <w:szCs w:val="24"/>
        </w:rPr>
        <w:t xml:space="preserve"> tulajdonába kerül és pályázati forrás nyílik meg rá, </w:t>
      </w:r>
      <w:r w:rsidR="00B955E7">
        <w:rPr>
          <w:rFonts w:ascii="Times New Roman" w:hAnsi="Times New Roman" w:cs="Times New Roman"/>
          <w:sz w:val="24"/>
          <w:szCs w:val="24"/>
        </w:rPr>
        <w:t>estleg a</w:t>
      </w:r>
      <w:r>
        <w:rPr>
          <w:rFonts w:ascii="Times New Roman" w:hAnsi="Times New Roman" w:cs="Times New Roman"/>
          <w:sz w:val="24"/>
          <w:szCs w:val="24"/>
        </w:rPr>
        <w:t xml:space="preserve"> vállalkozó</w:t>
      </w:r>
      <w:r w:rsidR="00B955E7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955E7">
        <w:rPr>
          <w:rFonts w:ascii="Times New Roman" w:hAnsi="Times New Roman" w:cs="Times New Roman"/>
          <w:sz w:val="24"/>
          <w:szCs w:val="24"/>
        </w:rPr>
        <w:t>s hozzájárulnak.</w:t>
      </w:r>
    </w:p>
    <w:p w:rsidR="004333C6" w:rsidRDefault="004333C6" w:rsidP="00D1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7EB" w:rsidRPr="00585590" w:rsidRDefault="007C27EB" w:rsidP="007C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590">
        <w:rPr>
          <w:rFonts w:ascii="Times New Roman" w:eastAsia="Times New Roman" w:hAnsi="Times New Roman" w:cs="Times New Roman"/>
          <w:sz w:val="24"/>
          <w:szCs w:val="24"/>
          <w:u w:val="single"/>
        </w:rPr>
        <w:t>Marosi György Csongor:</w:t>
      </w:r>
    </w:p>
    <w:p w:rsidR="004333C6" w:rsidRDefault="007C27EB" w:rsidP="007C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Hajdúdorogon önerős beruházást végeznek, melyhez a vállalkozások és a lakosok is hozzájárulnak. Az iparterületen az út rongálódásához a vállalkozások </w:t>
      </w:r>
      <w:r w:rsidR="00AD5736">
        <w:rPr>
          <w:rFonts w:ascii="Times New Roman" w:eastAsia="Times New Roman" w:hAnsi="Times New Roman" w:cs="Times New Roman"/>
          <w:sz w:val="24"/>
          <w:szCs w:val="24"/>
        </w:rPr>
        <w:t xml:space="preserve">több tonnás gépjárművei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jobban </w:t>
      </w:r>
      <w:r w:rsidR="00AD5736">
        <w:rPr>
          <w:rFonts w:ascii="Times New Roman" w:eastAsia="Times New Roman" w:hAnsi="Times New Roman" w:cs="Times New Roman"/>
          <w:sz w:val="24"/>
          <w:szCs w:val="24"/>
        </w:rPr>
        <w:t>hozzájárulnak.</w:t>
      </w:r>
    </w:p>
    <w:p w:rsidR="00AD5736" w:rsidRDefault="00AD5736" w:rsidP="007C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736" w:rsidRPr="007C27EB" w:rsidRDefault="00AD5736" w:rsidP="00AD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7EB">
        <w:rPr>
          <w:rFonts w:ascii="Times New Roman" w:hAnsi="Times New Roman" w:cs="Times New Roman"/>
          <w:sz w:val="24"/>
          <w:szCs w:val="24"/>
          <w:u w:val="single"/>
        </w:rPr>
        <w:t>Szilágyiné Pál Gyöngyi:</w:t>
      </w:r>
    </w:p>
    <w:p w:rsidR="00AD5736" w:rsidRPr="00D1637B" w:rsidRDefault="00AD5736" w:rsidP="00AD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Nyugati soron nem megfelelő teherbírású út épült, az iparterület később lett itt kijelölve.</w:t>
      </w:r>
    </w:p>
    <w:p w:rsidR="00585590" w:rsidRPr="00140B57" w:rsidRDefault="00585590" w:rsidP="00140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736" w:rsidRDefault="00AD5736" w:rsidP="00AD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Antalné Tardi Irén, Harsányi István, Kanizsay György Béla,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Kolozsvári Csaba, 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D5736" w:rsidRPr="00D1637B" w:rsidRDefault="00AD5736" w:rsidP="00AD5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5736" w:rsidRPr="00AD5736" w:rsidRDefault="00AD5736" w:rsidP="00AD5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63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D163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Pr="00AD57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2016. (VI.08.) GB határozat </w:t>
      </w:r>
    </w:p>
    <w:p w:rsidR="00AD5736" w:rsidRPr="00AD5736" w:rsidRDefault="00AD5736" w:rsidP="00AD5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36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AD57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javasolja a </w:t>
      </w:r>
      <w:r w:rsidRPr="00AD5736">
        <w:rPr>
          <w:rFonts w:ascii="Times New Roman" w:hAnsi="Times New Roman" w:cs="Times New Roman"/>
          <w:b/>
          <w:sz w:val="24"/>
          <w:szCs w:val="24"/>
        </w:rPr>
        <w:t xml:space="preserve">Képviselő-testületnek a 13/2016. (I.28.) KT. számú határozattal jóváhagyott, a 2015-2020. évekre </w:t>
      </w:r>
      <w:r w:rsidRPr="00AD57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vonatkozóan elkészült Környezetvédelmi Program előterjesztésben szereplő fejezetei kiegészítésének támogatását. </w:t>
      </w:r>
    </w:p>
    <w:p w:rsidR="00AD5736" w:rsidRDefault="00AD5736" w:rsidP="00AD5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5736" w:rsidRPr="00D1637B" w:rsidRDefault="00AD5736" w:rsidP="00AD5736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D1637B">
        <w:rPr>
          <w:rFonts w:eastAsiaTheme="minorHAnsi"/>
          <w:szCs w:val="24"/>
          <w:u w:val="single"/>
          <w:lang w:eastAsia="en-US"/>
        </w:rPr>
        <w:t>Felelős:</w:t>
      </w:r>
      <w:r w:rsidRPr="00D1637B">
        <w:rPr>
          <w:rFonts w:eastAsiaTheme="minorHAnsi"/>
          <w:szCs w:val="24"/>
          <w:lang w:eastAsia="en-US"/>
        </w:rPr>
        <w:t xml:space="preserve"> </w:t>
      </w:r>
      <w:r w:rsidRPr="00D1637B">
        <w:rPr>
          <w:rFonts w:eastAsiaTheme="minorHAnsi"/>
          <w:szCs w:val="24"/>
          <w:lang w:eastAsia="en-US"/>
        </w:rPr>
        <w:tab/>
        <w:t>elnök</w:t>
      </w:r>
    </w:p>
    <w:p w:rsidR="00AD5736" w:rsidRDefault="00AD5736" w:rsidP="00AD5736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június 9.</w:t>
      </w:r>
    </w:p>
    <w:p w:rsidR="00AD5736" w:rsidRPr="00EF3581" w:rsidRDefault="00AD5736" w:rsidP="00EF3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3581" w:rsidRPr="00EF3581" w:rsidRDefault="00EF3581" w:rsidP="00EF358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35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EF3581" w:rsidRPr="00EF3581" w:rsidRDefault="00EF3581" w:rsidP="00EF3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736" w:rsidRPr="00EF3581" w:rsidRDefault="00EF3581" w:rsidP="00EF35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3581">
        <w:rPr>
          <w:rFonts w:ascii="Times New Roman" w:hAnsi="Times New Roman" w:cs="Times New Roman"/>
          <w:b/>
          <w:i/>
          <w:sz w:val="24"/>
          <w:szCs w:val="24"/>
        </w:rPr>
        <w:t>Előterjesztés közterületi térfigyelő kamera-rendszer bővítéséről</w:t>
      </w:r>
    </w:p>
    <w:p w:rsidR="00EF3581" w:rsidRDefault="00EF3581" w:rsidP="00AD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3581" w:rsidRPr="00EF3581" w:rsidRDefault="00EF3581" w:rsidP="00AD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F358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EF3581" w:rsidRPr="006659E7" w:rsidRDefault="00EF3581" w:rsidP="0066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9E7">
        <w:rPr>
          <w:rFonts w:ascii="Times New Roman" w:hAnsi="Times New Roman" w:cs="Times New Roman"/>
          <w:sz w:val="24"/>
          <w:szCs w:val="24"/>
        </w:rPr>
        <w:t>Szilfákalja - Bányász u. közöt</w:t>
      </w:r>
      <w:r w:rsidR="006659E7">
        <w:rPr>
          <w:rFonts w:ascii="Times New Roman" w:hAnsi="Times New Roman" w:cs="Times New Roman"/>
          <w:sz w:val="24"/>
          <w:szCs w:val="24"/>
        </w:rPr>
        <w:t>t az elektromos ellátást a VGNZr</w:t>
      </w:r>
      <w:r w:rsidRPr="006659E7">
        <w:rPr>
          <w:rFonts w:ascii="Times New Roman" w:hAnsi="Times New Roman" w:cs="Times New Roman"/>
          <w:sz w:val="24"/>
          <w:szCs w:val="24"/>
        </w:rPr>
        <w:t xml:space="preserve">t. felajánlotta. Az Arany János u. – Szilfákalja kereszteződésnél a </w:t>
      </w:r>
      <w:r w:rsidR="006659E7">
        <w:rPr>
          <w:rFonts w:ascii="Times New Roman" w:hAnsi="Times New Roman" w:cs="Times New Roman"/>
          <w:sz w:val="24"/>
          <w:szCs w:val="24"/>
        </w:rPr>
        <w:t>Szabadság szálloda tulajdonosa engedélyezi, hogy az adóátjátszó felkerüljön a szálloda tetejére</w:t>
      </w:r>
      <w:r w:rsidR="00114509">
        <w:rPr>
          <w:rFonts w:ascii="Times New Roman" w:hAnsi="Times New Roman" w:cs="Times New Roman"/>
          <w:sz w:val="24"/>
          <w:szCs w:val="24"/>
        </w:rPr>
        <w:t>.</w:t>
      </w:r>
    </w:p>
    <w:p w:rsidR="00EF3581" w:rsidRPr="006659E7" w:rsidRDefault="00EF3581" w:rsidP="00AD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9E7" w:rsidRDefault="006659E7" w:rsidP="0066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Antalné Tardi Irén, Harsányi István, Kanizsay György Béla,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Kolozsvári Csaba, 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659E7" w:rsidRPr="00D1637B" w:rsidRDefault="006659E7" w:rsidP="00665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659E7" w:rsidRPr="008313C8" w:rsidRDefault="006659E7" w:rsidP="00831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63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D163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Pr="00AD57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2016. (VI</w:t>
      </w:r>
      <w:r w:rsidRPr="00831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.08.) GB határozat </w:t>
      </w:r>
    </w:p>
    <w:p w:rsidR="008313C8" w:rsidRPr="008313C8" w:rsidRDefault="006659E7" w:rsidP="008313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C8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831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Bizottsága</w:t>
      </w:r>
      <w:r w:rsidR="008313C8" w:rsidRPr="00831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javasolja a </w:t>
      </w:r>
      <w:r w:rsidR="008313C8" w:rsidRPr="008313C8">
        <w:rPr>
          <w:rFonts w:ascii="Times New Roman" w:hAnsi="Times New Roman" w:cs="Times New Roman"/>
          <w:b/>
          <w:sz w:val="24"/>
          <w:szCs w:val="24"/>
        </w:rPr>
        <w:t>Képviselő-testületnek, hogy támogassa a 3 db térfigyelő kamera kihelyezését - a város 2016-ös költségvetésében ezen feladatra biztosított keret terhére – az alábbi helyszíneken:</w:t>
      </w:r>
    </w:p>
    <w:p w:rsidR="008313C8" w:rsidRPr="008313C8" w:rsidRDefault="008313C8" w:rsidP="008313C8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C8">
        <w:rPr>
          <w:rFonts w:ascii="Times New Roman" w:hAnsi="Times New Roman" w:cs="Times New Roman"/>
          <w:b/>
          <w:sz w:val="24"/>
          <w:szCs w:val="24"/>
        </w:rPr>
        <w:t>Rákóczi utcai játszótér</w:t>
      </w:r>
    </w:p>
    <w:p w:rsidR="008313C8" w:rsidRPr="008313C8" w:rsidRDefault="008313C8" w:rsidP="008313C8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C8">
        <w:rPr>
          <w:rFonts w:ascii="Times New Roman" w:hAnsi="Times New Roman" w:cs="Times New Roman"/>
          <w:b/>
          <w:sz w:val="24"/>
          <w:szCs w:val="24"/>
        </w:rPr>
        <w:t>Arany János u. – Szilfákalja kereszteződés</w:t>
      </w:r>
    </w:p>
    <w:p w:rsidR="008313C8" w:rsidRPr="008313C8" w:rsidRDefault="008313C8" w:rsidP="008313C8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C8">
        <w:rPr>
          <w:rFonts w:ascii="Times New Roman" w:hAnsi="Times New Roman" w:cs="Times New Roman"/>
          <w:b/>
          <w:sz w:val="24"/>
          <w:szCs w:val="24"/>
        </w:rPr>
        <w:t>Szilfákalja - Bányász u. közötti parkban újonnan épített kosárlabda-pálya</w:t>
      </w:r>
    </w:p>
    <w:p w:rsidR="00EF3581" w:rsidRPr="008313C8" w:rsidRDefault="00EF3581" w:rsidP="00831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313C8" w:rsidRPr="00D1637B" w:rsidRDefault="008313C8" w:rsidP="008313C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D1637B">
        <w:rPr>
          <w:rFonts w:eastAsiaTheme="minorHAnsi"/>
          <w:szCs w:val="24"/>
          <w:u w:val="single"/>
          <w:lang w:eastAsia="en-US"/>
        </w:rPr>
        <w:t>Felelős:</w:t>
      </w:r>
      <w:r w:rsidRPr="00D1637B">
        <w:rPr>
          <w:rFonts w:eastAsiaTheme="minorHAnsi"/>
          <w:szCs w:val="24"/>
          <w:lang w:eastAsia="en-US"/>
        </w:rPr>
        <w:t xml:space="preserve"> </w:t>
      </w:r>
      <w:r w:rsidRPr="00D1637B">
        <w:rPr>
          <w:rFonts w:eastAsiaTheme="minorHAnsi"/>
          <w:szCs w:val="24"/>
          <w:lang w:eastAsia="en-US"/>
        </w:rPr>
        <w:tab/>
        <w:t>elnök</w:t>
      </w:r>
    </w:p>
    <w:p w:rsidR="008313C8" w:rsidRDefault="008313C8" w:rsidP="008313C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június 9.</w:t>
      </w:r>
    </w:p>
    <w:p w:rsidR="008313C8" w:rsidRDefault="008313C8" w:rsidP="00831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3C8" w:rsidRDefault="008313C8" w:rsidP="008313C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8313C8" w:rsidRDefault="008313C8" w:rsidP="00831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3C8" w:rsidRPr="008313C8" w:rsidRDefault="008313C8" w:rsidP="008313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13C8">
        <w:rPr>
          <w:rFonts w:ascii="Times New Roman" w:hAnsi="Times New Roman" w:cs="Times New Roman"/>
          <w:b/>
          <w:i/>
          <w:sz w:val="24"/>
          <w:szCs w:val="24"/>
        </w:rPr>
        <w:t>Előterjesztés vagyonkezelési szerződés megkötéséről</w:t>
      </w:r>
    </w:p>
    <w:p w:rsidR="008313C8" w:rsidRDefault="008313C8" w:rsidP="00831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3C8" w:rsidRPr="00A034A9" w:rsidRDefault="00A034A9" w:rsidP="00831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034A9">
        <w:rPr>
          <w:rFonts w:ascii="Times New Roman" w:eastAsia="Times New Roman" w:hAnsi="Times New Roman" w:cs="Times New Roman"/>
          <w:sz w:val="24"/>
          <w:szCs w:val="24"/>
          <w:u w:val="single"/>
        </w:rPr>
        <w:t>Dr. Vincze Ferenc:</w:t>
      </w:r>
    </w:p>
    <w:p w:rsidR="008313C8" w:rsidRDefault="00A034A9" w:rsidP="00AD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A9">
        <w:rPr>
          <w:rFonts w:ascii="Times New Roman" w:eastAsia="Times New Roman" w:hAnsi="Times New Roman" w:cs="Times New Roman"/>
          <w:sz w:val="24"/>
          <w:szCs w:val="24"/>
        </w:rPr>
        <w:t>Úgy tűnik ráébredtek arra, hogy mi a hivatal kérése az ingatlannal kapcsolatban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34A9">
        <w:rPr>
          <w:rFonts w:ascii="Times New Roman" w:eastAsia="Times New Roman" w:hAnsi="Times New Roman" w:cs="Times New Roman"/>
          <w:sz w:val="24"/>
          <w:szCs w:val="24"/>
        </w:rPr>
        <w:t xml:space="preserve"> és hogy miért fontos a városnak. Az eddigi tárgyalásokból látszik, hogy </w:t>
      </w:r>
      <w:r>
        <w:rPr>
          <w:rFonts w:ascii="Times New Roman" w:eastAsia="Times New Roman" w:hAnsi="Times New Roman" w:cs="Times New Roman"/>
          <w:sz w:val="24"/>
          <w:szCs w:val="24"/>
        </w:rPr>
        <w:t>több éves futam lesz</w:t>
      </w:r>
      <w:r w:rsidR="00B55609">
        <w:rPr>
          <w:rFonts w:ascii="Times New Roman" w:eastAsia="Times New Roman" w:hAnsi="Times New Roman" w:cs="Times New Roman"/>
          <w:sz w:val="24"/>
          <w:szCs w:val="24"/>
        </w:rPr>
        <w:t>, de talán el tudjuk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indítani. Taktikailag nem látok mást, mint a megállapodás</w:t>
      </w:r>
      <w:r w:rsidR="00B55609">
        <w:rPr>
          <w:rFonts w:ascii="Times New Roman" w:eastAsia="Times New Roman" w:hAnsi="Times New Roman" w:cs="Times New Roman"/>
          <w:sz w:val="24"/>
          <w:szCs w:val="24"/>
        </w:rPr>
        <w:t>t. Azt követően meglátjuk, milyen szándék van az érdemi egyeztetésre. Arra látok esélyt, hogy megértik azt, hogy másként is lehet szervezni a szoboszlói szakképzést. Mégpedig úgy, hogy mindenkinek jó legyen és városi turisztikai célok is teljesüljenek.</w:t>
      </w:r>
    </w:p>
    <w:p w:rsidR="00B55609" w:rsidRDefault="00B55609" w:rsidP="00AD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609" w:rsidRPr="00B55609" w:rsidRDefault="00B55609" w:rsidP="00AD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5609">
        <w:rPr>
          <w:rFonts w:ascii="Times New Roman" w:eastAsia="Times New Roman" w:hAnsi="Times New Roman" w:cs="Times New Roman"/>
          <w:sz w:val="24"/>
          <w:szCs w:val="24"/>
          <w:u w:val="single"/>
        </w:rPr>
        <w:t>Harsányi László:</w:t>
      </w:r>
    </w:p>
    <w:p w:rsidR="00B55609" w:rsidRDefault="00B55609" w:rsidP="00AD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előterjesztés alapján minden a régi vagyonkezelési szerződés alapján alakul. Ha a városnak igénye lesz erre a területre, akkor kezdődjenek tárgyalások, hogy megfelelő épületet tudjon a város biztosítani.</w:t>
      </w:r>
    </w:p>
    <w:p w:rsidR="00B55609" w:rsidRDefault="00B55609" w:rsidP="00AD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609" w:rsidRPr="00B55609" w:rsidRDefault="00B55609" w:rsidP="00AD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5609">
        <w:rPr>
          <w:rFonts w:ascii="Times New Roman" w:eastAsia="Times New Roman" w:hAnsi="Times New Roman" w:cs="Times New Roman"/>
          <w:sz w:val="24"/>
          <w:szCs w:val="24"/>
          <w:u w:val="single"/>
        </w:rPr>
        <w:t>Antalné Tardi Irén:</w:t>
      </w:r>
    </w:p>
    <w:p w:rsidR="00B55609" w:rsidRDefault="00B55609" w:rsidP="00AD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Sajnálom, hogy kikerült a 28. és a 32. pont a megállapodásból.</w:t>
      </w:r>
    </w:p>
    <w:p w:rsidR="00B55609" w:rsidRDefault="00B55609" w:rsidP="00AD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609" w:rsidRPr="00B55609" w:rsidRDefault="00B55609" w:rsidP="00AD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5609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Dr. Sóvágó László:</w:t>
      </w:r>
    </w:p>
    <w:p w:rsidR="00B55609" w:rsidRPr="00AE03EA" w:rsidRDefault="00F5600A" w:rsidP="00AE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3EA">
        <w:rPr>
          <w:rFonts w:ascii="Times New Roman" w:eastAsia="Times New Roman" w:hAnsi="Times New Roman" w:cs="Times New Roman"/>
          <w:sz w:val="24"/>
          <w:szCs w:val="24"/>
        </w:rPr>
        <w:t>Miért van erre a szerződésre szükség, ha nem biztosít többletjogokat a városnak és nem kötelező aláírni?</w:t>
      </w:r>
      <w:r w:rsidR="00AE03EA" w:rsidRPr="00AE0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3EA">
        <w:rPr>
          <w:rFonts w:ascii="Times New Roman" w:eastAsia="Times New Roman" w:hAnsi="Times New Roman" w:cs="Times New Roman"/>
          <w:sz w:val="24"/>
          <w:szCs w:val="24"/>
        </w:rPr>
        <w:t xml:space="preserve">Egységes iskolairányítás lesz. </w:t>
      </w:r>
      <w:r w:rsidR="00AE03EA" w:rsidRPr="00AE03EA">
        <w:rPr>
          <w:rFonts w:ascii="Times New Roman" w:eastAsia="Times New Roman" w:hAnsi="Times New Roman" w:cs="Times New Roman"/>
          <w:sz w:val="24"/>
          <w:szCs w:val="24"/>
        </w:rPr>
        <w:t xml:space="preserve">2016. július 1-től felállítják a </w:t>
      </w:r>
      <w:r w:rsidR="00AE03EA" w:rsidRPr="00AE03EA">
        <w:rPr>
          <w:rFonts w:ascii="Times New Roman" w:hAnsi="Times New Roman" w:cs="Times New Roman"/>
          <w:color w:val="000000"/>
          <w:sz w:val="24"/>
          <w:szCs w:val="24"/>
        </w:rPr>
        <w:t>szakképzési centrumokat, az iskolák működésének tényleges átvétele év végén kezdődik. Kérdéses, mi lesz az olyan közösségi terekkel, vagy konyhával, amelyek az iskolákban vannak.</w:t>
      </w:r>
    </w:p>
    <w:p w:rsidR="00F5600A" w:rsidRDefault="00F5600A" w:rsidP="00AD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00A" w:rsidRPr="00F5600A" w:rsidRDefault="00F5600A" w:rsidP="00AD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600A">
        <w:rPr>
          <w:rFonts w:ascii="Times New Roman" w:eastAsia="Times New Roman" w:hAnsi="Times New Roman" w:cs="Times New Roman"/>
          <w:sz w:val="24"/>
          <w:szCs w:val="24"/>
          <w:u w:val="single"/>
        </w:rPr>
        <w:t>Dr. Vincze Ferenc:</w:t>
      </w:r>
    </w:p>
    <w:p w:rsidR="00F5600A" w:rsidRDefault="00F5600A" w:rsidP="00AD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Azt kell megszondázni, hogy esély van-e arra, hogy tárgyalással eredményt érjünk el. Csak akkor hajlandók tárgyalni, ha a megállapodást jóváhagyja a testület és felküldjük.</w:t>
      </w:r>
    </w:p>
    <w:p w:rsidR="00B55609" w:rsidRDefault="00B55609" w:rsidP="00AD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3EA" w:rsidRPr="00AE03EA" w:rsidRDefault="00AE03EA" w:rsidP="00AD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03EA">
        <w:rPr>
          <w:rFonts w:ascii="Times New Roman" w:eastAsia="Times New Roman" w:hAnsi="Times New Roman" w:cs="Times New Roman"/>
          <w:sz w:val="24"/>
          <w:szCs w:val="24"/>
          <w:u w:val="single"/>
        </w:rPr>
        <w:t>Lőrincz László:</w:t>
      </w:r>
    </w:p>
    <w:p w:rsidR="00AE03EA" w:rsidRDefault="00AE03EA" w:rsidP="00AE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Bocskai Szakképző Iskola fenntartója, működtetője a Nemzetgazdasági Minisztérium az</w:t>
      </w:r>
      <w:r w:rsidRPr="00AE0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Államkincstárnál</w:t>
      </w:r>
      <w:r w:rsidR="00275851">
        <w:rPr>
          <w:rFonts w:ascii="Times New Roman" w:eastAsia="Times New Roman" w:hAnsi="Times New Roman" w:cs="Times New Roman"/>
          <w:sz w:val="24"/>
          <w:szCs w:val="24"/>
        </w:rPr>
        <w:t xml:space="preserve"> lévő bejegyzés szerint, melynek az alapja a megállapodás, ami nincs. Határozat sincs arról, hogy a törvény erejénél fogva történt a változás bejegyzése.</w:t>
      </w:r>
    </w:p>
    <w:p w:rsidR="00AE03EA" w:rsidRDefault="00AE03EA" w:rsidP="00AD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851" w:rsidRPr="00275851" w:rsidRDefault="00275851" w:rsidP="00AD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5851">
        <w:rPr>
          <w:rFonts w:ascii="Times New Roman" w:eastAsia="Times New Roman" w:hAnsi="Times New Roman" w:cs="Times New Roman"/>
          <w:sz w:val="24"/>
          <w:szCs w:val="24"/>
          <w:u w:val="single"/>
        </w:rPr>
        <w:t>Bárdos Ilona:</w:t>
      </w:r>
    </w:p>
    <w:p w:rsidR="00275851" w:rsidRDefault="00275851" w:rsidP="00AD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Berettyóújfalui Szakképzési Centrum alapító okirata alapján a centrum egy költségvetési szerv, aminek a fenntartója a minisztérium. A centrumnak vannak telephelyei, melyek vagyonkezelési szerződéssel átkerültek hozzájuk. Ilyen szerződések nincsenek.</w:t>
      </w:r>
    </w:p>
    <w:p w:rsidR="00AE03EA" w:rsidRDefault="00AE03EA" w:rsidP="00AD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851" w:rsidRDefault="00275851" w:rsidP="0027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István, Kanizsay György Béla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mellett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Kolozsvári Csaba, 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József, Szabó Marianna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fogadta el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75851" w:rsidRPr="00D1637B" w:rsidRDefault="00275851" w:rsidP="00275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5851" w:rsidRPr="00275851" w:rsidRDefault="00275851" w:rsidP="00275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63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D163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Pr="002758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2016. (VI.08.) GB határozat </w:t>
      </w:r>
    </w:p>
    <w:p w:rsidR="00275851" w:rsidRPr="00275851" w:rsidRDefault="00275851" w:rsidP="00275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851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2758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nem támogatja </w:t>
      </w:r>
      <w:r w:rsidRPr="00275851">
        <w:rPr>
          <w:rFonts w:ascii="Times New Roman" w:hAnsi="Times New Roman" w:cs="Times New Roman"/>
          <w:b/>
          <w:sz w:val="24"/>
          <w:szCs w:val="24"/>
        </w:rPr>
        <w:t>a Bocskai István Szakképző Iskolára vonatkozó vagyonkezelési szerződés megkötését.</w:t>
      </w:r>
    </w:p>
    <w:p w:rsidR="00275851" w:rsidRDefault="00275851" w:rsidP="00275851">
      <w:pPr>
        <w:spacing w:after="0" w:line="240" w:lineRule="auto"/>
        <w:jc w:val="both"/>
        <w:rPr>
          <w:b/>
          <w:sz w:val="28"/>
          <w:szCs w:val="28"/>
        </w:rPr>
      </w:pPr>
    </w:p>
    <w:p w:rsidR="00275851" w:rsidRPr="00D1637B" w:rsidRDefault="00275851" w:rsidP="00275851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D1637B">
        <w:rPr>
          <w:rFonts w:eastAsiaTheme="minorHAnsi"/>
          <w:szCs w:val="24"/>
          <w:u w:val="single"/>
          <w:lang w:eastAsia="en-US"/>
        </w:rPr>
        <w:t>Felelős:</w:t>
      </w:r>
      <w:r w:rsidRPr="00D1637B">
        <w:rPr>
          <w:rFonts w:eastAsiaTheme="minorHAnsi"/>
          <w:szCs w:val="24"/>
          <w:lang w:eastAsia="en-US"/>
        </w:rPr>
        <w:t xml:space="preserve"> </w:t>
      </w:r>
      <w:r w:rsidRPr="00D1637B"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>-</w:t>
      </w:r>
    </w:p>
    <w:p w:rsidR="00275851" w:rsidRDefault="00275851" w:rsidP="00275851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275851" w:rsidRPr="007078EC" w:rsidRDefault="00275851" w:rsidP="00275851">
      <w:pPr>
        <w:spacing w:after="0" w:line="240" w:lineRule="auto"/>
        <w:jc w:val="both"/>
        <w:rPr>
          <w:b/>
          <w:sz w:val="16"/>
          <w:szCs w:val="16"/>
        </w:rPr>
      </w:pPr>
    </w:p>
    <w:p w:rsidR="00275851" w:rsidRPr="007078EC" w:rsidRDefault="00275851" w:rsidP="007078EC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8EC"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7078EC" w:rsidRPr="007078EC" w:rsidRDefault="007078EC" w:rsidP="007078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78EC" w:rsidRPr="007078EC" w:rsidRDefault="007078EC" w:rsidP="007078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78EC">
        <w:rPr>
          <w:rFonts w:ascii="Times New Roman" w:hAnsi="Times New Roman" w:cs="Times New Roman"/>
          <w:b/>
          <w:i/>
          <w:sz w:val="24"/>
          <w:szCs w:val="24"/>
        </w:rPr>
        <w:t>A Hajdúszoboszlói Mentőállomás kérelme</w:t>
      </w:r>
    </w:p>
    <w:p w:rsidR="00275851" w:rsidRPr="007078EC" w:rsidRDefault="00275851" w:rsidP="002758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75851" w:rsidRDefault="007078EC" w:rsidP="0027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Marosi György Csongor ismertette az előterjesztés</w:t>
      </w:r>
    </w:p>
    <w:p w:rsidR="007078EC" w:rsidRPr="007078EC" w:rsidRDefault="007078EC" w:rsidP="002758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078EC" w:rsidRPr="007078EC" w:rsidRDefault="007078EC" w:rsidP="0027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78EC">
        <w:rPr>
          <w:rFonts w:ascii="Times New Roman" w:eastAsia="Times New Roman" w:hAnsi="Times New Roman" w:cs="Times New Roman"/>
          <w:sz w:val="24"/>
          <w:szCs w:val="24"/>
          <w:u w:val="single"/>
        </w:rPr>
        <w:t>Marosi György Csongor:</w:t>
      </w:r>
    </w:p>
    <w:p w:rsidR="007078EC" w:rsidRDefault="007078EC" w:rsidP="0027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egyeztetést követően az a megállapodás született, hogy a felét 278.000 Ft támogatást adjunk.</w:t>
      </w:r>
    </w:p>
    <w:p w:rsidR="007078EC" w:rsidRPr="007078EC" w:rsidRDefault="007078EC" w:rsidP="002758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078EC" w:rsidRDefault="007078EC" w:rsidP="0070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Antalné Tardi Irén, Harsányi István, Kanizsay György Béla,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Kolozsvári Csaba, 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078EC" w:rsidRPr="007078EC" w:rsidRDefault="007078EC" w:rsidP="00707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7078EC" w:rsidRPr="008313C8" w:rsidRDefault="007078EC" w:rsidP="00707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63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="00442A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D163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Pr="00AD57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2016. (VI</w:t>
      </w:r>
      <w:r w:rsidRPr="00831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.08.) GB határozat </w:t>
      </w:r>
    </w:p>
    <w:p w:rsidR="007078EC" w:rsidRDefault="007078EC" w:rsidP="00707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13C8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831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Bizottsága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178.000 Ft támogatást nyújt az Országos Mentőszolgálat Hajdúszoboszlói Mentőállomása részére 1 db klíma és tartozékai, valamint a beszerelés költségeire.</w:t>
      </w:r>
    </w:p>
    <w:p w:rsidR="007078EC" w:rsidRPr="007078EC" w:rsidRDefault="007078EC" w:rsidP="00707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7078EC" w:rsidRPr="00D1637B" w:rsidRDefault="007078EC" w:rsidP="007078EC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D1637B">
        <w:rPr>
          <w:rFonts w:eastAsiaTheme="minorHAnsi"/>
          <w:szCs w:val="24"/>
          <w:u w:val="single"/>
          <w:lang w:eastAsia="en-US"/>
        </w:rPr>
        <w:t>Felelős:</w:t>
      </w:r>
      <w:r w:rsidRPr="00D1637B">
        <w:rPr>
          <w:rFonts w:eastAsiaTheme="minorHAnsi"/>
          <w:szCs w:val="24"/>
          <w:lang w:eastAsia="en-US"/>
        </w:rPr>
        <w:t xml:space="preserve"> </w:t>
      </w:r>
      <w:r w:rsidRPr="00D1637B"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>jegyző</w:t>
      </w:r>
    </w:p>
    <w:p w:rsidR="007078EC" w:rsidRDefault="007078EC" w:rsidP="007078EC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június 15.</w:t>
      </w:r>
    </w:p>
    <w:p w:rsidR="007078EC" w:rsidRPr="008A2285" w:rsidRDefault="007078EC" w:rsidP="008A2285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2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napirend</w:t>
      </w:r>
    </w:p>
    <w:p w:rsidR="008A2285" w:rsidRPr="008A2285" w:rsidRDefault="008A2285" w:rsidP="008A2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285" w:rsidRPr="008A2285" w:rsidRDefault="008A2285" w:rsidP="008A22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2285">
        <w:rPr>
          <w:rFonts w:ascii="Times New Roman" w:hAnsi="Times New Roman" w:cs="Times New Roman"/>
          <w:b/>
          <w:i/>
          <w:sz w:val="24"/>
          <w:szCs w:val="24"/>
        </w:rPr>
        <w:t>A Hajdúszoboszlói SE kérelme</w:t>
      </w:r>
    </w:p>
    <w:p w:rsidR="008A2285" w:rsidRDefault="008A2285" w:rsidP="008A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A2285" w:rsidRPr="007078EC" w:rsidRDefault="008A2285" w:rsidP="008A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78EC">
        <w:rPr>
          <w:rFonts w:ascii="Times New Roman" w:eastAsia="Times New Roman" w:hAnsi="Times New Roman" w:cs="Times New Roman"/>
          <w:sz w:val="24"/>
          <w:szCs w:val="24"/>
          <w:u w:val="single"/>
        </w:rPr>
        <w:t>Marosi György Csongor:</w:t>
      </w:r>
    </w:p>
    <w:p w:rsidR="007078EC" w:rsidRDefault="008A2285" w:rsidP="008A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Hajdúszoboszlói SE az idén is szeretné egy vacsorával köszönteni a bajnok csapatait. Megyei 3. helyezésért játszik a HSE csapata. Tavaly 100.000 Ft-ot kaptak.</w:t>
      </w:r>
    </w:p>
    <w:p w:rsidR="008A2285" w:rsidRDefault="008A2285" w:rsidP="008A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285" w:rsidRPr="008A2285" w:rsidRDefault="008A2285" w:rsidP="008A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2285">
        <w:rPr>
          <w:rFonts w:ascii="Times New Roman" w:eastAsia="Times New Roman" w:hAnsi="Times New Roman" w:cs="Times New Roman"/>
          <w:sz w:val="24"/>
          <w:szCs w:val="24"/>
          <w:u w:val="single"/>
        </w:rPr>
        <w:t>Antalné Tardi Irén:</w:t>
      </w:r>
    </w:p>
    <w:p w:rsidR="008A2285" w:rsidRDefault="008A2285" w:rsidP="008A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Azt gondolom, hogy kaptak már támogatást több jogcímen, és ha nem tudja kigazdálkodni, akkor nem kell ilyen vacsorát szervezni. Nem támogattam az előterjesztés napirendre vételét.</w:t>
      </w:r>
    </w:p>
    <w:p w:rsidR="008A2285" w:rsidRDefault="008A2285" w:rsidP="008A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285" w:rsidRDefault="008A2285" w:rsidP="008A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 w:rsidR="00442A0D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Harsányi István, Kanizsay György Béla,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Kolozsvári Csaba, 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42A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 w:rsidR="00442A0D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442A0D"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Marianna</w:t>
      </w:r>
      <w:r w:rsidR="00442A0D"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442A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442A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 w:rsidR="00442A0D"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42A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(Antalné Tardi Irén)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A2285" w:rsidRPr="007078EC" w:rsidRDefault="008A2285" w:rsidP="008A2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8A2285" w:rsidRPr="008313C8" w:rsidRDefault="008A2285" w:rsidP="008A2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63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="00442A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D163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Pr="00AD57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2016. (VI</w:t>
      </w:r>
      <w:r w:rsidRPr="00831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.08.) GB határozat </w:t>
      </w:r>
    </w:p>
    <w:p w:rsidR="008A2285" w:rsidRDefault="008A2285" w:rsidP="008A2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13C8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831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Bizottsága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</w:t>
      </w:r>
      <w:r w:rsidR="00442A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.000 Ft támogatást nyújt </w:t>
      </w:r>
      <w:r w:rsidR="00442A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442A0D" w:rsidRPr="00442A0D">
        <w:rPr>
          <w:rFonts w:ascii="Times New Roman" w:hAnsi="Times New Roman" w:cs="Times New Roman"/>
          <w:b/>
          <w:sz w:val="24"/>
          <w:szCs w:val="24"/>
        </w:rPr>
        <w:t>Hajdúszoboszlói SE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42A0D">
        <w:rPr>
          <w:rFonts w:ascii="Times New Roman" w:hAnsi="Times New Roman" w:cs="Times New Roman"/>
          <w:b/>
          <w:sz w:val="24"/>
          <w:szCs w:val="24"/>
        </w:rPr>
        <w:t xml:space="preserve">részére </w:t>
      </w:r>
      <w:r w:rsidR="00442A0D" w:rsidRPr="00442A0D">
        <w:rPr>
          <w:rFonts w:ascii="Times New Roman" w:hAnsi="Times New Roman" w:cs="Times New Roman"/>
          <w:b/>
          <w:sz w:val="24"/>
          <w:szCs w:val="24"/>
        </w:rPr>
        <w:t>a záró vacsora megszervezésére.</w:t>
      </w:r>
    </w:p>
    <w:p w:rsidR="008A2285" w:rsidRPr="007078EC" w:rsidRDefault="008A2285" w:rsidP="008A2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8A2285" w:rsidRPr="00D1637B" w:rsidRDefault="008A2285" w:rsidP="008A228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D1637B">
        <w:rPr>
          <w:rFonts w:eastAsiaTheme="minorHAnsi"/>
          <w:szCs w:val="24"/>
          <w:u w:val="single"/>
          <w:lang w:eastAsia="en-US"/>
        </w:rPr>
        <w:t>Felelős:</w:t>
      </w:r>
      <w:r w:rsidRPr="00D1637B">
        <w:rPr>
          <w:rFonts w:eastAsiaTheme="minorHAnsi"/>
          <w:szCs w:val="24"/>
          <w:lang w:eastAsia="en-US"/>
        </w:rPr>
        <w:t xml:space="preserve"> </w:t>
      </w:r>
      <w:r w:rsidRPr="00D1637B"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>jegyző</w:t>
      </w:r>
    </w:p>
    <w:p w:rsidR="008A2285" w:rsidRDefault="008A2285" w:rsidP="008A228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június 15.</w:t>
      </w:r>
    </w:p>
    <w:p w:rsidR="008A2285" w:rsidRDefault="008A2285" w:rsidP="008A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285" w:rsidRPr="00A71753" w:rsidRDefault="007107DA" w:rsidP="00A71753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753"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7107DA" w:rsidRPr="00A71753" w:rsidRDefault="007107DA" w:rsidP="00A7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7DA" w:rsidRPr="00A71753" w:rsidRDefault="007107DA" w:rsidP="00A717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1753">
        <w:rPr>
          <w:rFonts w:ascii="Times New Roman" w:hAnsi="Times New Roman" w:cs="Times New Roman"/>
          <w:b/>
          <w:i/>
          <w:sz w:val="24"/>
          <w:szCs w:val="24"/>
        </w:rPr>
        <w:t>Zokoliczáné Hegyesi Tímea egyéni vállalkozó kérelme</w:t>
      </w:r>
    </w:p>
    <w:p w:rsidR="007107DA" w:rsidRDefault="007107DA" w:rsidP="0071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DA" w:rsidRPr="007078EC" w:rsidRDefault="007107DA" w:rsidP="0071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78EC">
        <w:rPr>
          <w:rFonts w:ascii="Times New Roman" w:eastAsia="Times New Roman" w:hAnsi="Times New Roman" w:cs="Times New Roman"/>
          <w:sz w:val="24"/>
          <w:szCs w:val="24"/>
          <w:u w:val="single"/>
        </w:rPr>
        <w:t>Marosi György Csongor:</w:t>
      </w:r>
    </w:p>
    <w:p w:rsidR="007107DA" w:rsidRDefault="007107DA" w:rsidP="0071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Máté Lajossal egyeztettem. A kért támogatási összeget túlzottnak tartotta. A felmerülő költség a szabadtéri színpad felállításának költsége, mely 50.000 Ft. </w:t>
      </w:r>
    </w:p>
    <w:p w:rsidR="007107DA" w:rsidRDefault="007107DA" w:rsidP="0071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7DA" w:rsidRDefault="007107DA" w:rsidP="0071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 w:rsidR="006E756B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Harsányi István, Kanizsay György Béla,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Kolozsvári Csaba, 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E7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 w:rsidR="006E75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mellett (Antalné Tardi Irén)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javaslatban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107DA" w:rsidRPr="007078EC" w:rsidRDefault="007107DA" w:rsidP="00710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7107DA" w:rsidRPr="008313C8" w:rsidRDefault="007107DA" w:rsidP="00A71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63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D163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Pr="00AD57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2016. (VI</w:t>
      </w:r>
      <w:r w:rsidRPr="00831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.08.) GB határozat </w:t>
      </w:r>
    </w:p>
    <w:p w:rsidR="007107DA" w:rsidRDefault="007107DA" w:rsidP="00A71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13C8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831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Bizottsága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50.000 Ft támogatást nyújt </w:t>
      </w:r>
      <w:r w:rsidR="001136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</w:t>
      </w:r>
      <w:r w:rsidRPr="00A717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okoliczáné Hegyesi Tímea egyéni vállalkozó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részére </w:t>
      </w:r>
      <w:r w:rsidRPr="00A717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erős ember versenyhez szükséges szabadtéri színpad </w:t>
      </w:r>
      <w:r w:rsidR="007F65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felállítás és egyéb k</w:t>
      </w:r>
      <w:r w:rsidRPr="00A717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öltsége</w:t>
      </w:r>
      <w:r w:rsidR="007F65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 w:rsidR="00A71753" w:rsidRPr="00A717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re.</w:t>
      </w:r>
    </w:p>
    <w:p w:rsidR="00A71753" w:rsidRPr="00A71753" w:rsidRDefault="00A71753" w:rsidP="00A71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107DA" w:rsidRPr="00D1637B" w:rsidRDefault="007107DA" w:rsidP="007107DA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D1637B">
        <w:rPr>
          <w:rFonts w:eastAsiaTheme="minorHAnsi"/>
          <w:szCs w:val="24"/>
          <w:u w:val="single"/>
          <w:lang w:eastAsia="en-US"/>
        </w:rPr>
        <w:t>Felelős:</w:t>
      </w:r>
      <w:r w:rsidRPr="00D1637B">
        <w:rPr>
          <w:rFonts w:eastAsiaTheme="minorHAnsi"/>
          <w:szCs w:val="24"/>
          <w:lang w:eastAsia="en-US"/>
        </w:rPr>
        <w:t xml:space="preserve"> </w:t>
      </w:r>
      <w:r w:rsidRPr="00D1637B"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>jegyző</w:t>
      </w:r>
    </w:p>
    <w:p w:rsidR="007107DA" w:rsidRDefault="007107DA" w:rsidP="007107DA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június 15.</w:t>
      </w:r>
    </w:p>
    <w:p w:rsidR="007107DA" w:rsidRDefault="007107DA" w:rsidP="0071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7DA" w:rsidRPr="006E756B" w:rsidRDefault="007107DA" w:rsidP="006E756B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56B"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7107DA" w:rsidRPr="006E756B" w:rsidRDefault="007107DA" w:rsidP="006E7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7DA" w:rsidRPr="006E756B" w:rsidRDefault="007107DA" w:rsidP="006E75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756B">
        <w:rPr>
          <w:rFonts w:ascii="Times New Roman" w:hAnsi="Times New Roman" w:cs="Times New Roman"/>
          <w:b/>
          <w:i/>
          <w:sz w:val="24"/>
          <w:szCs w:val="24"/>
        </w:rPr>
        <w:t>Előterjesztés az Arany János utca forgalmi rend módosításáról</w:t>
      </w:r>
    </w:p>
    <w:p w:rsidR="007107DA" w:rsidRDefault="007107DA" w:rsidP="0071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6F4" w:rsidRPr="007078EC" w:rsidRDefault="001136F4" w:rsidP="00113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78EC">
        <w:rPr>
          <w:rFonts w:ascii="Times New Roman" w:eastAsia="Times New Roman" w:hAnsi="Times New Roman" w:cs="Times New Roman"/>
          <w:sz w:val="24"/>
          <w:szCs w:val="24"/>
          <w:u w:val="single"/>
        </w:rPr>
        <w:t>Marosi György Csongor:</w:t>
      </w:r>
    </w:p>
    <w:p w:rsidR="001136F4" w:rsidRDefault="001136F4" w:rsidP="00113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Városfejlesztési Bizottság támogatta a határozati javaslatot.</w:t>
      </w:r>
    </w:p>
    <w:p w:rsidR="001136F4" w:rsidRDefault="001136F4" w:rsidP="00113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6F4" w:rsidRDefault="001136F4" w:rsidP="00113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94E" w:rsidRDefault="0033394E" w:rsidP="00113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Antalné Tardi Irén, Harsányi István, Kanizsay György Béla,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Kolozsvári Csaba, 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3394E" w:rsidRPr="007078EC" w:rsidRDefault="0033394E" w:rsidP="00333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33394E" w:rsidRPr="0033394E" w:rsidRDefault="0033394E" w:rsidP="00333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63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</w:t>
      </w:r>
      <w:r w:rsidRPr="00D163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Pr="00AD57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2016. (VI</w:t>
      </w:r>
      <w:r w:rsidRPr="00831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.08</w:t>
      </w:r>
      <w:r w:rsidRPr="003339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GB határozat </w:t>
      </w:r>
    </w:p>
    <w:p w:rsidR="0033394E" w:rsidRPr="0033394E" w:rsidRDefault="0033394E" w:rsidP="003339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94E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3339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  <w:r w:rsidRPr="0033394E">
        <w:rPr>
          <w:rFonts w:ascii="Times New Roman" w:hAnsi="Times New Roman" w:cs="Times New Roman"/>
          <w:b/>
          <w:sz w:val="24"/>
          <w:szCs w:val="24"/>
        </w:rPr>
        <w:t xml:space="preserve">támogatja az Arany János utcán a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33394E">
        <w:rPr>
          <w:rFonts w:ascii="Times New Roman" w:hAnsi="Times New Roman" w:cs="Times New Roman"/>
          <w:b/>
          <w:sz w:val="24"/>
          <w:szCs w:val="24"/>
        </w:rPr>
        <w:t>3,5 tonna fölötti össztömegű tehergépkocsival behajtani tilos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33394E">
        <w:rPr>
          <w:rFonts w:ascii="Times New Roman" w:hAnsi="Times New Roman" w:cs="Times New Roman"/>
          <w:b/>
          <w:sz w:val="24"/>
          <w:szCs w:val="24"/>
        </w:rPr>
        <w:t xml:space="preserve"> jelzőtáblák kihelyezés</w:t>
      </w:r>
      <w:r>
        <w:rPr>
          <w:rFonts w:ascii="Times New Roman" w:hAnsi="Times New Roman" w:cs="Times New Roman"/>
          <w:b/>
          <w:sz w:val="24"/>
          <w:szCs w:val="24"/>
        </w:rPr>
        <w:t xml:space="preserve">éhez szükséges </w:t>
      </w:r>
      <w:r w:rsidR="00E8380B">
        <w:rPr>
          <w:rFonts w:ascii="Times New Roman" w:hAnsi="Times New Roman" w:cs="Times New Roman"/>
          <w:b/>
          <w:sz w:val="24"/>
          <w:szCs w:val="24"/>
        </w:rPr>
        <w:t>költség</w:t>
      </w:r>
      <w:r>
        <w:rPr>
          <w:rFonts w:ascii="Times New Roman" w:hAnsi="Times New Roman" w:cs="Times New Roman"/>
          <w:b/>
          <w:sz w:val="24"/>
          <w:szCs w:val="24"/>
        </w:rPr>
        <w:t>fedezet</w:t>
      </w:r>
      <w:r w:rsidRPr="0033394E">
        <w:rPr>
          <w:rFonts w:ascii="Times New Roman" w:hAnsi="Times New Roman" w:cs="Times New Roman"/>
          <w:b/>
          <w:sz w:val="24"/>
          <w:szCs w:val="24"/>
        </w:rPr>
        <w:t xml:space="preserve"> 2016. évi városi költségvetés városüzemeltetési táblázat belterületi útfenntartás kerete terhére történő biztosítását. </w:t>
      </w:r>
    </w:p>
    <w:p w:rsidR="007107DA" w:rsidRDefault="007107DA" w:rsidP="0071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94E" w:rsidRPr="00D1637B" w:rsidRDefault="0033394E" w:rsidP="0033394E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D1637B">
        <w:rPr>
          <w:rFonts w:eastAsiaTheme="minorHAnsi"/>
          <w:szCs w:val="24"/>
          <w:u w:val="single"/>
          <w:lang w:eastAsia="en-US"/>
        </w:rPr>
        <w:t>Felelős:</w:t>
      </w:r>
      <w:r w:rsidRPr="00D1637B">
        <w:rPr>
          <w:rFonts w:eastAsiaTheme="minorHAnsi"/>
          <w:szCs w:val="24"/>
          <w:lang w:eastAsia="en-US"/>
        </w:rPr>
        <w:t xml:space="preserve"> </w:t>
      </w:r>
      <w:r w:rsidRPr="00D1637B"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>jegyző</w:t>
      </w:r>
    </w:p>
    <w:p w:rsidR="0033394E" w:rsidRDefault="0033394E" w:rsidP="0033394E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június 30.</w:t>
      </w:r>
    </w:p>
    <w:p w:rsidR="0033394E" w:rsidRDefault="0033394E" w:rsidP="0071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DA" w:rsidRPr="0033394E" w:rsidRDefault="007107DA" w:rsidP="0033394E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94E"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7107DA" w:rsidRPr="0033394E" w:rsidRDefault="007107DA" w:rsidP="00333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7DA" w:rsidRPr="0033394E" w:rsidRDefault="007107DA" w:rsidP="003339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394E">
        <w:rPr>
          <w:rFonts w:ascii="Times New Roman" w:hAnsi="Times New Roman" w:cs="Times New Roman"/>
          <w:b/>
          <w:i/>
          <w:sz w:val="24"/>
          <w:szCs w:val="24"/>
        </w:rPr>
        <w:t>Előterjesztés a Kadosa Pál utcán sebességcsökkentő borda megszűntetéséről</w:t>
      </w:r>
    </w:p>
    <w:p w:rsidR="007107DA" w:rsidRPr="007107DA" w:rsidRDefault="007107DA" w:rsidP="0071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80B" w:rsidRDefault="00E8380B" w:rsidP="00E8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Antalné Tardi Irén, Harsányi István, Kanizsay György Béla,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Kolozsvári Csaba, 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8380B" w:rsidRPr="007078EC" w:rsidRDefault="00E8380B" w:rsidP="00E83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E8380B" w:rsidRPr="00E8380B" w:rsidRDefault="00E8380B" w:rsidP="00E83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63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41</w:t>
      </w:r>
      <w:r w:rsidRPr="00D163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Pr="00AD57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2016. (VI</w:t>
      </w:r>
      <w:r w:rsidRPr="00831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E838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08.) GB határozat </w:t>
      </w:r>
    </w:p>
    <w:p w:rsidR="00E8380B" w:rsidRPr="00E8380B" w:rsidRDefault="00E8380B" w:rsidP="00E838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80B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E838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  <w:r w:rsidRPr="00E8380B">
        <w:rPr>
          <w:rFonts w:ascii="Times New Roman" w:hAnsi="Times New Roman" w:cs="Times New Roman"/>
          <w:b/>
          <w:sz w:val="24"/>
          <w:szCs w:val="24"/>
        </w:rPr>
        <w:t>támogatja a Kadosa Pál utcán 1 db épített sebességcsökkentő küszöb megszűntetésé</w:t>
      </w:r>
      <w:r w:rsidR="009B702B">
        <w:rPr>
          <w:rFonts w:ascii="Times New Roman" w:hAnsi="Times New Roman" w:cs="Times New Roman"/>
          <w:b/>
          <w:sz w:val="24"/>
          <w:szCs w:val="24"/>
        </w:rPr>
        <w:t>t.</w:t>
      </w:r>
      <w:r w:rsidRPr="00E8380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E8380B" w:rsidRDefault="00E8380B" w:rsidP="00E8380B">
      <w:pPr>
        <w:pStyle w:val="Szvegtrzs"/>
        <w:tabs>
          <w:tab w:val="left" w:pos="1134"/>
        </w:tabs>
        <w:jc w:val="both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</w:p>
    <w:p w:rsidR="00E8380B" w:rsidRPr="00D1637B" w:rsidRDefault="00E8380B" w:rsidP="00E8380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D1637B">
        <w:rPr>
          <w:rFonts w:eastAsiaTheme="minorHAnsi"/>
          <w:szCs w:val="24"/>
          <w:u w:val="single"/>
          <w:lang w:eastAsia="en-US"/>
        </w:rPr>
        <w:t>Felelős:</w:t>
      </w:r>
      <w:r w:rsidRPr="00D1637B">
        <w:rPr>
          <w:rFonts w:eastAsiaTheme="minorHAnsi"/>
          <w:szCs w:val="24"/>
          <w:lang w:eastAsia="en-US"/>
        </w:rPr>
        <w:t xml:space="preserve"> </w:t>
      </w:r>
      <w:r w:rsidRPr="00D1637B"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>jegyző</w:t>
      </w:r>
    </w:p>
    <w:p w:rsidR="00E8380B" w:rsidRDefault="00E8380B" w:rsidP="00E8380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június 30.</w:t>
      </w:r>
    </w:p>
    <w:p w:rsidR="00E8380B" w:rsidRPr="002D78BD" w:rsidRDefault="00E8380B" w:rsidP="00E8380B">
      <w:pPr>
        <w:jc w:val="both"/>
        <w:rPr>
          <w:b/>
          <w:sz w:val="26"/>
          <w:szCs w:val="26"/>
        </w:rPr>
      </w:pPr>
    </w:p>
    <w:p w:rsidR="00DE0D98" w:rsidRDefault="00DE0D98" w:rsidP="00AD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BF6">
        <w:rPr>
          <w:rFonts w:ascii="Times New Roman" w:eastAsia="Times New Roman" w:hAnsi="Times New Roman" w:cs="Times New Roman"/>
          <w:sz w:val="24"/>
          <w:szCs w:val="24"/>
        </w:rPr>
        <w:t xml:space="preserve">Egyéb közlendő, bejelentenivaló hiányában Marosi György Csongor bizottsági elnök </w:t>
      </w:r>
      <w:r w:rsidR="001136F4">
        <w:rPr>
          <w:rFonts w:ascii="Times New Roman" w:eastAsia="Times New Roman" w:hAnsi="Times New Roman" w:cs="Times New Roman"/>
          <w:sz w:val="24"/>
          <w:szCs w:val="24"/>
        </w:rPr>
        <w:t>15</w:t>
      </w:r>
      <w:r w:rsidR="001136F4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38</w:t>
      </w:r>
      <w:r w:rsidR="00846149"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:rsidR="00846149" w:rsidRDefault="00846149" w:rsidP="00DE0D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97AAD" w:rsidRPr="001C7BF6" w:rsidRDefault="00297AAD" w:rsidP="00297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BF6">
        <w:rPr>
          <w:rFonts w:ascii="Times New Roman" w:eastAsia="Times New Roman" w:hAnsi="Times New Roman" w:cs="Times New Roman"/>
          <w:sz w:val="24"/>
          <w:szCs w:val="24"/>
        </w:rPr>
        <w:t>A Bizottság által tárgyalt képviselő-testületi előterjesztések a Képviselő-testület 2016</w:t>
      </w:r>
      <w:r>
        <w:rPr>
          <w:rFonts w:ascii="Times New Roman" w:eastAsia="Times New Roman" w:hAnsi="Times New Roman" w:cs="Times New Roman"/>
          <w:sz w:val="24"/>
          <w:szCs w:val="24"/>
        </w:rPr>
        <w:t>. június 9</w:t>
      </w:r>
      <w:r w:rsidRPr="001C7BF6">
        <w:rPr>
          <w:rFonts w:ascii="Times New Roman" w:eastAsia="Times New Roman" w:hAnsi="Times New Roman" w:cs="Times New Roman"/>
          <w:sz w:val="24"/>
          <w:szCs w:val="24"/>
        </w:rPr>
        <w:t xml:space="preserve">-i üléséről készített jegyzőkönyv mellékletét képezik. </w:t>
      </w:r>
    </w:p>
    <w:p w:rsidR="00297AAD" w:rsidRPr="00846149" w:rsidRDefault="00297AAD" w:rsidP="00DE0D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7BF6" w:rsidRPr="008052DD" w:rsidRDefault="001C7BF6" w:rsidP="001C7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14037" w:rsidRPr="008052DD" w:rsidRDefault="009B7A7C" w:rsidP="0085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8052DD">
        <w:rPr>
          <w:rFonts w:ascii="Times New Roman" w:eastAsia="Times New Roman" w:hAnsi="Times New Roman" w:cs="Times New Roman"/>
          <w:b/>
          <w:lang w:eastAsia="hu-HU"/>
        </w:rPr>
        <w:t>K.m.f</w:t>
      </w:r>
    </w:p>
    <w:p w:rsidR="001C7BF6" w:rsidRPr="008052DD" w:rsidRDefault="001C7BF6" w:rsidP="00850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9B7A7C" w:rsidRPr="008052DD" w:rsidRDefault="009B7A7C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8052DD">
        <w:rPr>
          <w:rFonts w:ascii="Times New Roman" w:eastAsia="Times New Roman" w:hAnsi="Times New Roman" w:cs="Times New Roman"/>
          <w:b/>
          <w:lang w:eastAsia="hu-HU"/>
        </w:rPr>
        <w:t>Marosi György Csongor</w:t>
      </w:r>
      <w:r w:rsidRPr="008052DD">
        <w:rPr>
          <w:rFonts w:ascii="Times New Roman" w:eastAsia="Times New Roman" w:hAnsi="Times New Roman" w:cs="Times New Roman"/>
          <w:b/>
          <w:lang w:eastAsia="hu-HU"/>
        </w:rPr>
        <w:tab/>
      </w:r>
      <w:r w:rsidRPr="008052DD">
        <w:rPr>
          <w:rFonts w:ascii="Times New Roman" w:eastAsia="Times New Roman" w:hAnsi="Times New Roman" w:cs="Times New Roman"/>
          <w:b/>
          <w:lang w:eastAsia="hu-HU"/>
        </w:rPr>
        <w:tab/>
      </w:r>
      <w:r w:rsidRPr="008052DD">
        <w:rPr>
          <w:rFonts w:ascii="Times New Roman" w:eastAsia="Times New Roman" w:hAnsi="Times New Roman" w:cs="Times New Roman"/>
          <w:b/>
          <w:lang w:eastAsia="hu-HU"/>
        </w:rPr>
        <w:tab/>
      </w:r>
      <w:r w:rsidRPr="008052DD">
        <w:rPr>
          <w:rFonts w:ascii="Times New Roman" w:eastAsia="Times New Roman" w:hAnsi="Times New Roman" w:cs="Times New Roman"/>
          <w:b/>
          <w:lang w:eastAsia="hu-HU"/>
        </w:rPr>
        <w:tab/>
      </w:r>
      <w:r w:rsidRPr="008052DD">
        <w:rPr>
          <w:rFonts w:ascii="Times New Roman" w:eastAsia="Times New Roman" w:hAnsi="Times New Roman" w:cs="Times New Roman"/>
          <w:b/>
          <w:lang w:eastAsia="hu-HU"/>
        </w:rPr>
        <w:tab/>
      </w:r>
      <w:r w:rsidR="002434B2" w:rsidRPr="008052DD">
        <w:rPr>
          <w:rFonts w:ascii="Times New Roman" w:eastAsia="Times New Roman" w:hAnsi="Times New Roman" w:cs="Times New Roman"/>
          <w:b/>
          <w:lang w:eastAsia="hu-HU"/>
        </w:rPr>
        <w:t>Orosz János József</w:t>
      </w:r>
    </w:p>
    <w:p w:rsidR="009B7A7C" w:rsidRPr="008052DD" w:rsidRDefault="009B7A7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u-HU"/>
        </w:rPr>
      </w:pPr>
      <w:r w:rsidRPr="008052DD">
        <w:rPr>
          <w:rFonts w:ascii="Times New Roman" w:eastAsia="Times New Roman" w:hAnsi="Times New Roman" w:cs="Times New Roman"/>
          <w:b/>
          <w:i/>
          <w:lang w:eastAsia="hu-HU"/>
        </w:rPr>
        <w:t xml:space="preserve">                    </w:t>
      </w:r>
      <w:r w:rsidR="00806CF7" w:rsidRPr="008052DD">
        <w:rPr>
          <w:rFonts w:ascii="Times New Roman" w:eastAsia="Times New Roman" w:hAnsi="Times New Roman" w:cs="Times New Roman"/>
          <w:b/>
          <w:i/>
          <w:lang w:eastAsia="hu-HU"/>
        </w:rPr>
        <w:t>bizottsági elnök</w:t>
      </w:r>
      <w:r w:rsidR="00806CF7" w:rsidRPr="008052DD">
        <w:rPr>
          <w:rFonts w:ascii="Times New Roman" w:eastAsia="Times New Roman" w:hAnsi="Times New Roman" w:cs="Times New Roman"/>
          <w:lang w:eastAsia="hu-HU"/>
        </w:rPr>
        <w:t xml:space="preserve">  </w:t>
      </w:r>
      <w:r w:rsidR="00806CF7" w:rsidRPr="008052DD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="00806CF7" w:rsidRPr="008052DD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="00806CF7" w:rsidRPr="008052DD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="00806CF7" w:rsidRPr="008052DD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="00806CF7" w:rsidRPr="008052DD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="008052DD">
        <w:rPr>
          <w:rFonts w:ascii="Times New Roman" w:eastAsia="Times New Roman" w:hAnsi="Times New Roman" w:cs="Times New Roman"/>
          <w:b/>
          <w:i/>
          <w:lang w:eastAsia="hu-HU"/>
        </w:rPr>
        <w:t xml:space="preserve">            </w:t>
      </w:r>
      <w:r w:rsidR="00806CF7" w:rsidRPr="008052DD">
        <w:rPr>
          <w:rFonts w:ascii="Times New Roman" w:eastAsia="Times New Roman" w:hAnsi="Times New Roman" w:cs="Times New Roman"/>
          <w:b/>
          <w:i/>
          <w:lang w:eastAsia="hu-HU"/>
        </w:rPr>
        <w:t xml:space="preserve">    </w:t>
      </w:r>
      <w:r w:rsidRPr="008052DD">
        <w:rPr>
          <w:rFonts w:ascii="Times New Roman" w:eastAsia="Times New Roman" w:hAnsi="Times New Roman" w:cs="Times New Roman"/>
          <w:b/>
          <w:i/>
          <w:lang w:eastAsia="hu-HU"/>
        </w:rPr>
        <w:t xml:space="preserve">bizottsági </w:t>
      </w:r>
      <w:r w:rsidR="00806CF7" w:rsidRPr="008052DD">
        <w:rPr>
          <w:rFonts w:ascii="Times New Roman" w:eastAsia="Times New Roman" w:hAnsi="Times New Roman" w:cs="Times New Roman"/>
          <w:b/>
          <w:i/>
          <w:lang w:eastAsia="hu-HU"/>
        </w:rPr>
        <w:t>tag</w:t>
      </w:r>
    </w:p>
    <w:p w:rsidR="001C7BF6" w:rsidRPr="008052DD" w:rsidRDefault="001C7B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B7A7C" w:rsidRPr="008052DD" w:rsidRDefault="0080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8052DD">
        <w:rPr>
          <w:rFonts w:ascii="Times New Roman" w:eastAsia="Times New Roman" w:hAnsi="Times New Roman" w:cs="Times New Roman"/>
          <w:b/>
          <w:lang w:eastAsia="hu-HU"/>
        </w:rPr>
        <w:t>Fehér Adrienn</w:t>
      </w:r>
    </w:p>
    <w:p w:rsidR="00261F56" w:rsidRPr="008052DD" w:rsidRDefault="009B7A7C" w:rsidP="00DE0D98">
      <w:pPr>
        <w:spacing w:after="0" w:line="240" w:lineRule="auto"/>
        <w:jc w:val="center"/>
      </w:pPr>
      <w:r w:rsidRPr="008052DD">
        <w:rPr>
          <w:rFonts w:ascii="Times New Roman" w:eastAsia="Times New Roman" w:hAnsi="Times New Roman" w:cs="Times New Roman"/>
          <w:b/>
          <w:i/>
          <w:lang w:eastAsia="hu-HU"/>
        </w:rPr>
        <w:t xml:space="preserve"> jegyzőkönyvvezető</w:t>
      </w:r>
    </w:p>
    <w:sectPr w:rsidR="00261F56" w:rsidRPr="008052DD" w:rsidSect="00EE11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EF3" w:rsidRDefault="00754EF3">
      <w:pPr>
        <w:spacing w:after="0" w:line="240" w:lineRule="auto"/>
      </w:pPr>
      <w:r>
        <w:separator/>
      </w:r>
    </w:p>
  </w:endnote>
  <w:endnote w:type="continuationSeparator" w:id="0">
    <w:p w:rsidR="00754EF3" w:rsidRDefault="0075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00A" w:rsidRDefault="00F5600A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5600A" w:rsidRDefault="00F5600A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F5600A">
      <w:tc>
        <w:tcPr>
          <w:tcW w:w="4606" w:type="dxa"/>
        </w:tcPr>
        <w:p w:rsidR="00F5600A" w:rsidRDefault="00F5600A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F5600A" w:rsidRDefault="00F5600A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F5600A" w:rsidRDefault="00F5600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F5600A">
      <w:tc>
        <w:tcPr>
          <w:tcW w:w="4606" w:type="dxa"/>
        </w:tcPr>
        <w:p w:rsidR="00F5600A" w:rsidRDefault="00F5600A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F5600A" w:rsidRDefault="00F5600A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F5600A" w:rsidRDefault="00F5600A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EF3" w:rsidRDefault="00754EF3">
      <w:pPr>
        <w:spacing w:after="0" w:line="240" w:lineRule="auto"/>
      </w:pPr>
      <w:r>
        <w:separator/>
      </w:r>
    </w:p>
  </w:footnote>
  <w:footnote w:type="continuationSeparator" w:id="0">
    <w:p w:rsidR="00754EF3" w:rsidRDefault="0075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00A" w:rsidRDefault="00F5600A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F5600A" w:rsidRDefault="00F5600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00A" w:rsidRPr="004D0E82" w:rsidRDefault="00F5600A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9B702B">
      <w:rPr>
        <w:rStyle w:val="Oldalszm"/>
        <w:noProof/>
        <w:sz w:val="22"/>
        <w:szCs w:val="22"/>
      </w:rPr>
      <w:t>12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2909F3"/>
    <w:multiLevelType w:val="hybridMultilevel"/>
    <w:tmpl w:val="C3D07C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83E12"/>
    <w:multiLevelType w:val="hybridMultilevel"/>
    <w:tmpl w:val="C3D07C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3C69"/>
    <w:multiLevelType w:val="hybridMultilevel"/>
    <w:tmpl w:val="77FC89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10ED9"/>
    <w:multiLevelType w:val="hybridMultilevel"/>
    <w:tmpl w:val="7AB01F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C077B"/>
    <w:multiLevelType w:val="hybridMultilevel"/>
    <w:tmpl w:val="6DA4C8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D1969"/>
    <w:multiLevelType w:val="hybridMultilevel"/>
    <w:tmpl w:val="509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659F8"/>
    <w:multiLevelType w:val="hybridMultilevel"/>
    <w:tmpl w:val="0DDAC4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44989"/>
    <w:multiLevelType w:val="hybridMultilevel"/>
    <w:tmpl w:val="C3D07C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23751"/>
    <w:multiLevelType w:val="hybridMultilevel"/>
    <w:tmpl w:val="AA006D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838A8"/>
    <w:multiLevelType w:val="hybridMultilevel"/>
    <w:tmpl w:val="9124B4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71B48"/>
    <w:multiLevelType w:val="hybridMultilevel"/>
    <w:tmpl w:val="B99C1B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253D8"/>
    <w:multiLevelType w:val="hybridMultilevel"/>
    <w:tmpl w:val="BB508A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1400E7B"/>
    <w:multiLevelType w:val="hybridMultilevel"/>
    <w:tmpl w:val="A9849EDA"/>
    <w:lvl w:ilvl="0" w:tplc="CCC89E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DD015A6"/>
    <w:multiLevelType w:val="hybridMultilevel"/>
    <w:tmpl w:val="88662AC0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10641B4"/>
    <w:multiLevelType w:val="hybridMultilevel"/>
    <w:tmpl w:val="B99C1B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82519"/>
    <w:multiLevelType w:val="hybridMultilevel"/>
    <w:tmpl w:val="DC9ABE0E"/>
    <w:lvl w:ilvl="0" w:tplc="59244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D975F1"/>
    <w:multiLevelType w:val="hybridMultilevel"/>
    <w:tmpl w:val="B99C1B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44F3"/>
    <w:multiLevelType w:val="hybridMultilevel"/>
    <w:tmpl w:val="B99C1B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30E80"/>
    <w:multiLevelType w:val="hybridMultilevel"/>
    <w:tmpl w:val="C3D07C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20"/>
  </w:num>
  <w:num w:numId="5">
    <w:abstractNumId w:val="18"/>
  </w:num>
  <w:num w:numId="6">
    <w:abstractNumId w:val="19"/>
  </w:num>
  <w:num w:numId="7">
    <w:abstractNumId w:val="8"/>
  </w:num>
  <w:num w:numId="8">
    <w:abstractNumId w:val="14"/>
  </w:num>
  <w:num w:numId="9">
    <w:abstractNumId w:val="12"/>
  </w:num>
  <w:num w:numId="10">
    <w:abstractNumId w:val="7"/>
  </w:num>
  <w:num w:numId="11">
    <w:abstractNumId w:val="21"/>
  </w:num>
  <w:num w:numId="12">
    <w:abstractNumId w:val="13"/>
  </w:num>
  <w:num w:numId="13">
    <w:abstractNumId w:val="22"/>
  </w:num>
  <w:num w:numId="14">
    <w:abstractNumId w:val="3"/>
  </w:num>
  <w:num w:numId="15">
    <w:abstractNumId w:val="5"/>
  </w:num>
  <w:num w:numId="16">
    <w:abstractNumId w:val="9"/>
  </w:num>
  <w:num w:numId="17">
    <w:abstractNumId w:val="4"/>
  </w:num>
  <w:num w:numId="18">
    <w:abstractNumId w:val="10"/>
  </w:num>
  <w:num w:numId="19">
    <w:abstractNumId w:val="16"/>
  </w:num>
  <w:num w:numId="20">
    <w:abstractNumId w:val="11"/>
  </w:num>
  <w:num w:numId="21">
    <w:abstractNumId w:val="6"/>
  </w:num>
  <w:num w:numId="22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233F"/>
    <w:rsid w:val="0000484E"/>
    <w:rsid w:val="000075B5"/>
    <w:rsid w:val="000130FA"/>
    <w:rsid w:val="00013E33"/>
    <w:rsid w:val="00015FAD"/>
    <w:rsid w:val="0002428D"/>
    <w:rsid w:val="00024B22"/>
    <w:rsid w:val="00025AA1"/>
    <w:rsid w:val="00025D1B"/>
    <w:rsid w:val="00026753"/>
    <w:rsid w:val="00026D39"/>
    <w:rsid w:val="00040343"/>
    <w:rsid w:val="000408D9"/>
    <w:rsid w:val="0004190B"/>
    <w:rsid w:val="0004248A"/>
    <w:rsid w:val="000450F4"/>
    <w:rsid w:val="00047463"/>
    <w:rsid w:val="00051348"/>
    <w:rsid w:val="000513FD"/>
    <w:rsid w:val="00051888"/>
    <w:rsid w:val="000551BA"/>
    <w:rsid w:val="00060A88"/>
    <w:rsid w:val="00064210"/>
    <w:rsid w:val="000648D8"/>
    <w:rsid w:val="00066FF1"/>
    <w:rsid w:val="0006701E"/>
    <w:rsid w:val="0007085E"/>
    <w:rsid w:val="00072A08"/>
    <w:rsid w:val="00072C5E"/>
    <w:rsid w:val="00072E19"/>
    <w:rsid w:val="00075B38"/>
    <w:rsid w:val="000763F7"/>
    <w:rsid w:val="000817B1"/>
    <w:rsid w:val="000831C9"/>
    <w:rsid w:val="000867D4"/>
    <w:rsid w:val="00087280"/>
    <w:rsid w:val="00091E0B"/>
    <w:rsid w:val="000933A5"/>
    <w:rsid w:val="00094B1A"/>
    <w:rsid w:val="00096E4A"/>
    <w:rsid w:val="000A140C"/>
    <w:rsid w:val="000A3F31"/>
    <w:rsid w:val="000A7155"/>
    <w:rsid w:val="000A754E"/>
    <w:rsid w:val="000B087B"/>
    <w:rsid w:val="000B1021"/>
    <w:rsid w:val="000B652F"/>
    <w:rsid w:val="000B7C3C"/>
    <w:rsid w:val="000C0FE7"/>
    <w:rsid w:val="000C13CF"/>
    <w:rsid w:val="000C65F6"/>
    <w:rsid w:val="000C6981"/>
    <w:rsid w:val="000D0DAB"/>
    <w:rsid w:val="000D3EE4"/>
    <w:rsid w:val="000D4484"/>
    <w:rsid w:val="000D67A5"/>
    <w:rsid w:val="000D6BC1"/>
    <w:rsid w:val="000E111B"/>
    <w:rsid w:val="000E24A2"/>
    <w:rsid w:val="000E3451"/>
    <w:rsid w:val="000E45CF"/>
    <w:rsid w:val="000E5BC1"/>
    <w:rsid w:val="000F051D"/>
    <w:rsid w:val="000F16FC"/>
    <w:rsid w:val="000F175F"/>
    <w:rsid w:val="000F52C8"/>
    <w:rsid w:val="000F561B"/>
    <w:rsid w:val="00102308"/>
    <w:rsid w:val="00106B7E"/>
    <w:rsid w:val="0011126C"/>
    <w:rsid w:val="001136F4"/>
    <w:rsid w:val="00114509"/>
    <w:rsid w:val="00114BA9"/>
    <w:rsid w:val="0011572C"/>
    <w:rsid w:val="001166D8"/>
    <w:rsid w:val="001260CD"/>
    <w:rsid w:val="001313EE"/>
    <w:rsid w:val="00135DC8"/>
    <w:rsid w:val="00137474"/>
    <w:rsid w:val="00140B57"/>
    <w:rsid w:val="00142FFC"/>
    <w:rsid w:val="00143C2F"/>
    <w:rsid w:val="0014433B"/>
    <w:rsid w:val="00151CDB"/>
    <w:rsid w:val="00153B67"/>
    <w:rsid w:val="001541A7"/>
    <w:rsid w:val="00161308"/>
    <w:rsid w:val="00161AA1"/>
    <w:rsid w:val="001661C0"/>
    <w:rsid w:val="0017386D"/>
    <w:rsid w:val="00173997"/>
    <w:rsid w:val="001762AE"/>
    <w:rsid w:val="001806BF"/>
    <w:rsid w:val="00181922"/>
    <w:rsid w:val="001833BD"/>
    <w:rsid w:val="001865AB"/>
    <w:rsid w:val="00186AB1"/>
    <w:rsid w:val="00187B73"/>
    <w:rsid w:val="00187EAB"/>
    <w:rsid w:val="00190C37"/>
    <w:rsid w:val="00193B08"/>
    <w:rsid w:val="001A12E5"/>
    <w:rsid w:val="001A2362"/>
    <w:rsid w:val="001A4793"/>
    <w:rsid w:val="001A6405"/>
    <w:rsid w:val="001B6271"/>
    <w:rsid w:val="001B7D6A"/>
    <w:rsid w:val="001C0108"/>
    <w:rsid w:val="001C3470"/>
    <w:rsid w:val="001C4989"/>
    <w:rsid w:val="001C57B8"/>
    <w:rsid w:val="001C5CB5"/>
    <w:rsid w:val="001C654D"/>
    <w:rsid w:val="001C7BF6"/>
    <w:rsid w:val="001D029E"/>
    <w:rsid w:val="001D1870"/>
    <w:rsid w:val="001D18DD"/>
    <w:rsid w:val="001D48A7"/>
    <w:rsid w:val="001D50CC"/>
    <w:rsid w:val="001E18A2"/>
    <w:rsid w:val="001E1C52"/>
    <w:rsid w:val="001E3C73"/>
    <w:rsid w:val="001E4BFE"/>
    <w:rsid w:val="001F01F6"/>
    <w:rsid w:val="001F329F"/>
    <w:rsid w:val="001F43F7"/>
    <w:rsid w:val="001F7BEF"/>
    <w:rsid w:val="0020100A"/>
    <w:rsid w:val="00201614"/>
    <w:rsid w:val="002017A6"/>
    <w:rsid w:val="00203F41"/>
    <w:rsid w:val="002041DF"/>
    <w:rsid w:val="00205570"/>
    <w:rsid w:val="002117E9"/>
    <w:rsid w:val="002137FF"/>
    <w:rsid w:val="00217BF0"/>
    <w:rsid w:val="00222187"/>
    <w:rsid w:val="00222876"/>
    <w:rsid w:val="00224AF8"/>
    <w:rsid w:val="00232779"/>
    <w:rsid w:val="002359A4"/>
    <w:rsid w:val="00236821"/>
    <w:rsid w:val="0024161C"/>
    <w:rsid w:val="002434B2"/>
    <w:rsid w:val="002442DD"/>
    <w:rsid w:val="00244753"/>
    <w:rsid w:val="00247798"/>
    <w:rsid w:val="00253DA3"/>
    <w:rsid w:val="00254CD1"/>
    <w:rsid w:val="0026187F"/>
    <w:rsid w:val="00261BAD"/>
    <w:rsid w:val="00261F56"/>
    <w:rsid w:val="002632AF"/>
    <w:rsid w:val="0026383F"/>
    <w:rsid w:val="002652E8"/>
    <w:rsid w:val="00267540"/>
    <w:rsid w:val="00270087"/>
    <w:rsid w:val="00270A17"/>
    <w:rsid w:val="0027108F"/>
    <w:rsid w:val="00275851"/>
    <w:rsid w:val="00277207"/>
    <w:rsid w:val="002779A7"/>
    <w:rsid w:val="00280937"/>
    <w:rsid w:val="00280C04"/>
    <w:rsid w:val="00282BBE"/>
    <w:rsid w:val="002837F6"/>
    <w:rsid w:val="00285AA9"/>
    <w:rsid w:val="00286130"/>
    <w:rsid w:val="00291F94"/>
    <w:rsid w:val="002922FC"/>
    <w:rsid w:val="00297AAD"/>
    <w:rsid w:val="002A0A31"/>
    <w:rsid w:val="002A0FC5"/>
    <w:rsid w:val="002A1478"/>
    <w:rsid w:val="002A49BB"/>
    <w:rsid w:val="002A5E00"/>
    <w:rsid w:val="002A6D82"/>
    <w:rsid w:val="002B0BE3"/>
    <w:rsid w:val="002B2597"/>
    <w:rsid w:val="002B6C72"/>
    <w:rsid w:val="002C0B27"/>
    <w:rsid w:val="002C0F51"/>
    <w:rsid w:val="002C1451"/>
    <w:rsid w:val="002C1612"/>
    <w:rsid w:val="002C20F3"/>
    <w:rsid w:val="002C4EAD"/>
    <w:rsid w:val="002D3687"/>
    <w:rsid w:val="002D5556"/>
    <w:rsid w:val="002E55A9"/>
    <w:rsid w:val="002E6FDE"/>
    <w:rsid w:val="002F06DC"/>
    <w:rsid w:val="002F0D5D"/>
    <w:rsid w:val="002F3ECA"/>
    <w:rsid w:val="002F60F1"/>
    <w:rsid w:val="00300630"/>
    <w:rsid w:val="00303221"/>
    <w:rsid w:val="00303968"/>
    <w:rsid w:val="003048B2"/>
    <w:rsid w:val="003106A8"/>
    <w:rsid w:val="00310EAC"/>
    <w:rsid w:val="00313246"/>
    <w:rsid w:val="003145EB"/>
    <w:rsid w:val="00320AFD"/>
    <w:rsid w:val="00323635"/>
    <w:rsid w:val="00323DE8"/>
    <w:rsid w:val="00325479"/>
    <w:rsid w:val="00326744"/>
    <w:rsid w:val="00326D69"/>
    <w:rsid w:val="00330D7C"/>
    <w:rsid w:val="00332110"/>
    <w:rsid w:val="00332D70"/>
    <w:rsid w:val="0033394E"/>
    <w:rsid w:val="003340A5"/>
    <w:rsid w:val="00335032"/>
    <w:rsid w:val="00336242"/>
    <w:rsid w:val="00337E2D"/>
    <w:rsid w:val="00337F47"/>
    <w:rsid w:val="00345683"/>
    <w:rsid w:val="00347D69"/>
    <w:rsid w:val="00350E76"/>
    <w:rsid w:val="00352B43"/>
    <w:rsid w:val="00352E72"/>
    <w:rsid w:val="003559B8"/>
    <w:rsid w:val="00360515"/>
    <w:rsid w:val="003631EC"/>
    <w:rsid w:val="00364863"/>
    <w:rsid w:val="00375160"/>
    <w:rsid w:val="00375F0E"/>
    <w:rsid w:val="0037728A"/>
    <w:rsid w:val="00380239"/>
    <w:rsid w:val="00381603"/>
    <w:rsid w:val="00381BF8"/>
    <w:rsid w:val="003866B9"/>
    <w:rsid w:val="0039066A"/>
    <w:rsid w:val="003951D5"/>
    <w:rsid w:val="003A05C6"/>
    <w:rsid w:val="003B076E"/>
    <w:rsid w:val="003B68A0"/>
    <w:rsid w:val="003C0ABD"/>
    <w:rsid w:val="003C3796"/>
    <w:rsid w:val="003C5F3C"/>
    <w:rsid w:val="003C6836"/>
    <w:rsid w:val="003D0BCD"/>
    <w:rsid w:val="003D40A2"/>
    <w:rsid w:val="003D4846"/>
    <w:rsid w:val="003D4E3A"/>
    <w:rsid w:val="003E0526"/>
    <w:rsid w:val="003E6114"/>
    <w:rsid w:val="003E690C"/>
    <w:rsid w:val="003F4BC8"/>
    <w:rsid w:val="00402C0A"/>
    <w:rsid w:val="0041139F"/>
    <w:rsid w:val="0041277F"/>
    <w:rsid w:val="00412E52"/>
    <w:rsid w:val="00414A7B"/>
    <w:rsid w:val="00414DBC"/>
    <w:rsid w:val="004158F5"/>
    <w:rsid w:val="004202E1"/>
    <w:rsid w:val="0042116C"/>
    <w:rsid w:val="004214BC"/>
    <w:rsid w:val="0042198F"/>
    <w:rsid w:val="0042293E"/>
    <w:rsid w:val="00423118"/>
    <w:rsid w:val="00423B36"/>
    <w:rsid w:val="00432F53"/>
    <w:rsid w:val="00433185"/>
    <w:rsid w:val="004333C6"/>
    <w:rsid w:val="00433515"/>
    <w:rsid w:val="0043480F"/>
    <w:rsid w:val="00440E1A"/>
    <w:rsid w:val="00442A0D"/>
    <w:rsid w:val="00443E9F"/>
    <w:rsid w:val="004475B9"/>
    <w:rsid w:val="00450589"/>
    <w:rsid w:val="00450A22"/>
    <w:rsid w:val="00452BEB"/>
    <w:rsid w:val="00454BA2"/>
    <w:rsid w:val="0045775D"/>
    <w:rsid w:val="004635DD"/>
    <w:rsid w:val="00466900"/>
    <w:rsid w:val="00466A5E"/>
    <w:rsid w:val="00470CE1"/>
    <w:rsid w:val="00472D67"/>
    <w:rsid w:val="00476062"/>
    <w:rsid w:val="00476B4F"/>
    <w:rsid w:val="00476F9D"/>
    <w:rsid w:val="004771A9"/>
    <w:rsid w:val="004817A8"/>
    <w:rsid w:val="00483518"/>
    <w:rsid w:val="00483A2D"/>
    <w:rsid w:val="00491108"/>
    <w:rsid w:val="0049282C"/>
    <w:rsid w:val="004A04C8"/>
    <w:rsid w:val="004A0BF3"/>
    <w:rsid w:val="004A2793"/>
    <w:rsid w:val="004A3AD1"/>
    <w:rsid w:val="004A58E4"/>
    <w:rsid w:val="004B0600"/>
    <w:rsid w:val="004B2A80"/>
    <w:rsid w:val="004B2E22"/>
    <w:rsid w:val="004B4B29"/>
    <w:rsid w:val="004B64FE"/>
    <w:rsid w:val="004C0232"/>
    <w:rsid w:val="004C2DE1"/>
    <w:rsid w:val="004C577A"/>
    <w:rsid w:val="004D257E"/>
    <w:rsid w:val="004E001F"/>
    <w:rsid w:val="004E01ED"/>
    <w:rsid w:val="004E06B6"/>
    <w:rsid w:val="004E06E0"/>
    <w:rsid w:val="004E096D"/>
    <w:rsid w:val="004E0D18"/>
    <w:rsid w:val="004E16D1"/>
    <w:rsid w:val="004E21D0"/>
    <w:rsid w:val="004F350A"/>
    <w:rsid w:val="004F405A"/>
    <w:rsid w:val="004F4E9C"/>
    <w:rsid w:val="004F5903"/>
    <w:rsid w:val="00500A37"/>
    <w:rsid w:val="00510D58"/>
    <w:rsid w:val="00514CEF"/>
    <w:rsid w:val="005164AB"/>
    <w:rsid w:val="005248FE"/>
    <w:rsid w:val="0052622A"/>
    <w:rsid w:val="005270EA"/>
    <w:rsid w:val="00527831"/>
    <w:rsid w:val="00536883"/>
    <w:rsid w:val="00537092"/>
    <w:rsid w:val="005449DF"/>
    <w:rsid w:val="00545A3C"/>
    <w:rsid w:val="00547716"/>
    <w:rsid w:val="005479B0"/>
    <w:rsid w:val="00551C4D"/>
    <w:rsid w:val="00551E0B"/>
    <w:rsid w:val="005521E7"/>
    <w:rsid w:val="005531DC"/>
    <w:rsid w:val="0055682B"/>
    <w:rsid w:val="00556DA4"/>
    <w:rsid w:val="00562D45"/>
    <w:rsid w:val="00562E33"/>
    <w:rsid w:val="0057188A"/>
    <w:rsid w:val="00572601"/>
    <w:rsid w:val="00573981"/>
    <w:rsid w:val="00573F01"/>
    <w:rsid w:val="00574A85"/>
    <w:rsid w:val="00574F2E"/>
    <w:rsid w:val="00575F0B"/>
    <w:rsid w:val="005804B4"/>
    <w:rsid w:val="00580914"/>
    <w:rsid w:val="00580A10"/>
    <w:rsid w:val="00585590"/>
    <w:rsid w:val="00585594"/>
    <w:rsid w:val="005869E0"/>
    <w:rsid w:val="00591D23"/>
    <w:rsid w:val="00594BA8"/>
    <w:rsid w:val="00596611"/>
    <w:rsid w:val="005A0F8B"/>
    <w:rsid w:val="005A21A8"/>
    <w:rsid w:val="005A3267"/>
    <w:rsid w:val="005A3E9E"/>
    <w:rsid w:val="005A40CC"/>
    <w:rsid w:val="005A47CB"/>
    <w:rsid w:val="005A54DC"/>
    <w:rsid w:val="005A56CB"/>
    <w:rsid w:val="005A6B26"/>
    <w:rsid w:val="005B04EE"/>
    <w:rsid w:val="005B1F3E"/>
    <w:rsid w:val="005B508F"/>
    <w:rsid w:val="005C1325"/>
    <w:rsid w:val="005C1E0C"/>
    <w:rsid w:val="005C47FE"/>
    <w:rsid w:val="005D413A"/>
    <w:rsid w:val="005D466D"/>
    <w:rsid w:val="005D7398"/>
    <w:rsid w:val="005E0C87"/>
    <w:rsid w:val="005E213B"/>
    <w:rsid w:val="005E3A55"/>
    <w:rsid w:val="005E59E1"/>
    <w:rsid w:val="005F05CE"/>
    <w:rsid w:val="005F2C02"/>
    <w:rsid w:val="005F328D"/>
    <w:rsid w:val="005F6180"/>
    <w:rsid w:val="00607DF4"/>
    <w:rsid w:val="00612B26"/>
    <w:rsid w:val="00615BFC"/>
    <w:rsid w:val="00615E91"/>
    <w:rsid w:val="00616297"/>
    <w:rsid w:val="00623B93"/>
    <w:rsid w:val="006250BC"/>
    <w:rsid w:val="00626D39"/>
    <w:rsid w:val="00631BE3"/>
    <w:rsid w:val="00632AD7"/>
    <w:rsid w:val="00634032"/>
    <w:rsid w:val="006347F5"/>
    <w:rsid w:val="006401A2"/>
    <w:rsid w:val="00640455"/>
    <w:rsid w:val="0064045A"/>
    <w:rsid w:val="00640C83"/>
    <w:rsid w:val="00641619"/>
    <w:rsid w:val="00642005"/>
    <w:rsid w:val="006442F2"/>
    <w:rsid w:val="00647127"/>
    <w:rsid w:val="00656DF6"/>
    <w:rsid w:val="00660E13"/>
    <w:rsid w:val="0066129E"/>
    <w:rsid w:val="006638C5"/>
    <w:rsid w:val="006659E7"/>
    <w:rsid w:val="00667104"/>
    <w:rsid w:val="006727DF"/>
    <w:rsid w:val="006834D8"/>
    <w:rsid w:val="00683818"/>
    <w:rsid w:val="00684468"/>
    <w:rsid w:val="006849C2"/>
    <w:rsid w:val="00685858"/>
    <w:rsid w:val="006860A7"/>
    <w:rsid w:val="00690A98"/>
    <w:rsid w:val="00692BD3"/>
    <w:rsid w:val="006961FA"/>
    <w:rsid w:val="006A68F6"/>
    <w:rsid w:val="006A69FD"/>
    <w:rsid w:val="006A7494"/>
    <w:rsid w:val="006B0102"/>
    <w:rsid w:val="006B26B9"/>
    <w:rsid w:val="006B4281"/>
    <w:rsid w:val="006B4B72"/>
    <w:rsid w:val="006B4B7E"/>
    <w:rsid w:val="006B7DD4"/>
    <w:rsid w:val="006C05C6"/>
    <w:rsid w:val="006C7BAA"/>
    <w:rsid w:val="006C7BDF"/>
    <w:rsid w:val="006D0940"/>
    <w:rsid w:val="006D3E5F"/>
    <w:rsid w:val="006D4716"/>
    <w:rsid w:val="006D50FC"/>
    <w:rsid w:val="006E1257"/>
    <w:rsid w:val="006E29ED"/>
    <w:rsid w:val="006E2F17"/>
    <w:rsid w:val="006E3024"/>
    <w:rsid w:val="006E5892"/>
    <w:rsid w:val="006E756B"/>
    <w:rsid w:val="006F44F0"/>
    <w:rsid w:val="006F7D5C"/>
    <w:rsid w:val="00700692"/>
    <w:rsid w:val="00700D81"/>
    <w:rsid w:val="00701517"/>
    <w:rsid w:val="00707667"/>
    <w:rsid w:val="007078EC"/>
    <w:rsid w:val="00710717"/>
    <w:rsid w:val="007107DA"/>
    <w:rsid w:val="00710F1A"/>
    <w:rsid w:val="00713B9F"/>
    <w:rsid w:val="00713F32"/>
    <w:rsid w:val="00714037"/>
    <w:rsid w:val="00714E2D"/>
    <w:rsid w:val="00716D02"/>
    <w:rsid w:val="00721DA3"/>
    <w:rsid w:val="007269F3"/>
    <w:rsid w:val="007314EA"/>
    <w:rsid w:val="007340F7"/>
    <w:rsid w:val="00734DC6"/>
    <w:rsid w:val="00736BB0"/>
    <w:rsid w:val="00737614"/>
    <w:rsid w:val="00740286"/>
    <w:rsid w:val="00740440"/>
    <w:rsid w:val="00742666"/>
    <w:rsid w:val="00743659"/>
    <w:rsid w:val="00744372"/>
    <w:rsid w:val="007449A6"/>
    <w:rsid w:val="007473DD"/>
    <w:rsid w:val="00751800"/>
    <w:rsid w:val="007527A5"/>
    <w:rsid w:val="00753ED7"/>
    <w:rsid w:val="00754EF3"/>
    <w:rsid w:val="00760014"/>
    <w:rsid w:val="007715E9"/>
    <w:rsid w:val="00771615"/>
    <w:rsid w:val="00771B41"/>
    <w:rsid w:val="007752E2"/>
    <w:rsid w:val="0077573A"/>
    <w:rsid w:val="00776BB0"/>
    <w:rsid w:val="00777665"/>
    <w:rsid w:val="007836E9"/>
    <w:rsid w:val="00790513"/>
    <w:rsid w:val="0079109A"/>
    <w:rsid w:val="00791DA8"/>
    <w:rsid w:val="00794D83"/>
    <w:rsid w:val="0079605E"/>
    <w:rsid w:val="0079629E"/>
    <w:rsid w:val="00796AEC"/>
    <w:rsid w:val="00796FE1"/>
    <w:rsid w:val="007973DE"/>
    <w:rsid w:val="00797C9E"/>
    <w:rsid w:val="007A5A09"/>
    <w:rsid w:val="007A65EE"/>
    <w:rsid w:val="007A7FE5"/>
    <w:rsid w:val="007B3177"/>
    <w:rsid w:val="007B6A34"/>
    <w:rsid w:val="007B7A08"/>
    <w:rsid w:val="007C1D54"/>
    <w:rsid w:val="007C27EB"/>
    <w:rsid w:val="007C7D81"/>
    <w:rsid w:val="007D0262"/>
    <w:rsid w:val="007D513E"/>
    <w:rsid w:val="007E0C61"/>
    <w:rsid w:val="007E297B"/>
    <w:rsid w:val="007E2C86"/>
    <w:rsid w:val="007E6957"/>
    <w:rsid w:val="007F1DA5"/>
    <w:rsid w:val="007F4D40"/>
    <w:rsid w:val="007F5473"/>
    <w:rsid w:val="007F64C2"/>
    <w:rsid w:val="007F65C9"/>
    <w:rsid w:val="00802E2C"/>
    <w:rsid w:val="008052DD"/>
    <w:rsid w:val="00806CF7"/>
    <w:rsid w:val="00807E9E"/>
    <w:rsid w:val="00810249"/>
    <w:rsid w:val="0081050D"/>
    <w:rsid w:val="00810654"/>
    <w:rsid w:val="0081374B"/>
    <w:rsid w:val="00814707"/>
    <w:rsid w:val="00814C19"/>
    <w:rsid w:val="00814D87"/>
    <w:rsid w:val="008157B2"/>
    <w:rsid w:val="008166BE"/>
    <w:rsid w:val="008173A6"/>
    <w:rsid w:val="00820BAE"/>
    <w:rsid w:val="00822162"/>
    <w:rsid w:val="00824945"/>
    <w:rsid w:val="00825072"/>
    <w:rsid w:val="00825BBB"/>
    <w:rsid w:val="00827860"/>
    <w:rsid w:val="008278C7"/>
    <w:rsid w:val="00830C0E"/>
    <w:rsid w:val="008311BB"/>
    <w:rsid w:val="008313C8"/>
    <w:rsid w:val="00832557"/>
    <w:rsid w:val="008327BB"/>
    <w:rsid w:val="008337B3"/>
    <w:rsid w:val="00836AF8"/>
    <w:rsid w:val="00836D69"/>
    <w:rsid w:val="008402C4"/>
    <w:rsid w:val="00840666"/>
    <w:rsid w:val="00843C67"/>
    <w:rsid w:val="008453AD"/>
    <w:rsid w:val="00846149"/>
    <w:rsid w:val="00850874"/>
    <w:rsid w:val="00855B9F"/>
    <w:rsid w:val="00857F0F"/>
    <w:rsid w:val="0086199C"/>
    <w:rsid w:val="0086571F"/>
    <w:rsid w:val="00871D77"/>
    <w:rsid w:val="008746F4"/>
    <w:rsid w:val="00884359"/>
    <w:rsid w:val="0088457F"/>
    <w:rsid w:val="00884A1C"/>
    <w:rsid w:val="008852B1"/>
    <w:rsid w:val="00886BAB"/>
    <w:rsid w:val="00887FF2"/>
    <w:rsid w:val="00892663"/>
    <w:rsid w:val="00894C9A"/>
    <w:rsid w:val="00895FD1"/>
    <w:rsid w:val="0089794F"/>
    <w:rsid w:val="008A2285"/>
    <w:rsid w:val="008A674B"/>
    <w:rsid w:val="008A760F"/>
    <w:rsid w:val="008B15BF"/>
    <w:rsid w:val="008B6B7D"/>
    <w:rsid w:val="008B6DFF"/>
    <w:rsid w:val="008B6E5B"/>
    <w:rsid w:val="008B74D7"/>
    <w:rsid w:val="008B79FA"/>
    <w:rsid w:val="008C073C"/>
    <w:rsid w:val="008C17F3"/>
    <w:rsid w:val="008C4D98"/>
    <w:rsid w:val="008C6475"/>
    <w:rsid w:val="008D00C3"/>
    <w:rsid w:val="008D68AB"/>
    <w:rsid w:val="008E4289"/>
    <w:rsid w:val="008E5776"/>
    <w:rsid w:val="008E5A3C"/>
    <w:rsid w:val="008E7C18"/>
    <w:rsid w:val="008F2B6A"/>
    <w:rsid w:val="008F2E9E"/>
    <w:rsid w:val="008F6F42"/>
    <w:rsid w:val="00903E9B"/>
    <w:rsid w:val="00904468"/>
    <w:rsid w:val="00904B37"/>
    <w:rsid w:val="00906428"/>
    <w:rsid w:val="00907DDA"/>
    <w:rsid w:val="00911A20"/>
    <w:rsid w:val="00916D99"/>
    <w:rsid w:val="00921F21"/>
    <w:rsid w:val="009251EC"/>
    <w:rsid w:val="00925660"/>
    <w:rsid w:val="009279BD"/>
    <w:rsid w:val="0093029C"/>
    <w:rsid w:val="00933BC5"/>
    <w:rsid w:val="009352B1"/>
    <w:rsid w:val="00940ED3"/>
    <w:rsid w:val="0094267E"/>
    <w:rsid w:val="00944708"/>
    <w:rsid w:val="00945646"/>
    <w:rsid w:val="00945701"/>
    <w:rsid w:val="00950A2E"/>
    <w:rsid w:val="00952847"/>
    <w:rsid w:val="00955E5B"/>
    <w:rsid w:val="00960B5A"/>
    <w:rsid w:val="009619C6"/>
    <w:rsid w:val="00963985"/>
    <w:rsid w:val="009646FB"/>
    <w:rsid w:val="00967919"/>
    <w:rsid w:val="00970B8B"/>
    <w:rsid w:val="009711AB"/>
    <w:rsid w:val="00973582"/>
    <w:rsid w:val="00976589"/>
    <w:rsid w:val="00977091"/>
    <w:rsid w:val="00977119"/>
    <w:rsid w:val="00982858"/>
    <w:rsid w:val="00984FD1"/>
    <w:rsid w:val="00986AD5"/>
    <w:rsid w:val="009933F9"/>
    <w:rsid w:val="00993966"/>
    <w:rsid w:val="00996B75"/>
    <w:rsid w:val="00997871"/>
    <w:rsid w:val="00997914"/>
    <w:rsid w:val="009A48E4"/>
    <w:rsid w:val="009A7E01"/>
    <w:rsid w:val="009B3AE9"/>
    <w:rsid w:val="009B4ED4"/>
    <w:rsid w:val="009B702B"/>
    <w:rsid w:val="009B76A3"/>
    <w:rsid w:val="009B7905"/>
    <w:rsid w:val="009B7A7C"/>
    <w:rsid w:val="009C00C6"/>
    <w:rsid w:val="009C3032"/>
    <w:rsid w:val="009D6FD1"/>
    <w:rsid w:val="009E1A4E"/>
    <w:rsid w:val="009E49AB"/>
    <w:rsid w:val="009F4893"/>
    <w:rsid w:val="00A02E12"/>
    <w:rsid w:val="00A034A9"/>
    <w:rsid w:val="00A048E7"/>
    <w:rsid w:val="00A04B29"/>
    <w:rsid w:val="00A05C0B"/>
    <w:rsid w:val="00A05FFB"/>
    <w:rsid w:val="00A108B8"/>
    <w:rsid w:val="00A11027"/>
    <w:rsid w:val="00A11F41"/>
    <w:rsid w:val="00A17B7B"/>
    <w:rsid w:val="00A224B6"/>
    <w:rsid w:val="00A24791"/>
    <w:rsid w:val="00A30429"/>
    <w:rsid w:val="00A31F0B"/>
    <w:rsid w:val="00A31F57"/>
    <w:rsid w:val="00A32EA8"/>
    <w:rsid w:val="00A33005"/>
    <w:rsid w:val="00A36792"/>
    <w:rsid w:val="00A402C4"/>
    <w:rsid w:val="00A41305"/>
    <w:rsid w:val="00A41954"/>
    <w:rsid w:val="00A42445"/>
    <w:rsid w:val="00A47BBF"/>
    <w:rsid w:val="00A5158B"/>
    <w:rsid w:val="00A52A72"/>
    <w:rsid w:val="00A52AF1"/>
    <w:rsid w:val="00A535F0"/>
    <w:rsid w:val="00A603CE"/>
    <w:rsid w:val="00A621EA"/>
    <w:rsid w:val="00A64F08"/>
    <w:rsid w:val="00A66D6C"/>
    <w:rsid w:val="00A67D60"/>
    <w:rsid w:val="00A71753"/>
    <w:rsid w:val="00A74189"/>
    <w:rsid w:val="00A7497F"/>
    <w:rsid w:val="00A77EB6"/>
    <w:rsid w:val="00A80E9C"/>
    <w:rsid w:val="00A83FFD"/>
    <w:rsid w:val="00A873DD"/>
    <w:rsid w:val="00A916FF"/>
    <w:rsid w:val="00A9229A"/>
    <w:rsid w:val="00A96632"/>
    <w:rsid w:val="00AA3678"/>
    <w:rsid w:val="00AA526B"/>
    <w:rsid w:val="00AA71C9"/>
    <w:rsid w:val="00AB079C"/>
    <w:rsid w:val="00AB5977"/>
    <w:rsid w:val="00AB64AD"/>
    <w:rsid w:val="00AC1D54"/>
    <w:rsid w:val="00AC376B"/>
    <w:rsid w:val="00AC4232"/>
    <w:rsid w:val="00AC67E0"/>
    <w:rsid w:val="00AC7E71"/>
    <w:rsid w:val="00AD1192"/>
    <w:rsid w:val="00AD4C97"/>
    <w:rsid w:val="00AD54F1"/>
    <w:rsid w:val="00AD5736"/>
    <w:rsid w:val="00AD634C"/>
    <w:rsid w:val="00AD7325"/>
    <w:rsid w:val="00AE03EA"/>
    <w:rsid w:val="00AE2C99"/>
    <w:rsid w:val="00AE3B80"/>
    <w:rsid w:val="00AE5AB3"/>
    <w:rsid w:val="00AE6D5A"/>
    <w:rsid w:val="00AF1145"/>
    <w:rsid w:val="00AF2858"/>
    <w:rsid w:val="00AF4387"/>
    <w:rsid w:val="00AF5187"/>
    <w:rsid w:val="00AF655A"/>
    <w:rsid w:val="00AF7A41"/>
    <w:rsid w:val="00B01CA6"/>
    <w:rsid w:val="00B05D0B"/>
    <w:rsid w:val="00B071FA"/>
    <w:rsid w:val="00B10E95"/>
    <w:rsid w:val="00B12D02"/>
    <w:rsid w:val="00B12DAD"/>
    <w:rsid w:val="00B1584F"/>
    <w:rsid w:val="00B236A1"/>
    <w:rsid w:val="00B23738"/>
    <w:rsid w:val="00B23E11"/>
    <w:rsid w:val="00B31BD7"/>
    <w:rsid w:val="00B3213A"/>
    <w:rsid w:val="00B33AD5"/>
    <w:rsid w:val="00B34D93"/>
    <w:rsid w:val="00B369B1"/>
    <w:rsid w:val="00B36B38"/>
    <w:rsid w:val="00B371C3"/>
    <w:rsid w:val="00B40915"/>
    <w:rsid w:val="00B50F09"/>
    <w:rsid w:val="00B51906"/>
    <w:rsid w:val="00B523FF"/>
    <w:rsid w:val="00B52673"/>
    <w:rsid w:val="00B53758"/>
    <w:rsid w:val="00B55609"/>
    <w:rsid w:val="00B57575"/>
    <w:rsid w:val="00B576DA"/>
    <w:rsid w:val="00B61345"/>
    <w:rsid w:val="00B613CE"/>
    <w:rsid w:val="00B659EB"/>
    <w:rsid w:val="00B6686B"/>
    <w:rsid w:val="00B718D2"/>
    <w:rsid w:val="00B72118"/>
    <w:rsid w:val="00B72D4C"/>
    <w:rsid w:val="00B74CB6"/>
    <w:rsid w:val="00B75E94"/>
    <w:rsid w:val="00B82155"/>
    <w:rsid w:val="00B87A26"/>
    <w:rsid w:val="00B937DF"/>
    <w:rsid w:val="00B93C6E"/>
    <w:rsid w:val="00B9443C"/>
    <w:rsid w:val="00B9512A"/>
    <w:rsid w:val="00B955E7"/>
    <w:rsid w:val="00B96C8F"/>
    <w:rsid w:val="00BA3690"/>
    <w:rsid w:val="00BA4330"/>
    <w:rsid w:val="00BA4A0A"/>
    <w:rsid w:val="00BB0F66"/>
    <w:rsid w:val="00BB22B6"/>
    <w:rsid w:val="00BB346B"/>
    <w:rsid w:val="00BB434B"/>
    <w:rsid w:val="00BB4E15"/>
    <w:rsid w:val="00BB56CB"/>
    <w:rsid w:val="00BC07F2"/>
    <w:rsid w:val="00BC0DC2"/>
    <w:rsid w:val="00BC5317"/>
    <w:rsid w:val="00BD080C"/>
    <w:rsid w:val="00BD08E8"/>
    <w:rsid w:val="00BD3B08"/>
    <w:rsid w:val="00BE0F4A"/>
    <w:rsid w:val="00BE1747"/>
    <w:rsid w:val="00BE3B10"/>
    <w:rsid w:val="00BE5CE5"/>
    <w:rsid w:val="00BE64A0"/>
    <w:rsid w:val="00BE7792"/>
    <w:rsid w:val="00BF4D98"/>
    <w:rsid w:val="00BF7889"/>
    <w:rsid w:val="00C0599D"/>
    <w:rsid w:val="00C10481"/>
    <w:rsid w:val="00C13845"/>
    <w:rsid w:val="00C170A8"/>
    <w:rsid w:val="00C208D1"/>
    <w:rsid w:val="00C2091F"/>
    <w:rsid w:val="00C2115D"/>
    <w:rsid w:val="00C24093"/>
    <w:rsid w:val="00C2653E"/>
    <w:rsid w:val="00C27561"/>
    <w:rsid w:val="00C27D80"/>
    <w:rsid w:val="00C30150"/>
    <w:rsid w:val="00C32CE0"/>
    <w:rsid w:val="00C3461B"/>
    <w:rsid w:val="00C34758"/>
    <w:rsid w:val="00C3696D"/>
    <w:rsid w:val="00C403BF"/>
    <w:rsid w:val="00C42C43"/>
    <w:rsid w:val="00C43C62"/>
    <w:rsid w:val="00C535C3"/>
    <w:rsid w:val="00C53B0B"/>
    <w:rsid w:val="00C55744"/>
    <w:rsid w:val="00C55F22"/>
    <w:rsid w:val="00C57BF2"/>
    <w:rsid w:val="00C6669E"/>
    <w:rsid w:val="00C67B2B"/>
    <w:rsid w:val="00C7656B"/>
    <w:rsid w:val="00C777E3"/>
    <w:rsid w:val="00C805DC"/>
    <w:rsid w:val="00C82241"/>
    <w:rsid w:val="00C82295"/>
    <w:rsid w:val="00C823D7"/>
    <w:rsid w:val="00C829CD"/>
    <w:rsid w:val="00C86C48"/>
    <w:rsid w:val="00C912CD"/>
    <w:rsid w:val="00C9247D"/>
    <w:rsid w:val="00C92C7A"/>
    <w:rsid w:val="00C97AEB"/>
    <w:rsid w:val="00CA00B5"/>
    <w:rsid w:val="00CA0D00"/>
    <w:rsid w:val="00CA237B"/>
    <w:rsid w:val="00CA275D"/>
    <w:rsid w:val="00CA283C"/>
    <w:rsid w:val="00CA30A6"/>
    <w:rsid w:val="00CA74F8"/>
    <w:rsid w:val="00CB14C1"/>
    <w:rsid w:val="00CB7F81"/>
    <w:rsid w:val="00CC07D4"/>
    <w:rsid w:val="00CC16DC"/>
    <w:rsid w:val="00CC1731"/>
    <w:rsid w:val="00CC31E0"/>
    <w:rsid w:val="00CC5670"/>
    <w:rsid w:val="00CD474A"/>
    <w:rsid w:val="00CD53D9"/>
    <w:rsid w:val="00CD6E0F"/>
    <w:rsid w:val="00CE0DF7"/>
    <w:rsid w:val="00CE0FD1"/>
    <w:rsid w:val="00CE2CE0"/>
    <w:rsid w:val="00CE4CA7"/>
    <w:rsid w:val="00CE6F83"/>
    <w:rsid w:val="00CE7BCF"/>
    <w:rsid w:val="00CF1453"/>
    <w:rsid w:val="00CF1DFC"/>
    <w:rsid w:val="00CF3D46"/>
    <w:rsid w:val="00D01737"/>
    <w:rsid w:val="00D036ED"/>
    <w:rsid w:val="00D037B9"/>
    <w:rsid w:val="00D11FB3"/>
    <w:rsid w:val="00D14F6A"/>
    <w:rsid w:val="00D1637B"/>
    <w:rsid w:val="00D16F2E"/>
    <w:rsid w:val="00D218EE"/>
    <w:rsid w:val="00D2431E"/>
    <w:rsid w:val="00D2457D"/>
    <w:rsid w:val="00D3061C"/>
    <w:rsid w:val="00D372E5"/>
    <w:rsid w:val="00D407D7"/>
    <w:rsid w:val="00D40871"/>
    <w:rsid w:val="00D411FD"/>
    <w:rsid w:val="00D41979"/>
    <w:rsid w:val="00D45220"/>
    <w:rsid w:val="00D45CA5"/>
    <w:rsid w:val="00D46908"/>
    <w:rsid w:val="00D47217"/>
    <w:rsid w:val="00D539FD"/>
    <w:rsid w:val="00D5687D"/>
    <w:rsid w:val="00D56C75"/>
    <w:rsid w:val="00D574D4"/>
    <w:rsid w:val="00D577B0"/>
    <w:rsid w:val="00D6263F"/>
    <w:rsid w:val="00D63FBA"/>
    <w:rsid w:val="00D654CA"/>
    <w:rsid w:val="00D66C6E"/>
    <w:rsid w:val="00D66F04"/>
    <w:rsid w:val="00D702DC"/>
    <w:rsid w:val="00D70B58"/>
    <w:rsid w:val="00D70F47"/>
    <w:rsid w:val="00D73E93"/>
    <w:rsid w:val="00D73F01"/>
    <w:rsid w:val="00D774D0"/>
    <w:rsid w:val="00D804C0"/>
    <w:rsid w:val="00D81E73"/>
    <w:rsid w:val="00D82E94"/>
    <w:rsid w:val="00D84BD3"/>
    <w:rsid w:val="00D908F1"/>
    <w:rsid w:val="00D9463D"/>
    <w:rsid w:val="00D948FE"/>
    <w:rsid w:val="00D94A64"/>
    <w:rsid w:val="00D94F7D"/>
    <w:rsid w:val="00DA0469"/>
    <w:rsid w:val="00DA3C90"/>
    <w:rsid w:val="00DA62A7"/>
    <w:rsid w:val="00DA6A2B"/>
    <w:rsid w:val="00DB2348"/>
    <w:rsid w:val="00DB28DA"/>
    <w:rsid w:val="00DB5713"/>
    <w:rsid w:val="00DB5DA2"/>
    <w:rsid w:val="00DB6C23"/>
    <w:rsid w:val="00DC18D4"/>
    <w:rsid w:val="00DC20BF"/>
    <w:rsid w:val="00DC4AB0"/>
    <w:rsid w:val="00DC77AD"/>
    <w:rsid w:val="00DD03F7"/>
    <w:rsid w:val="00DD0B68"/>
    <w:rsid w:val="00DD26E8"/>
    <w:rsid w:val="00DD4F4A"/>
    <w:rsid w:val="00DD573B"/>
    <w:rsid w:val="00DD5D01"/>
    <w:rsid w:val="00DD74B9"/>
    <w:rsid w:val="00DD7EC5"/>
    <w:rsid w:val="00DE0D98"/>
    <w:rsid w:val="00DE4714"/>
    <w:rsid w:val="00DE4DA8"/>
    <w:rsid w:val="00DF2156"/>
    <w:rsid w:val="00DF2D63"/>
    <w:rsid w:val="00DF3750"/>
    <w:rsid w:val="00DF3942"/>
    <w:rsid w:val="00DF3B31"/>
    <w:rsid w:val="00DF4B59"/>
    <w:rsid w:val="00DF7C10"/>
    <w:rsid w:val="00E063FA"/>
    <w:rsid w:val="00E110F5"/>
    <w:rsid w:val="00E12530"/>
    <w:rsid w:val="00E13AC6"/>
    <w:rsid w:val="00E14B10"/>
    <w:rsid w:val="00E1769A"/>
    <w:rsid w:val="00E20C55"/>
    <w:rsid w:val="00E231A1"/>
    <w:rsid w:val="00E23FAB"/>
    <w:rsid w:val="00E268AE"/>
    <w:rsid w:val="00E2696B"/>
    <w:rsid w:val="00E26CAC"/>
    <w:rsid w:val="00E34EC2"/>
    <w:rsid w:val="00E36479"/>
    <w:rsid w:val="00E419E4"/>
    <w:rsid w:val="00E42320"/>
    <w:rsid w:val="00E42AD5"/>
    <w:rsid w:val="00E46946"/>
    <w:rsid w:val="00E5041B"/>
    <w:rsid w:val="00E513E1"/>
    <w:rsid w:val="00E52C35"/>
    <w:rsid w:val="00E52F14"/>
    <w:rsid w:val="00E53275"/>
    <w:rsid w:val="00E539BE"/>
    <w:rsid w:val="00E57735"/>
    <w:rsid w:val="00E602E8"/>
    <w:rsid w:val="00E60821"/>
    <w:rsid w:val="00E61101"/>
    <w:rsid w:val="00E61905"/>
    <w:rsid w:val="00E64A90"/>
    <w:rsid w:val="00E66A43"/>
    <w:rsid w:val="00E7238F"/>
    <w:rsid w:val="00E72673"/>
    <w:rsid w:val="00E75961"/>
    <w:rsid w:val="00E771A3"/>
    <w:rsid w:val="00E8380B"/>
    <w:rsid w:val="00E83B20"/>
    <w:rsid w:val="00E85335"/>
    <w:rsid w:val="00E853F0"/>
    <w:rsid w:val="00E8561D"/>
    <w:rsid w:val="00E936FC"/>
    <w:rsid w:val="00E9658A"/>
    <w:rsid w:val="00EA0480"/>
    <w:rsid w:val="00EA1136"/>
    <w:rsid w:val="00EA1D38"/>
    <w:rsid w:val="00EA36F9"/>
    <w:rsid w:val="00EA5B90"/>
    <w:rsid w:val="00EA5F9A"/>
    <w:rsid w:val="00EB14FB"/>
    <w:rsid w:val="00EC2C24"/>
    <w:rsid w:val="00EC3256"/>
    <w:rsid w:val="00EC3CD7"/>
    <w:rsid w:val="00EC7271"/>
    <w:rsid w:val="00EC7470"/>
    <w:rsid w:val="00EC7D7B"/>
    <w:rsid w:val="00ED0060"/>
    <w:rsid w:val="00ED15A6"/>
    <w:rsid w:val="00EE1164"/>
    <w:rsid w:val="00EE1559"/>
    <w:rsid w:val="00EE245C"/>
    <w:rsid w:val="00EE3E52"/>
    <w:rsid w:val="00EE7C7F"/>
    <w:rsid w:val="00EF3581"/>
    <w:rsid w:val="00EF42B7"/>
    <w:rsid w:val="00EF5A47"/>
    <w:rsid w:val="00F01AAD"/>
    <w:rsid w:val="00F027FD"/>
    <w:rsid w:val="00F110AD"/>
    <w:rsid w:val="00F1132D"/>
    <w:rsid w:val="00F12937"/>
    <w:rsid w:val="00F13A0C"/>
    <w:rsid w:val="00F15A3C"/>
    <w:rsid w:val="00F17485"/>
    <w:rsid w:val="00F17850"/>
    <w:rsid w:val="00F179DB"/>
    <w:rsid w:val="00F22D42"/>
    <w:rsid w:val="00F27835"/>
    <w:rsid w:val="00F339CF"/>
    <w:rsid w:val="00F35E89"/>
    <w:rsid w:val="00F431C9"/>
    <w:rsid w:val="00F45B98"/>
    <w:rsid w:val="00F47DFD"/>
    <w:rsid w:val="00F51821"/>
    <w:rsid w:val="00F522B9"/>
    <w:rsid w:val="00F5549E"/>
    <w:rsid w:val="00F5600A"/>
    <w:rsid w:val="00F56892"/>
    <w:rsid w:val="00F67525"/>
    <w:rsid w:val="00F71FAE"/>
    <w:rsid w:val="00F7436B"/>
    <w:rsid w:val="00F75BF0"/>
    <w:rsid w:val="00F84559"/>
    <w:rsid w:val="00F85E9E"/>
    <w:rsid w:val="00F86514"/>
    <w:rsid w:val="00F867A1"/>
    <w:rsid w:val="00F9130B"/>
    <w:rsid w:val="00F94232"/>
    <w:rsid w:val="00F95710"/>
    <w:rsid w:val="00F971B1"/>
    <w:rsid w:val="00F974CF"/>
    <w:rsid w:val="00FA0A0D"/>
    <w:rsid w:val="00FA3CA1"/>
    <w:rsid w:val="00FA44A5"/>
    <w:rsid w:val="00FA5710"/>
    <w:rsid w:val="00FA68A2"/>
    <w:rsid w:val="00FA7088"/>
    <w:rsid w:val="00FB1746"/>
    <w:rsid w:val="00FB19C3"/>
    <w:rsid w:val="00FB2C62"/>
    <w:rsid w:val="00FB3551"/>
    <w:rsid w:val="00FC09C2"/>
    <w:rsid w:val="00FC349F"/>
    <w:rsid w:val="00FC637B"/>
    <w:rsid w:val="00FC79CC"/>
    <w:rsid w:val="00FD11E1"/>
    <w:rsid w:val="00FD2B54"/>
    <w:rsid w:val="00FD2C19"/>
    <w:rsid w:val="00FD6E63"/>
    <w:rsid w:val="00FD7B5F"/>
    <w:rsid w:val="00FE09F5"/>
    <w:rsid w:val="00FE2560"/>
    <w:rsid w:val="00FE45F6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5DE7"/>
  <w15:docId w15:val="{2CA34123-1D4A-4282-8B54-4AF4028C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99"/>
    <w:qFormat/>
    <w:rsid w:val="005855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66224-DC82-4099-AAFC-68524925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13</Pages>
  <Words>3664</Words>
  <Characters>25288</Characters>
  <Application>Microsoft Office Word</Application>
  <DocSecurity>0</DocSecurity>
  <Lines>210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Fehér Adrienn</cp:lastModifiedBy>
  <cp:revision>21</cp:revision>
  <cp:lastPrinted>2016-05-05T13:09:00Z</cp:lastPrinted>
  <dcterms:created xsi:type="dcterms:W3CDTF">2016-06-09T13:40:00Z</dcterms:created>
  <dcterms:modified xsi:type="dcterms:W3CDTF">2016-06-27T06:23:00Z</dcterms:modified>
</cp:coreProperties>
</file>