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A5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8B2598">
        <w:rPr>
          <w:rFonts w:asciiTheme="majorHAnsi" w:hAnsiTheme="majorHAnsi" w:cstheme="minorHAnsi"/>
        </w:rPr>
        <w:t xml:space="preserve">Ügyiratszám: </w:t>
      </w:r>
      <w:r w:rsidR="004B2D81" w:rsidRPr="008B2598">
        <w:rPr>
          <w:rFonts w:asciiTheme="majorHAnsi" w:eastAsia="Times New Roman" w:hAnsiTheme="majorHAnsi" w:cstheme="minorHAnsi"/>
        </w:rPr>
        <w:t>HSZ/</w:t>
      </w:r>
      <w:r w:rsidR="001148BE" w:rsidRPr="008B2598">
        <w:rPr>
          <w:rFonts w:asciiTheme="majorHAnsi" w:eastAsia="Times New Roman" w:hAnsiTheme="majorHAnsi" w:cstheme="minorHAnsi"/>
        </w:rPr>
        <w:t>35138</w:t>
      </w:r>
      <w:r w:rsidR="004B2D81" w:rsidRPr="008B2598">
        <w:rPr>
          <w:rFonts w:asciiTheme="majorHAnsi" w:eastAsia="Times New Roman" w:hAnsiTheme="majorHAnsi" w:cstheme="minorHAnsi"/>
        </w:rPr>
        <w:t>/2019</w:t>
      </w:r>
      <w:r w:rsidRPr="008B2598">
        <w:rPr>
          <w:rFonts w:asciiTheme="majorHAnsi" w:hAnsiTheme="majorHAnsi" w:cstheme="minorHAnsi"/>
        </w:rPr>
        <w:t>.</w:t>
      </w:r>
      <w:r w:rsidRPr="008B2598">
        <w:rPr>
          <w:rFonts w:asciiTheme="majorHAnsi" w:hAnsiTheme="majorHAnsi" w:cstheme="minorHAnsi"/>
        </w:rPr>
        <w:tab/>
      </w:r>
      <w:r w:rsidRPr="008B2598">
        <w:rPr>
          <w:rFonts w:asciiTheme="majorHAnsi" w:hAnsiTheme="majorHAnsi" w:cstheme="minorHAnsi"/>
        </w:rPr>
        <w:tab/>
      </w:r>
      <w:r w:rsidRPr="008B2598">
        <w:rPr>
          <w:rFonts w:asciiTheme="majorHAnsi" w:hAnsiTheme="majorHAnsi" w:cstheme="minorHAnsi"/>
        </w:rPr>
        <w:tab/>
        <w:t xml:space="preserve">                    </w:t>
      </w:r>
    </w:p>
    <w:p w:rsidR="00CB13A5" w:rsidRDefault="00CB13A5" w:rsidP="00CB13A5">
      <w:pPr>
        <w:spacing w:line="24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KIVONAT</w:t>
      </w:r>
    </w:p>
    <w:p w:rsidR="00B24416" w:rsidRPr="008B2598" w:rsidRDefault="00DA7081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8B2598">
        <w:rPr>
          <w:rFonts w:asciiTheme="majorHAnsi" w:hAnsiTheme="majorHAnsi" w:cstheme="minorHAnsi"/>
          <w:b/>
        </w:rPr>
        <w:t>Hajdúszoboszló Város Önkormányzatának</w:t>
      </w:r>
    </w:p>
    <w:p w:rsidR="00B24416" w:rsidRPr="008B2598" w:rsidRDefault="00DA7081" w:rsidP="00AB6908">
      <w:pPr>
        <w:spacing w:line="240" w:lineRule="auto"/>
        <w:jc w:val="center"/>
        <w:rPr>
          <w:rFonts w:asciiTheme="majorHAnsi" w:hAnsiTheme="majorHAnsi" w:cstheme="minorHAnsi"/>
          <w:i/>
        </w:rPr>
      </w:pPr>
      <w:r w:rsidRPr="008B2598">
        <w:rPr>
          <w:rFonts w:asciiTheme="majorHAnsi" w:hAnsiTheme="majorHAnsi" w:cstheme="minorHAnsi"/>
          <w:i/>
        </w:rPr>
        <w:t>Mezőgazdasági</w:t>
      </w:r>
      <w:r w:rsidR="00AB6908" w:rsidRPr="008B2598">
        <w:rPr>
          <w:rFonts w:asciiTheme="majorHAnsi" w:hAnsiTheme="majorHAnsi" w:cstheme="minorHAnsi"/>
          <w:i/>
        </w:rPr>
        <w:t xml:space="preserve"> és Környezetvédelmi</w:t>
      </w:r>
      <w:r w:rsidRPr="008B2598">
        <w:rPr>
          <w:rFonts w:asciiTheme="majorHAnsi" w:hAnsiTheme="majorHAnsi" w:cstheme="minorHAnsi"/>
          <w:i/>
        </w:rPr>
        <w:t xml:space="preserve"> Bizottsága 201</w:t>
      </w:r>
      <w:r w:rsidR="00EE6BAD" w:rsidRPr="008B2598">
        <w:rPr>
          <w:rFonts w:asciiTheme="majorHAnsi" w:hAnsiTheme="majorHAnsi" w:cstheme="minorHAnsi"/>
          <w:i/>
        </w:rPr>
        <w:t>9</w:t>
      </w:r>
      <w:r w:rsidR="00B564BE" w:rsidRPr="008B2598">
        <w:rPr>
          <w:rFonts w:asciiTheme="majorHAnsi" w:hAnsiTheme="majorHAnsi" w:cstheme="minorHAnsi"/>
          <w:i/>
        </w:rPr>
        <w:t>.</w:t>
      </w:r>
      <w:r w:rsidR="001148BE" w:rsidRPr="008B2598">
        <w:rPr>
          <w:rFonts w:asciiTheme="majorHAnsi" w:hAnsiTheme="majorHAnsi" w:cstheme="minorHAnsi"/>
          <w:i/>
        </w:rPr>
        <w:t>12</w:t>
      </w:r>
      <w:r w:rsidR="00E863D0" w:rsidRPr="008B2598">
        <w:rPr>
          <w:rFonts w:asciiTheme="majorHAnsi" w:hAnsiTheme="majorHAnsi" w:cstheme="minorHAnsi"/>
          <w:i/>
        </w:rPr>
        <w:t>.</w:t>
      </w:r>
      <w:r w:rsidR="004A44AB" w:rsidRPr="008B2598">
        <w:rPr>
          <w:rFonts w:asciiTheme="majorHAnsi" w:hAnsiTheme="majorHAnsi" w:cstheme="minorHAnsi"/>
          <w:i/>
        </w:rPr>
        <w:t>1</w:t>
      </w:r>
      <w:r w:rsidR="001148BE" w:rsidRPr="008B2598">
        <w:rPr>
          <w:rFonts w:asciiTheme="majorHAnsi" w:hAnsiTheme="majorHAnsi" w:cstheme="minorHAnsi"/>
          <w:i/>
        </w:rPr>
        <w:t>0</w:t>
      </w:r>
      <w:r w:rsidR="00D6213A" w:rsidRPr="008B2598">
        <w:rPr>
          <w:rFonts w:asciiTheme="majorHAnsi" w:hAnsiTheme="majorHAnsi" w:cstheme="minorHAnsi"/>
          <w:i/>
        </w:rPr>
        <w:t xml:space="preserve"> </w:t>
      </w:r>
      <w:r w:rsidRPr="008B2598">
        <w:rPr>
          <w:rFonts w:asciiTheme="majorHAnsi" w:hAnsiTheme="majorHAnsi" w:cstheme="minorHAnsi"/>
          <w:i/>
        </w:rPr>
        <w:t xml:space="preserve">- </w:t>
      </w:r>
      <w:r w:rsidR="004A44AB" w:rsidRPr="008B2598">
        <w:rPr>
          <w:rFonts w:asciiTheme="majorHAnsi" w:hAnsiTheme="majorHAnsi" w:cstheme="minorHAnsi"/>
          <w:i/>
        </w:rPr>
        <w:t>é</w:t>
      </w:r>
      <w:r w:rsidR="001443B6" w:rsidRPr="008B2598">
        <w:rPr>
          <w:rFonts w:asciiTheme="majorHAnsi" w:hAnsiTheme="majorHAnsi" w:cstheme="minorHAnsi"/>
          <w:i/>
        </w:rPr>
        <w:t>n</w:t>
      </w:r>
      <w:r w:rsidRPr="008B2598">
        <w:rPr>
          <w:rFonts w:asciiTheme="majorHAnsi" w:hAnsiTheme="majorHAnsi" w:cstheme="minorHAnsi"/>
          <w:i/>
        </w:rPr>
        <w:t xml:space="preserve"> </w:t>
      </w:r>
      <w:r w:rsidR="0027132C" w:rsidRPr="008B2598">
        <w:rPr>
          <w:rFonts w:asciiTheme="majorHAnsi" w:hAnsiTheme="majorHAnsi" w:cstheme="minorHAnsi"/>
          <w:i/>
        </w:rPr>
        <w:t>1</w:t>
      </w:r>
      <w:r w:rsidR="00AB6908" w:rsidRPr="008B2598">
        <w:rPr>
          <w:rFonts w:asciiTheme="majorHAnsi" w:hAnsiTheme="majorHAnsi" w:cstheme="minorHAnsi"/>
          <w:i/>
        </w:rPr>
        <w:t>3</w:t>
      </w:r>
      <w:r w:rsidR="000C7B08" w:rsidRPr="008B2598">
        <w:rPr>
          <w:rFonts w:asciiTheme="majorHAnsi" w:hAnsiTheme="majorHAnsi" w:cstheme="minorHAnsi"/>
          <w:i/>
        </w:rPr>
        <w:t>.</w:t>
      </w:r>
      <w:r w:rsidR="004F1FDB" w:rsidRPr="008B2598">
        <w:rPr>
          <w:rFonts w:asciiTheme="majorHAnsi" w:hAnsiTheme="majorHAnsi" w:cstheme="minorHAnsi"/>
          <w:i/>
          <w:u w:val="single"/>
          <w:vertAlign w:val="superscript"/>
        </w:rPr>
        <w:t>00</w:t>
      </w:r>
      <w:r w:rsidRPr="008B2598">
        <w:rPr>
          <w:rFonts w:asciiTheme="majorHAnsi" w:hAnsiTheme="majorHAnsi" w:cstheme="minorHAnsi"/>
          <w:i/>
        </w:rPr>
        <w:t>órakor kezdődő üléséről</w:t>
      </w:r>
    </w:p>
    <w:p w:rsidR="00B24416" w:rsidRPr="008B2598" w:rsidRDefault="00DA7081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8B2598">
        <w:rPr>
          <w:rFonts w:asciiTheme="majorHAnsi" w:hAnsiTheme="majorHAnsi" w:cstheme="minorHAnsi"/>
          <w:b/>
        </w:rPr>
        <w:t xml:space="preserve">Készült: </w:t>
      </w:r>
      <w:r w:rsidRPr="008B2598">
        <w:rPr>
          <w:rFonts w:asciiTheme="majorHAnsi" w:hAnsiTheme="majorHAnsi" w:cstheme="minorHAnsi"/>
        </w:rPr>
        <w:t xml:space="preserve">Hajdúszoboszló Város Önkormányzata Mezőgazdasági </w:t>
      </w:r>
      <w:r w:rsidR="00FB3881" w:rsidRPr="008B2598">
        <w:rPr>
          <w:rFonts w:asciiTheme="majorHAnsi" w:hAnsiTheme="majorHAnsi" w:cstheme="minorHAnsi"/>
        </w:rPr>
        <w:t xml:space="preserve">és Környezetvédelmi </w:t>
      </w:r>
      <w:r w:rsidRPr="008B2598">
        <w:rPr>
          <w:rFonts w:asciiTheme="majorHAnsi" w:hAnsiTheme="majorHAnsi" w:cstheme="minorHAnsi"/>
        </w:rPr>
        <w:t xml:space="preserve">Bizottsága </w:t>
      </w:r>
      <w:r w:rsidR="00FB3881" w:rsidRPr="008B2598">
        <w:rPr>
          <w:rFonts w:asciiTheme="majorHAnsi" w:hAnsiTheme="majorHAnsi" w:cstheme="minorHAnsi"/>
        </w:rPr>
        <w:t>(továbbiakban: MK</w:t>
      </w:r>
      <w:r w:rsidR="008F7B57" w:rsidRPr="008B2598">
        <w:rPr>
          <w:rFonts w:asciiTheme="majorHAnsi" w:hAnsiTheme="majorHAnsi" w:cstheme="minorHAnsi"/>
        </w:rPr>
        <w:t xml:space="preserve">B) </w:t>
      </w:r>
      <w:r w:rsidRPr="008B2598">
        <w:rPr>
          <w:rFonts w:asciiTheme="majorHAnsi" w:hAnsiTheme="majorHAnsi" w:cstheme="minorHAnsi"/>
        </w:rPr>
        <w:t>201</w:t>
      </w:r>
      <w:r w:rsidR="00EE6BAD" w:rsidRPr="008B2598">
        <w:rPr>
          <w:rFonts w:asciiTheme="majorHAnsi" w:hAnsiTheme="majorHAnsi" w:cstheme="minorHAnsi"/>
        </w:rPr>
        <w:t>9</w:t>
      </w:r>
      <w:r w:rsidRPr="008B2598">
        <w:rPr>
          <w:rFonts w:asciiTheme="majorHAnsi" w:hAnsiTheme="majorHAnsi" w:cstheme="minorHAnsi"/>
        </w:rPr>
        <w:t xml:space="preserve">. </w:t>
      </w:r>
      <w:r w:rsidR="00D6213A" w:rsidRPr="008B2598">
        <w:rPr>
          <w:rFonts w:asciiTheme="majorHAnsi" w:hAnsiTheme="majorHAnsi" w:cstheme="minorHAnsi"/>
        </w:rPr>
        <w:t>december 10</w:t>
      </w:r>
      <w:r w:rsidR="00201B9C" w:rsidRPr="008B2598">
        <w:rPr>
          <w:rFonts w:asciiTheme="majorHAnsi" w:hAnsiTheme="majorHAnsi" w:cstheme="minorHAnsi"/>
        </w:rPr>
        <w:t xml:space="preserve"> - </w:t>
      </w:r>
      <w:r w:rsidR="004A44AB" w:rsidRPr="008B2598">
        <w:rPr>
          <w:rFonts w:asciiTheme="majorHAnsi" w:hAnsiTheme="majorHAnsi" w:cstheme="minorHAnsi"/>
        </w:rPr>
        <w:t>é</w:t>
      </w:r>
      <w:r w:rsidRPr="008B2598">
        <w:rPr>
          <w:rFonts w:asciiTheme="majorHAnsi" w:hAnsiTheme="majorHAnsi" w:cstheme="minorHAnsi"/>
        </w:rPr>
        <w:t xml:space="preserve">n </w:t>
      </w:r>
      <w:r w:rsidR="001C6FF3" w:rsidRPr="008B2598">
        <w:rPr>
          <w:rFonts w:asciiTheme="majorHAnsi" w:hAnsiTheme="majorHAnsi" w:cstheme="minorHAnsi"/>
        </w:rPr>
        <w:t>1</w:t>
      </w:r>
      <w:r w:rsidR="00FB3881" w:rsidRPr="008B2598">
        <w:rPr>
          <w:rFonts w:asciiTheme="majorHAnsi" w:hAnsiTheme="majorHAnsi" w:cstheme="minorHAnsi"/>
        </w:rPr>
        <w:t>3</w:t>
      </w:r>
      <w:r w:rsidRPr="008B2598">
        <w:rPr>
          <w:rFonts w:asciiTheme="majorHAnsi" w:hAnsiTheme="majorHAnsi" w:cstheme="minorHAnsi"/>
        </w:rPr>
        <w:t>.</w:t>
      </w:r>
      <w:r w:rsidR="002B0740" w:rsidRPr="008B2598">
        <w:rPr>
          <w:rFonts w:asciiTheme="majorHAnsi" w:hAnsiTheme="majorHAnsi" w:cstheme="minorHAnsi"/>
          <w:u w:val="single"/>
          <w:vertAlign w:val="superscript"/>
        </w:rPr>
        <w:t>00</w:t>
      </w:r>
      <w:r w:rsidRPr="008B2598">
        <w:rPr>
          <w:rFonts w:asciiTheme="majorHAnsi" w:hAnsiTheme="majorHAnsi" w:cstheme="minorHAnsi"/>
        </w:rPr>
        <w:t xml:space="preserve"> órakor kezdődött nyilvános üléséről  </w:t>
      </w:r>
    </w:p>
    <w:p w:rsidR="00CB3408" w:rsidRPr="008B2598" w:rsidRDefault="00C75D5D" w:rsidP="00DE569F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B2598">
        <w:rPr>
          <w:rFonts w:asciiTheme="majorHAnsi" w:hAnsiTheme="majorHAnsi" w:cstheme="minorHAnsi"/>
          <w:b/>
          <w:u w:val="single"/>
        </w:rPr>
        <w:t>1</w:t>
      </w:r>
      <w:r w:rsidR="00CB3408" w:rsidRPr="008B2598">
        <w:rPr>
          <w:rFonts w:asciiTheme="majorHAnsi" w:hAnsiTheme="majorHAnsi" w:cstheme="minorHAnsi"/>
          <w:b/>
          <w:u w:val="single"/>
        </w:rPr>
        <w:t>/201</w:t>
      </w:r>
      <w:r w:rsidR="008139DE" w:rsidRPr="008B2598">
        <w:rPr>
          <w:rFonts w:asciiTheme="majorHAnsi" w:hAnsiTheme="majorHAnsi" w:cstheme="minorHAnsi"/>
          <w:b/>
          <w:u w:val="single"/>
        </w:rPr>
        <w:t>9</w:t>
      </w:r>
      <w:r w:rsidR="007F79CD" w:rsidRPr="008B2598">
        <w:rPr>
          <w:rFonts w:asciiTheme="majorHAnsi" w:hAnsiTheme="majorHAnsi" w:cstheme="minorHAnsi"/>
          <w:b/>
          <w:u w:val="single"/>
        </w:rPr>
        <w:t>. (</w:t>
      </w:r>
      <w:r w:rsidRPr="008B2598">
        <w:rPr>
          <w:rFonts w:asciiTheme="majorHAnsi" w:hAnsiTheme="majorHAnsi" w:cstheme="minorHAnsi"/>
          <w:b/>
          <w:u w:val="single"/>
        </w:rPr>
        <w:t>X</w:t>
      </w:r>
      <w:r w:rsidR="00D84E8B" w:rsidRPr="008B2598">
        <w:rPr>
          <w:rFonts w:asciiTheme="majorHAnsi" w:hAnsiTheme="majorHAnsi" w:cstheme="minorHAnsi"/>
          <w:b/>
          <w:u w:val="single"/>
        </w:rPr>
        <w:t>II</w:t>
      </w:r>
      <w:r w:rsidR="00CB3408" w:rsidRPr="008B2598">
        <w:rPr>
          <w:rFonts w:asciiTheme="majorHAnsi" w:hAnsiTheme="majorHAnsi" w:cstheme="minorHAnsi"/>
          <w:b/>
          <w:u w:val="single"/>
        </w:rPr>
        <w:t>.</w:t>
      </w:r>
      <w:r w:rsidR="00D84E8B" w:rsidRPr="008B2598">
        <w:rPr>
          <w:rFonts w:asciiTheme="majorHAnsi" w:hAnsiTheme="majorHAnsi" w:cstheme="minorHAnsi"/>
          <w:b/>
          <w:u w:val="single"/>
        </w:rPr>
        <w:t>10</w:t>
      </w:r>
      <w:r w:rsidR="00D17A6D">
        <w:rPr>
          <w:rFonts w:asciiTheme="majorHAnsi" w:hAnsiTheme="majorHAnsi" w:cstheme="minorHAnsi"/>
          <w:b/>
          <w:u w:val="single"/>
        </w:rPr>
        <w:t xml:space="preserve">.) </w:t>
      </w:r>
      <w:r w:rsidR="00CB3408" w:rsidRPr="008B2598">
        <w:rPr>
          <w:rFonts w:asciiTheme="majorHAnsi" w:hAnsiTheme="majorHAnsi" w:cstheme="minorHAnsi"/>
          <w:b/>
          <w:u w:val="single"/>
        </w:rPr>
        <w:t>M</w:t>
      </w:r>
      <w:r w:rsidR="00D17A6D">
        <w:rPr>
          <w:rFonts w:asciiTheme="majorHAnsi" w:hAnsiTheme="majorHAnsi" w:cstheme="minorHAnsi"/>
          <w:b/>
          <w:u w:val="single"/>
        </w:rPr>
        <w:t>K</w:t>
      </w:r>
      <w:r w:rsidR="00CB3408" w:rsidRPr="008B2598">
        <w:rPr>
          <w:rFonts w:asciiTheme="majorHAnsi" w:hAnsiTheme="majorHAnsi" w:cstheme="minorHAnsi"/>
          <w:b/>
          <w:u w:val="single"/>
        </w:rPr>
        <w:t>B határozat:</w:t>
      </w:r>
    </w:p>
    <w:p w:rsidR="00CB3408" w:rsidRPr="008B2598" w:rsidRDefault="00CB3408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8B2598">
        <w:rPr>
          <w:rFonts w:asciiTheme="majorHAnsi" w:hAnsiTheme="majorHAnsi" w:cstheme="minorHAnsi"/>
          <w:b/>
        </w:rPr>
        <w:t>Hajdúszoboszló Város Ön</w:t>
      </w:r>
      <w:r w:rsidR="00D84E8B" w:rsidRPr="008B2598">
        <w:rPr>
          <w:rFonts w:asciiTheme="majorHAnsi" w:hAnsiTheme="majorHAnsi" w:cstheme="minorHAnsi"/>
          <w:b/>
        </w:rPr>
        <w:t xml:space="preserve">kormányzatának </w:t>
      </w:r>
      <w:r w:rsidRPr="008B2598">
        <w:rPr>
          <w:rFonts w:asciiTheme="majorHAnsi" w:hAnsiTheme="majorHAnsi" w:cstheme="minorHAnsi"/>
          <w:b/>
        </w:rPr>
        <w:t xml:space="preserve">Mezőgazdasági </w:t>
      </w:r>
      <w:r w:rsidR="00031313" w:rsidRPr="008B2598">
        <w:rPr>
          <w:rFonts w:asciiTheme="majorHAnsi" w:hAnsiTheme="majorHAnsi" w:cstheme="minorHAnsi"/>
          <w:b/>
        </w:rPr>
        <w:t xml:space="preserve">és Környezetvédelmi </w:t>
      </w:r>
      <w:r w:rsidRPr="008B2598">
        <w:rPr>
          <w:rFonts w:asciiTheme="majorHAnsi" w:hAnsiTheme="majorHAnsi" w:cstheme="minorHAnsi"/>
          <w:b/>
        </w:rPr>
        <w:t>Bizottsága a 201</w:t>
      </w:r>
      <w:r w:rsidR="008139DE" w:rsidRPr="008B2598">
        <w:rPr>
          <w:rFonts w:asciiTheme="majorHAnsi" w:hAnsiTheme="majorHAnsi" w:cstheme="minorHAnsi"/>
          <w:b/>
        </w:rPr>
        <w:t>9</w:t>
      </w:r>
      <w:r w:rsidRPr="008B2598">
        <w:rPr>
          <w:rFonts w:asciiTheme="majorHAnsi" w:hAnsiTheme="majorHAnsi" w:cstheme="minorHAnsi"/>
          <w:b/>
        </w:rPr>
        <w:t xml:space="preserve">. </w:t>
      </w:r>
      <w:r w:rsidR="00D84E8B" w:rsidRPr="008B2598">
        <w:rPr>
          <w:rFonts w:asciiTheme="majorHAnsi" w:hAnsiTheme="majorHAnsi" w:cstheme="minorHAnsi"/>
          <w:b/>
        </w:rPr>
        <w:t>december 1</w:t>
      </w:r>
      <w:r w:rsidR="00031313" w:rsidRPr="008B2598">
        <w:rPr>
          <w:rFonts w:asciiTheme="majorHAnsi" w:hAnsiTheme="majorHAnsi" w:cstheme="minorHAnsi"/>
          <w:b/>
        </w:rPr>
        <w:t>0</w:t>
      </w:r>
      <w:r w:rsidR="009930C2" w:rsidRPr="008B2598">
        <w:rPr>
          <w:rFonts w:asciiTheme="majorHAnsi" w:hAnsiTheme="majorHAnsi" w:cstheme="minorHAnsi"/>
          <w:b/>
        </w:rPr>
        <w:t xml:space="preserve"> </w:t>
      </w:r>
      <w:r w:rsidRPr="008B2598">
        <w:rPr>
          <w:rFonts w:asciiTheme="majorHAnsi" w:hAnsiTheme="majorHAnsi" w:cstheme="minorHAnsi"/>
          <w:b/>
        </w:rPr>
        <w:t>- ei ülésének napirendjét a következők szerint határozza meg:</w:t>
      </w:r>
    </w:p>
    <w:p w:rsidR="00370306" w:rsidRPr="008B2598" w:rsidRDefault="00E04587" w:rsidP="00C71DB7">
      <w:pPr>
        <w:tabs>
          <w:tab w:val="left" w:pos="360"/>
        </w:tabs>
        <w:spacing w:line="240" w:lineRule="auto"/>
        <w:jc w:val="both"/>
        <w:rPr>
          <w:rFonts w:asciiTheme="majorHAnsi" w:hAnsiTheme="majorHAnsi" w:cstheme="minorHAnsi"/>
          <w:b/>
        </w:rPr>
      </w:pPr>
      <w:r w:rsidRPr="008B2598">
        <w:rPr>
          <w:rFonts w:asciiTheme="majorHAnsi" w:hAnsiTheme="majorHAnsi" w:cstheme="minorHAnsi"/>
          <w:b/>
        </w:rPr>
        <w:t>NAPIRENDI PONTOK:</w:t>
      </w:r>
    </w:p>
    <w:p w:rsidR="009B1F61" w:rsidRPr="008B2598" w:rsidRDefault="00AE37C1" w:rsidP="009B1F61">
      <w:pPr>
        <w:shd w:val="clear" w:color="auto" w:fill="FFFFFF"/>
        <w:jc w:val="both"/>
        <w:outlineLvl w:val="3"/>
        <w:rPr>
          <w:rFonts w:asciiTheme="majorHAnsi" w:hAnsiTheme="majorHAnsi" w:cs="Calibri"/>
          <w:b/>
          <w:u w:val="single"/>
        </w:rPr>
      </w:pPr>
      <w:r w:rsidRPr="008B2598">
        <w:rPr>
          <w:rFonts w:asciiTheme="majorHAnsi" w:hAnsiTheme="majorHAnsi" w:cs="Calibri"/>
          <w:b/>
          <w:u w:val="single"/>
        </w:rPr>
        <w:t xml:space="preserve">Képviselő testület </w:t>
      </w:r>
      <w:r w:rsidR="00AA241A" w:rsidRPr="008B2598">
        <w:rPr>
          <w:rFonts w:asciiTheme="majorHAnsi" w:hAnsiTheme="majorHAnsi" w:cs="Calibri"/>
          <w:b/>
          <w:u w:val="single"/>
        </w:rPr>
        <w:t>2019.december 12-i anyagának véleményezése</w:t>
      </w:r>
      <w:r w:rsidR="009B1F61" w:rsidRPr="008B2598">
        <w:rPr>
          <w:rFonts w:asciiTheme="majorHAnsi" w:hAnsiTheme="majorHAnsi" w:cs="Calibri"/>
          <w:b/>
          <w:u w:val="single"/>
        </w:rPr>
        <w:t>:</w:t>
      </w:r>
    </w:p>
    <w:p w:rsidR="005B369A" w:rsidRPr="008B2598" w:rsidRDefault="005B369A" w:rsidP="005B369A">
      <w:pPr>
        <w:pStyle w:val="Listaszerbekezds"/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8B2598">
        <w:rPr>
          <w:rFonts w:asciiTheme="majorHAnsi" w:hAnsiTheme="majorHAnsi"/>
        </w:rPr>
        <w:t>Előterjesztés mezőgazdasági területek haszonbérbe adására.(21.sz.Képviselő - testületi napirend)</w:t>
      </w:r>
    </w:p>
    <w:p w:rsidR="005B369A" w:rsidRPr="008B2598" w:rsidRDefault="005B369A" w:rsidP="005B369A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8B2598">
        <w:rPr>
          <w:rFonts w:asciiTheme="majorHAnsi" w:hAnsiTheme="majorHAnsi"/>
          <w:u w:val="single"/>
        </w:rPr>
        <w:t>Előadó:</w:t>
      </w:r>
      <w:r w:rsidRPr="008B2598">
        <w:rPr>
          <w:rFonts w:asciiTheme="majorHAnsi" w:hAnsiTheme="majorHAnsi"/>
        </w:rPr>
        <w:t xml:space="preserve"> gazdasági irodavezető</w:t>
      </w:r>
    </w:p>
    <w:p w:rsidR="005B369A" w:rsidRPr="008B2598" w:rsidRDefault="005B369A" w:rsidP="005B369A">
      <w:pPr>
        <w:pStyle w:val="Listaszerbekezds"/>
        <w:tabs>
          <w:tab w:val="left" w:pos="360"/>
        </w:tabs>
        <w:ind w:left="0"/>
        <w:jc w:val="both"/>
        <w:rPr>
          <w:rFonts w:asciiTheme="majorHAnsi" w:hAnsiTheme="majorHAnsi"/>
          <w:u w:val="single"/>
        </w:rPr>
      </w:pPr>
    </w:p>
    <w:p w:rsidR="005B369A" w:rsidRPr="008B2598" w:rsidRDefault="005B369A" w:rsidP="005B369A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contextualSpacing w:val="0"/>
        <w:jc w:val="both"/>
        <w:rPr>
          <w:rFonts w:asciiTheme="majorHAnsi" w:hAnsiTheme="majorHAnsi"/>
        </w:rPr>
      </w:pPr>
      <w:r w:rsidRPr="008B2598">
        <w:rPr>
          <w:rFonts w:asciiTheme="majorHAnsi" w:hAnsiTheme="majorHAnsi"/>
        </w:rPr>
        <w:t>Előterjesztés a DAHUT Társulásban történő önkormányzati képviselettel kapcsolatosan. (22. Képviselő - testületi napirend)</w:t>
      </w:r>
    </w:p>
    <w:p w:rsidR="005B369A" w:rsidRPr="008B2598" w:rsidRDefault="005B369A" w:rsidP="005B369A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8B2598">
        <w:rPr>
          <w:rFonts w:asciiTheme="majorHAnsi" w:hAnsiTheme="majorHAnsi"/>
          <w:u w:val="single"/>
        </w:rPr>
        <w:t>Előadó</w:t>
      </w:r>
      <w:r w:rsidRPr="008B2598">
        <w:rPr>
          <w:rFonts w:asciiTheme="majorHAnsi" w:hAnsiTheme="majorHAnsi"/>
        </w:rPr>
        <w:t>: városfejlesztési irodavezető – helyettes</w:t>
      </w:r>
    </w:p>
    <w:p w:rsidR="005B369A" w:rsidRPr="008B2598" w:rsidRDefault="005B369A" w:rsidP="005B369A">
      <w:pPr>
        <w:pStyle w:val="Listaszerbekezds"/>
        <w:tabs>
          <w:tab w:val="left" w:pos="360"/>
        </w:tabs>
        <w:ind w:left="0"/>
        <w:jc w:val="both"/>
        <w:rPr>
          <w:rFonts w:asciiTheme="majorHAnsi" w:hAnsiTheme="majorHAnsi"/>
        </w:rPr>
      </w:pPr>
    </w:p>
    <w:p w:rsidR="005B369A" w:rsidRPr="008B2598" w:rsidRDefault="005B369A" w:rsidP="005B369A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contextualSpacing w:val="0"/>
        <w:jc w:val="both"/>
        <w:rPr>
          <w:rFonts w:asciiTheme="majorHAnsi" w:hAnsiTheme="majorHAnsi"/>
        </w:rPr>
      </w:pPr>
      <w:r w:rsidRPr="008B2598">
        <w:rPr>
          <w:rFonts w:asciiTheme="majorHAnsi" w:hAnsiTheme="majorHAnsi"/>
        </w:rPr>
        <w:t>Előterjesztés fásításról (25.sz. Képviselő - testületi napirend)</w:t>
      </w:r>
    </w:p>
    <w:p w:rsidR="005B369A" w:rsidRPr="008B2598" w:rsidRDefault="005B369A" w:rsidP="005B369A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8B2598">
        <w:rPr>
          <w:rFonts w:asciiTheme="majorHAnsi" w:hAnsiTheme="majorHAnsi"/>
          <w:u w:val="single"/>
        </w:rPr>
        <w:t>Előadó</w:t>
      </w:r>
      <w:r w:rsidRPr="008B2598">
        <w:rPr>
          <w:rFonts w:asciiTheme="majorHAnsi" w:hAnsiTheme="majorHAnsi"/>
        </w:rPr>
        <w:t xml:space="preserve">: városfejlesztési irodavezető </w:t>
      </w:r>
      <w:r w:rsidR="0044617D" w:rsidRPr="008B2598">
        <w:rPr>
          <w:rFonts w:asciiTheme="majorHAnsi" w:hAnsiTheme="majorHAnsi"/>
        </w:rPr>
        <w:t>–</w:t>
      </w:r>
      <w:r w:rsidRPr="008B2598">
        <w:rPr>
          <w:rFonts w:asciiTheme="majorHAnsi" w:hAnsiTheme="majorHAnsi"/>
        </w:rPr>
        <w:t xml:space="preserve"> helyettes</w:t>
      </w:r>
    </w:p>
    <w:p w:rsidR="0044617D" w:rsidRPr="008B2598" w:rsidRDefault="0044617D" w:rsidP="005B369A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</w:p>
    <w:p w:rsidR="0044617D" w:rsidRPr="008B2598" w:rsidRDefault="0044617D" w:rsidP="0044617D">
      <w:pPr>
        <w:pStyle w:val="Listaszerbekezds"/>
        <w:numPr>
          <w:ilvl w:val="0"/>
          <w:numId w:val="24"/>
        </w:numPr>
        <w:tabs>
          <w:tab w:val="left" w:pos="360"/>
        </w:tabs>
        <w:jc w:val="both"/>
        <w:rPr>
          <w:rFonts w:asciiTheme="majorHAnsi" w:hAnsiTheme="majorHAnsi"/>
        </w:rPr>
      </w:pPr>
      <w:r w:rsidRPr="008B2598">
        <w:rPr>
          <w:rFonts w:asciiTheme="majorHAnsi" w:hAnsiTheme="majorHAnsi" w:cstheme="minorHAnsi"/>
        </w:rPr>
        <w:t>Beszámoló a város kommunális infrastruktúra helyzetéről</w:t>
      </w:r>
    </w:p>
    <w:p w:rsidR="0044617D" w:rsidRPr="008B2598" w:rsidRDefault="0044617D" w:rsidP="0044617D">
      <w:pPr>
        <w:tabs>
          <w:tab w:val="left" w:pos="360"/>
        </w:tabs>
        <w:ind w:left="360"/>
        <w:jc w:val="both"/>
        <w:rPr>
          <w:rFonts w:asciiTheme="majorHAnsi" w:hAnsiTheme="majorHAnsi"/>
        </w:rPr>
      </w:pPr>
      <w:r w:rsidRPr="008B2598">
        <w:rPr>
          <w:rFonts w:asciiTheme="majorHAnsi" w:hAnsiTheme="majorHAnsi"/>
        </w:rPr>
        <w:tab/>
      </w:r>
      <w:r w:rsidRPr="008B2598">
        <w:rPr>
          <w:rFonts w:asciiTheme="majorHAnsi" w:hAnsiTheme="majorHAnsi"/>
          <w:u w:val="single"/>
        </w:rPr>
        <w:t>Előadó</w:t>
      </w:r>
      <w:r w:rsidRPr="008B2598">
        <w:rPr>
          <w:rFonts w:asciiTheme="majorHAnsi" w:hAnsiTheme="majorHAnsi"/>
        </w:rPr>
        <w:t>: városfejlesztési irodavezető – helyettes</w:t>
      </w:r>
    </w:p>
    <w:p w:rsidR="00AE37C1" w:rsidRPr="008B2598" w:rsidRDefault="00AE37C1" w:rsidP="00AE37C1">
      <w:pPr>
        <w:jc w:val="both"/>
        <w:rPr>
          <w:rFonts w:asciiTheme="majorHAnsi" w:hAnsiTheme="majorHAnsi"/>
        </w:rPr>
      </w:pPr>
      <w:r w:rsidRPr="008B2598">
        <w:rPr>
          <w:rFonts w:asciiTheme="majorHAnsi" w:hAnsiTheme="majorHAnsi"/>
        </w:rPr>
        <w:t>Bejelentések, tájékoztatások</w:t>
      </w:r>
    </w:p>
    <w:p w:rsidR="00AE37C1" w:rsidRPr="008B2598" w:rsidRDefault="00BD5B8D" w:rsidP="00AE37C1">
      <w:pPr>
        <w:jc w:val="both"/>
        <w:rPr>
          <w:rFonts w:asciiTheme="majorHAnsi" w:hAnsiTheme="majorHAnsi"/>
          <w:b/>
          <w:u w:val="single"/>
        </w:rPr>
      </w:pPr>
      <w:r w:rsidRPr="008B2598">
        <w:rPr>
          <w:rFonts w:asciiTheme="majorHAnsi" w:hAnsiTheme="majorHAnsi"/>
          <w:b/>
          <w:u w:val="single"/>
        </w:rPr>
        <w:t>Napirendi pontok megtárgyalása:</w:t>
      </w:r>
    </w:p>
    <w:p w:rsidR="00BD5B8D" w:rsidRPr="008B2598" w:rsidRDefault="00BD5B8D" w:rsidP="005B369A">
      <w:pPr>
        <w:pStyle w:val="Listaszerbekezds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8B2598">
        <w:rPr>
          <w:rFonts w:asciiTheme="majorHAnsi" w:hAnsiTheme="majorHAnsi"/>
          <w:b/>
        </w:rPr>
        <w:t xml:space="preserve">Előterjesztés </w:t>
      </w:r>
      <w:r w:rsidR="005B369A" w:rsidRPr="008B2598">
        <w:rPr>
          <w:rFonts w:asciiTheme="majorHAnsi" w:hAnsiTheme="majorHAnsi"/>
          <w:b/>
        </w:rPr>
        <w:t>mezőgazdasági területek haszonbérbe adására</w:t>
      </w:r>
    </w:p>
    <w:p w:rsidR="005B369A" w:rsidRPr="008B2598" w:rsidRDefault="005B369A" w:rsidP="005B369A">
      <w:pPr>
        <w:pStyle w:val="Listaszerbekezds"/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  <w:b/>
        </w:rPr>
      </w:pPr>
    </w:p>
    <w:p w:rsidR="00403F54" w:rsidRPr="008B2598" w:rsidRDefault="00403F54" w:rsidP="00403F54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8B2598">
        <w:rPr>
          <w:rFonts w:asciiTheme="majorHAnsi" w:hAnsiTheme="majorHAnsi" w:cstheme="minorHAnsi"/>
          <w:color w:val="7030A0"/>
        </w:rPr>
        <w:t xml:space="preserve">A VMB (döntéshozatalban </w:t>
      </w:r>
      <w:r w:rsidR="00CA4CD2" w:rsidRPr="008B2598">
        <w:rPr>
          <w:rFonts w:asciiTheme="majorHAnsi" w:hAnsiTheme="majorHAnsi" w:cstheme="minorHAnsi"/>
          <w:color w:val="7030A0"/>
        </w:rPr>
        <w:t>4</w:t>
      </w:r>
      <w:r w:rsidRPr="008B2598">
        <w:rPr>
          <w:rFonts w:asciiTheme="majorHAnsi" w:hAnsiTheme="majorHAnsi" w:cstheme="minorHAnsi"/>
          <w:color w:val="7030A0"/>
        </w:rPr>
        <w:t xml:space="preserve"> fő vesz részt) </w:t>
      </w:r>
      <w:r w:rsidR="00CA4CD2" w:rsidRPr="008B2598">
        <w:rPr>
          <w:rFonts w:asciiTheme="majorHAnsi" w:hAnsiTheme="majorHAnsi" w:cstheme="minorHAnsi"/>
          <w:color w:val="7030A0"/>
        </w:rPr>
        <w:t>4</w:t>
      </w:r>
      <w:r w:rsidRPr="008B2598">
        <w:rPr>
          <w:rFonts w:asciiTheme="majorHAnsi" w:hAnsiTheme="majorHAnsi" w:cstheme="minorHAnsi"/>
          <w:color w:val="7030A0"/>
        </w:rPr>
        <w:t xml:space="preserve"> igen szavazattal (</w:t>
      </w:r>
      <w:r w:rsidR="00CA4CD2" w:rsidRPr="008B2598">
        <w:rPr>
          <w:rFonts w:asciiTheme="majorHAnsi" w:hAnsiTheme="majorHAnsi" w:cstheme="minorHAnsi"/>
          <w:color w:val="7030A0"/>
        </w:rPr>
        <w:t xml:space="preserve">Kocsis Róbert, </w:t>
      </w:r>
      <w:r w:rsidRPr="008B2598">
        <w:rPr>
          <w:rFonts w:asciiTheme="majorHAnsi" w:hAnsiTheme="majorHAnsi" w:cstheme="minorHAnsi"/>
          <w:color w:val="7030A0"/>
        </w:rPr>
        <w:t xml:space="preserve">Harsányi István, </w:t>
      </w:r>
      <w:r w:rsidR="00CA4CD2" w:rsidRPr="008B2598">
        <w:rPr>
          <w:rFonts w:asciiTheme="majorHAnsi" w:hAnsiTheme="majorHAnsi" w:cstheme="minorHAnsi"/>
          <w:color w:val="7030A0"/>
        </w:rPr>
        <w:t>Máté Lajos, Radics Péter</w:t>
      </w:r>
      <w:r w:rsidRPr="008B2598">
        <w:rPr>
          <w:rFonts w:asciiTheme="majorHAnsi" w:hAnsiTheme="majorHAnsi" w:cstheme="minorHAnsi"/>
          <w:color w:val="7030A0"/>
        </w:rPr>
        <w:t xml:space="preserve">) ellenszavazat és tartózkodás nélkül elfogadta az előterjesztés határozati javaslatát, és a következő határozatot hozta: </w:t>
      </w:r>
    </w:p>
    <w:p w:rsidR="00403F54" w:rsidRPr="008B2598" w:rsidRDefault="00916F05" w:rsidP="00403F54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B2598">
        <w:rPr>
          <w:rFonts w:asciiTheme="majorHAnsi" w:hAnsiTheme="majorHAnsi" w:cstheme="minorHAnsi"/>
          <w:b/>
          <w:u w:val="single"/>
        </w:rPr>
        <w:t>1/2019. (</w:t>
      </w:r>
      <w:r w:rsidR="00023F80" w:rsidRPr="008B2598">
        <w:rPr>
          <w:rFonts w:asciiTheme="majorHAnsi" w:hAnsiTheme="majorHAnsi" w:cstheme="minorHAnsi"/>
          <w:b/>
          <w:u w:val="single"/>
        </w:rPr>
        <w:t>X</w:t>
      </w:r>
      <w:r w:rsidRPr="008B2598">
        <w:rPr>
          <w:rFonts w:asciiTheme="majorHAnsi" w:hAnsiTheme="majorHAnsi" w:cstheme="minorHAnsi"/>
          <w:b/>
          <w:u w:val="single"/>
        </w:rPr>
        <w:t>II</w:t>
      </w:r>
      <w:r w:rsidR="00403F54" w:rsidRPr="008B2598">
        <w:rPr>
          <w:rFonts w:asciiTheme="majorHAnsi" w:hAnsiTheme="majorHAnsi" w:cstheme="minorHAnsi"/>
          <w:b/>
          <w:u w:val="single"/>
        </w:rPr>
        <w:t>.</w:t>
      </w:r>
      <w:r w:rsidRPr="008B2598">
        <w:rPr>
          <w:rFonts w:asciiTheme="majorHAnsi" w:hAnsiTheme="majorHAnsi" w:cstheme="minorHAnsi"/>
          <w:b/>
          <w:u w:val="single"/>
        </w:rPr>
        <w:t>12</w:t>
      </w:r>
      <w:r w:rsidR="00403F54" w:rsidRPr="008B2598">
        <w:rPr>
          <w:rFonts w:asciiTheme="majorHAnsi" w:hAnsiTheme="majorHAnsi" w:cstheme="minorHAnsi"/>
          <w:b/>
          <w:u w:val="single"/>
        </w:rPr>
        <w:t>.) M</w:t>
      </w:r>
      <w:r w:rsidR="00A97F50">
        <w:rPr>
          <w:rFonts w:asciiTheme="majorHAnsi" w:hAnsiTheme="majorHAnsi" w:cstheme="minorHAnsi"/>
          <w:b/>
          <w:u w:val="single"/>
        </w:rPr>
        <w:t>K</w:t>
      </w:r>
      <w:r w:rsidR="00403F54" w:rsidRPr="008B2598">
        <w:rPr>
          <w:rFonts w:asciiTheme="majorHAnsi" w:hAnsiTheme="majorHAnsi" w:cstheme="minorHAnsi"/>
          <w:b/>
          <w:u w:val="single"/>
        </w:rPr>
        <w:t>B határozat:</w:t>
      </w:r>
    </w:p>
    <w:p w:rsidR="004B1193" w:rsidRPr="008B2598" w:rsidRDefault="00823D56" w:rsidP="004B1193">
      <w:pPr>
        <w:jc w:val="both"/>
        <w:rPr>
          <w:rFonts w:asciiTheme="majorHAnsi" w:eastAsia="Times New Roman" w:hAnsiTheme="majorHAnsi" w:cs="Times New Roman"/>
          <w:b/>
        </w:rPr>
      </w:pPr>
      <w:r w:rsidRPr="008B2598">
        <w:rPr>
          <w:rFonts w:asciiTheme="majorHAnsi" w:hAnsiTheme="majorHAnsi"/>
          <w:b/>
        </w:rPr>
        <w:t>Hajdúszoboszló Város Önkormányzatának Mezőgazdasági Bizottsága támogatja</w:t>
      </w:r>
      <w:r w:rsidR="00916F05" w:rsidRPr="008B2598">
        <w:rPr>
          <w:rFonts w:asciiTheme="majorHAnsi" w:hAnsiTheme="majorHAnsi"/>
          <w:b/>
        </w:rPr>
        <w:t xml:space="preserve">, hogy Hajdúszoboszló Város Önkormányzatának Képviselő – testülete </w:t>
      </w:r>
      <w:r w:rsidR="004B1193" w:rsidRPr="008B2598">
        <w:rPr>
          <w:rFonts w:asciiTheme="majorHAnsi" w:eastAsia="Times New Roman" w:hAnsiTheme="majorHAnsi" w:cs="Times New Roman"/>
          <w:b/>
        </w:rPr>
        <w:t>öt év bérleti időre haszonbérbe meghirdesse az alábbi, szántó, nádas művelési ágú ingatlanokat a feltüntetett licitálási alapár mellett.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"/>
        <w:gridCol w:w="1163"/>
        <w:gridCol w:w="1663"/>
        <w:gridCol w:w="1518"/>
        <w:gridCol w:w="1897"/>
        <w:gridCol w:w="2028"/>
      </w:tblGrid>
      <w:tr w:rsidR="004B1193" w:rsidRPr="008B2598" w:rsidTr="004B119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Sorszám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Hrsz.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terület (ha,m2)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min. oszt.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Ak érték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Licitálási alapár (Ft/év)</w:t>
            </w:r>
          </w:p>
        </w:tc>
      </w:tr>
      <w:tr w:rsidR="004B1193" w:rsidRPr="008B2598" w:rsidTr="004B119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lastRenderedPageBreak/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0243/7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3599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12,52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46 000</w:t>
            </w:r>
          </w:p>
        </w:tc>
      </w:tr>
      <w:tr w:rsidR="004B1193" w:rsidRPr="008B2598" w:rsidTr="004B119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0243/9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1 2436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43,28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182 000</w:t>
            </w:r>
          </w:p>
        </w:tc>
      </w:tr>
      <w:tr w:rsidR="004B1193" w:rsidRPr="008B2598" w:rsidTr="004B119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0409/6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1 5074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52,46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221 000</w:t>
            </w:r>
          </w:p>
        </w:tc>
      </w:tr>
      <w:tr w:rsidR="004B1193" w:rsidRPr="008B2598" w:rsidTr="004B119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0357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5 7651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 xml:space="preserve">3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 xml:space="preserve">          25,94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40 000</w:t>
            </w:r>
          </w:p>
        </w:tc>
      </w:tr>
      <w:tr w:rsidR="004B1193" w:rsidRPr="008B2598" w:rsidTr="004B119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5.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0359/2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17 9681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80,86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3" w:rsidRPr="008B2598" w:rsidRDefault="004B1193">
            <w:pPr>
              <w:spacing w:after="0"/>
              <w:jc w:val="right"/>
              <w:rPr>
                <w:rFonts w:asciiTheme="majorHAnsi" w:hAnsiTheme="majorHAnsi" w:cs="Times New Roman"/>
                <w:szCs w:val="22"/>
                <w:lang w:eastAsia="en-US"/>
              </w:rPr>
            </w:pPr>
            <w:r w:rsidRPr="008B2598">
              <w:rPr>
                <w:rFonts w:asciiTheme="majorHAnsi" w:hAnsiTheme="majorHAnsi" w:cs="Times New Roman"/>
                <w:szCs w:val="22"/>
              </w:rPr>
              <w:t>100 000</w:t>
            </w:r>
          </w:p>
        </w:tc>
      </w:tr>
    </w:tbl>
    <w:p w:rsidR="004B1193" w:rsidRPr="008B2598" w:rsidRDefault="004B1193" w:rsidP="004B1193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4B1193" w:rsidRPr="008B2598" w:rsidRDefault="004B1193" w:rsidP="004B1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  <w:r w:rsidRPr="008B2598">
        <w:rPr>
          <w:rFonts w:asciiTheme="majorHAnsi" w:eastAsia="Times New Roman" w:hAnsiTheme="majorHAnsi" w:cs="Times New Roman"/>
          <w:b/>
        </w:rPr>
        <w:t xml:space="preserve">A licitálás során kialakult haszonbérleti díjak a 2020. évre vonatkoznak, ezt követően a bérleti díj minden évben megemelkedik a KSH által hivatalosan az előző évre közzétett fogyasztói árindex mértékével. </w:t>
      </w:r>
    </w:p>
    <w:p w:rsidR="004B1193" w:rsidRPr="008B2598" w:rsidRDefault="004B1193" w:rsidP="004B1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  <w:r w:rsidRPr="008B2598">
        <w:rPr>
          <w:rFonts w:asciiTheme="majorHAnsi" w:eastAsia="Times New Roman" w:hAnsiTheme="majorHAnsi" w:cs="Times New Roman"/>
          <w:b/>
        </w:rPr>
        <w:t>Amennyiben a szerződés lejárati ideje előtt bérbeadáson kívül más szándéka van a termőföldekkel az Önkormányzatnak, úgy az adott gazdasági év végével felmondja a szerződést.</w:t>
      </w:r>
    </w:p>
    <w:p w:rsidR="004B1193" w:rsidRPr="008B2598" w:rsidRDefault="004B1193" w:rsidP="004B1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</w:p>
    <w:p w:rsidR="004B1193" w:rsidRPr="008B2598" w:rsidRDefault="004B1193" w:rsidP="004B1193">
      <w:pPr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  <w:r w:rsidRPr="008B2598">
        <w:rPr>
          <w:rFonts w:asciiTheme="majorHAnsi" w:eastAsia="Times New Roman" w:hAnsiTheme="majorHAnsi" w:cs="Times New Roman"/>
          <w:b/>
        </w:rPr>
        <w:t>A Képviselő-testület felhatalmazza a Polgármestert a szükséges okiratok aláírására.</w:t>
      </w:r>
    </w:p>
    <w:p w:rsidR="004B1193" w:rsidRPr="008B2598" w:rsidRDefault="004B1193" w:rsidP="004B1193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823D56" w:rsidRPr="008B2598" w:rsidRDefault="00823D56" w:rsidP="00823D56">
      <w:pPr>
        <w:jc w:val="both"/>
        <w:rPr>
          <w:rFonts w:asciiTheme="majorHAnsi" w:hAnsiTheme="majorHAnsi"/>
        </w:rPr>
      </w:pPr>
      <w:r w:rsidRPr="008B2598">
        <w:rPr>
          <w:rFonts w:asciiTheme="majorHAnsi" w:hAnsiTheme="majorHAnsi"/>
          <w:u w:val="single"/>
        </w:rPr>
        <w:t>Határidő</w:t>
      </w:r>
      <w:r w:rsidR="00A413C4" w:rsidRPr="008B2598">
        <w:rPr>
          <w:rFonts w:asciiTheme="majorHAnsi" w:hAnsiTheme="majorHAnsi"/>
          <w:u w:val="single"/>
        </w:rPr>
        <w:tab/>
      </w:r>
      <w:r w:rsidRPr="008B2598">
        <w:rPr>
          <w:rFonts w:asciiTheme="majorHAnsi" w:hAnsiTheme="majorHAnsi"/>
          <w:u w:val="single"/>
        </w:rPr>
        <w:t>:</w:t>
      </w:r>
      <w:r w:rsidRPr="008B2598">
        <w:rPr>
          <w:rFonts w:asciiTheme="majorHAnsi" w:hAnsiTheme="majorHAnsi"/>
        </w:rPr>
        <w:t xml:space="preserve"> 2019. december </w:t>
      </w:r>
      <w:r w:rsidR="00A413C4" w:rsidRPr="008B2598">
        <w:rPr>
          <w:rFonts w:asciiTheme="majorHAnsi" w:hAnsiTheme="majorHAnsi"/>
        </w:rPr>
        <w:t>12.</w:t>
      </w:r>
    </w:p>
    <w:p w:rsidR="00823D56" w:rsidRPr="008B2598" w:rsidRDefault="00823D56" w:rsidP="00823D56">
      <w:pPr>
        <w:jc w:val="both"/>
        <w:rPr>
          <w:rFonts w:asciiTheme="majorHAnsi" w:hAnsiTheme="majorHAnsi"/>
        </w:rPr>
      </w:pPr>
      <w:r w:rsidRPr="008B2598">
        <w:rPr>
          <w:rFonts w:asciiTheme="majorHAnsi" w:hAnsiTheme="majorHAnsi"/>
          <w:u w:val="single"/>
        </w:rPr>
        <w:t>Felelős</w:t>
      </w:r>
      <w:r w:rsidR="00A413C4" w:rsidRPr="008B2598">
        <w:rPr>
          <w:rFonts w:asciiTheme="majorHAnsi" w:hAnsiTheme="majorHAnsi"/>
          <w:u w:val="single"/>
        </w:rPr>
        <w:tab/>
      </w:r>
      <w:r w:rsidR="00A413C4" w:rsidRPr="008B2598">
        <w:rPr>
          <w:rFonts w:asciiTheme="majorHAnsi" w:hAnsiTheme="majorHAnsi"/>
          <w:u w:val="single"/>
        </w:rPr>
        <w:tab/>
      </w:r>
      <w:r w:rsidRPr="008B2598">
        <w:rPr>
          <w:rFonts w:asciiTheme="majorHAnsi" w:hAnsiTheme="majorHAnsi"/>
          <w:u w:val="single"/>
        </w:rPr>
        <w:t>:</w:t>
      </w:r>
      <w:r w:rsidRPr="008B2598">
        <w:rPr>
          <w:rFonts w:asciiTheme="majorHAnsi" w:hAnsiTheme="majorHAnsi"/>
        </w:rPr>
        <w:t xml:space="preserve"> </w:t>
      </w:r>
      <w:r w:rsidR="00A413C4" w:rsidRPr="008B2598">
        <w:rPr>
          <w:rFonts w:asciiTheme="majorHAnsi" w:hAnsiTheme="majorHAnsi"/>
        </w:rPr>
        <w:t>elnök</w:t>
      </w:r>
    </w:p>
    <w:p w:rsidR="00A413C4" w:rsidRPr="008B2598" w:rsidRDefault="00A413C4" w:rsidP="00A413C4">
      <w:pPr>
        <w:pStyle w:val="Listaszerbekezds"/>
        <w:numPr>
          <w:ilvl w:val="0"/>
          <w:numId w:val="23"/>
        </w:numPr>
        <w:jc w:val="center"/>
        <w:rPr>
          <w:rFonts w:asciiTheme="majorHAnsi" w:hAnsiTheme="majorHAnsi"/>
          <w:b/>
        </w:rPr>
      </w:pPr>
      <w:r w:rsidRPr="008B2598">
        <w:rPr>
          <w:rFonts w:asciiTheme="majorHAnsi" w:hAnsiTheme="majorHAnsi"/>
          <w:b/>
        </w:rPr>
        <w:t xml:space="preserve">Előterjesztés </w:t>
      </w:r>
      <w:r w:rsidR="00885D2B" w:rsidRPr="008B2598">
        <w:rPr>
          <w:rFonts w:asciiTheme="majorHAnsi" w:hAnsiTheme="majorHAnsi"/>
          <w:b/>
        </w:rPr>
        <w:t>a DAHUT Társulásban történő önkormányzati képviselettel kapcsolatosan</w:t>
      </w:r>
    </w:p>
    <w:p w:rsidR="00CA4CD2" w:rsidRPr="008B2598" w:rsidRDefault="00CA4CD2" w:rsidP="00CA4CD2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B2598">
        <w:rPr>
          <w:rFonts w:asciiTheme="majorHAnsi" w:hAnsiTheme="majorHAnsi" w:cstheme="minorHAnsi"/>
          <w:b/>
          <w:u w:val="single"/>
        </w:rPr>
        <w:t>2/2019. (XII.12.) M</w:t>
      </w:r>
      <w:r w:rsidR="00A97F50">
        <w:rPr>
          <w:rFonts w:asciiTheme="majorHAnsi" w:hAnsiTheme="majorHAnsi" w:cstheme="minorHAnsi"/>
          <w:b/>
          <w:u w:val="single"/>
        </w:rPr>
        <w:t>K</w:t>
      </w:r>
      <w:r w:rsidRPr="008B2598">
        <w:rPr>
          <w:rFonts w:asciiTheme="majorHAnsi" w:hAnsiTheme="majorHAnsi" w:cstheme="minorHAnsi"/>
          <w:b/>
          <w:u w:val="single"/>
        </w:rPr>
        <w:t>B határozat:</w:t>
      </w:r>
    </w:p>
    <w:p w:rsidR="008A1FA8" w:rsidRPr="008B2598" w:rsidRDefault="008A1FA8" w:rsidP="008A1FA8">
      <w:pPr>
        <w:jc w:val="both"/>
        <w:rPr>
          <w:rFonts w:asciiTheme="majorHAnsi" w:hAnsiTheme="majorHAnsi"/>
          <w:b/>
        </w:rPr>
      </w:pPr>
      <w:r w:rsidRPr="008B2598">
        <w:rPr>
          <w:rFonts w:asciiTheme="majorHAnsi" w:hAnsiTheme="majorHAnsi"/>
          <w:b/>
        </w:rPr>
        <w:t xml:space="preserve">Hajdúszoboszló Város Önkormányzatának Mezőgazdasági és Környezetvédelmi Bizottsága elfogadásra javasolja, hogy Hajdúszoboszló Város Önkormányzatának Képviselő-testülete a Debreceni Agglomeráció Hulladékgazdálkodási Társulási Tanácsába az elmúlt önkormányzati ciklusban delegált Jónás Kálmán urat hívja vissza, az Önkormányzat képviseletével </w:t>
      </w:r>
      <w:r w:rsidRPr="008B2598">
        <w:rPr>
          <w:rFonts w:asciiTheme="majorHAnsi" w:hAnsiTheme="majorHAnsi"/>
          <w:b/>
          <w:u w:val="single"/>
        </w:rPr>
        <w:t>Kocsis Róbert képviselő urat</w:t>
      </w:r>
      <w:r w:rsidRPr="008B2598">
        <w:rPr>
          <w:rFonts w:asciiTheme="majorHAnsi" w:hAnsiTheme="majorHAnsi"/>
          <w:b/>
        </w:rPr>
        <w:t xml:space="preserve"> bízza meg.</w:t>
      </w:r>
    </w:p>
    <w:p w:rsidR="008A1FA8" w:rsidRPr="008B2598" w:rsidRDefault="008A1FA8" w:rsidP="008A1FA8">
      <w:pPr>
        <w:jc w:val="both"/>
        <w:rPr>
          <w:rFonts w:asciiTheme="majorHAnsi" w:hAnsiTheme="majorHAnsi"/>
        </w:rPr>
      </w:pPr>
      <w:r w:rsidRPr="008B2598">
        <w:rPr>
          <w:rFonts w:asciiTheme="majorHAnsi" w:hAnsiTheme="majorHAnsi"/>
          <w:u w:val="single"/>
        </w:rPr>
        <w:t>Határidő</w:t>
      </w:r>
      <w:r w:rsidRPr="008B2598">
        <w:rPr>
          <w:rFonts w:asciiTheme="majorHAnsi" w:hAnsiTheme="majorHAnsi"/>
          <w:u w:val="single"/>
        </w:rPr>
        <w:tab/>
        <w:t>:</w:t>
      </w:r>
      <w:r w:rsidRPr="008B2598">
        <w:rPr>
          <w:rFonts w:asciiTheme="majorHAnsi" w:hAnsiTheme="majorHAnsi"/>
        </w:rPr>
        <w:t xml:space="preserve"> 2019. december 12.</w:t>
      </w:r>
    </w:p>
    <w:p w:rsidR="008A1FA8" w:rsidRPr="008B2598" w:rsidRDefault="008A1FA8" w:rsidP="008A1FA8">
      <w:pPr>
        <w:jc w:val="both"/>
        <w:rPr>
          <w:rFonts w:asciiTheme="majorHAnsi" w:hAnsiTheme="majorHAnsi"/>
        </w:rPr>
      </w:pPr>
      <w:r w:rsidRPr="008B2598">
        <w:rPr>
          <w:rFonts w:asciiTheme="majorHAnsi" w:hAnsiTheme="majorHAnsi"/>
          <w:u w:val="single"/>
        </w:rPr>
        <w:t>Felelős</w:t>
      </w:r>
      <w:r w:rsidRPr="008B2598">
        <w:rPr>
          <w:rFonts w:asciiTheme="majorHAnsi" w:hAnsiTheme="majorHAnsi"/>
          <w:u w:val="single"/>
        </w:rPr>
        <w:tab/>
      </w:r>
      <w:r w:rsidRPr="008B2598">
        <w:rPr>
          <w:rFonts w:asciiTheme="majorHAnsi" w:hAnsiTheme="majorHAnsi"/>
          <w:u w:val="single"/>
        </w:rPr>
        <w:tab/>
        <w:t>:</w:t>
      </w:r>
      <w:r w:rsidRPr="008B2598">
        <w:rPr>
          <w:rFonts w:asciiTheme="majorHAnsi" w:hAnsiTheme="majorHAnsi"/>
        </w:rPr>
        <w:t xml:space="preserve"> elnök</w:t>
      </w:r>
    </w:p>
    <w:p w:rsidR="003556C3" w:rsidRPr="008B2598" w:rsidRDefault="003556C3" w:rsidP="003556C3">
      <w:pPr>
        <w:pStyle w:val="Listaszerbekezds"/>
        <w:numPr>
          <w:ilvl w:val="0"/>
          <w:numId w:val="23"/>
        </w:numPr>
        <w:tabs>
          <w:tab w:val="left" w:pos="360"/>
        </w:tabs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8B2598">
        <w:rPr>
          <w:rFonts w:asciiTheme="majorHAnsi" w:hAnsiTheme="majorHAnsi"/>
          <w:b/>
        </w:rPr>
        <w:t xml:space="preserve">Előterjesztés fásításról </w:t>
      </w:r>
    </w:p>
    <w:p w:rsidR="008A1FA8" w:rsidRPr="008B2598" w:rsidRDefault="008A1FA8" w:rsidP="00CA4CD2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</w:p>
    <w:p w:rsidR="00EF123A" w:rsidRPr="008B2598" w:rsidRDefault="00EF123A" w:rsidP="00EF123A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B2598">
        <w:rPr>
          <w:rFonts w:asciiTheme="majorHAnsi" w:hAnsiTheme="majorHAnsi" w:cstheme="minorHAnsi"/>
          <w:b/>
          <w:u w:val="single"/>
        </w:rPr>
        <w:t>3/2019. (XII.12.) M</w:t>
      </w:r>
      <w:r w:rsidR="00A97F50">
        <w:rPr>
          <w:rFonts w:asciiTheme="majorHAnsi" w:hAnsiTheme="majorHAnsi" w:cstheme="minorHAnsi"/>
          <w:b/>
          <w:u w:val="single"/>
        </w:rPr>
        <w:t>K</w:t>
      </w:r>
      <w:r w:rsidRPr="008B2598">
        <w:rPr>
          <w:rFonts w:asciiTheme="majorHAnsi" w:hAnsiTheme="majorHAnsi" w:cstheme="minorHAnsi"/>
          <w:b/>
          <w:u w:val="single"/>
        </w:rPr>
        <w:t>B határozat:</w:t>
      </w:r>
    </w:p>
    <w:p w:rsidR="00EF123A" w:rsidRPr="008B2598" w:rsidRDefault="00EF123A" w:rsidP="00EF123A">
      <w:pPr>
        <w:jc w:val="both"/>
        <w:rPr>
          <w:rFonts w:asciiTheme="majorHAnsi" w:hAnsiTheme="majorHAnsi"/>
          <w:b/>
        </w:rPr>
      </w:pPr>
      <w:r w:rsidRPr="008B2598">
        <w:rPr>
          <w:rFonts w:asciiTheme="majorHAnsi" w:hAnsiTheme="majorHAnsi"/>
          <w:b/>
        </w:rPr>
        <w:t xml:space="preserve">Hajdúszoboszló Város Önkormányzatának Mezőgazdasági és Környezetvédelmi Bizottsága elfogadásra javasolja, hogy Hajdúszoboszló Város Önkormányzatának Képviselő-testülete támogassa az 1. sz. mellékletben megjelölt helyszíneken, és az 1.sz. melléklet szerinti darabszámú és típusú növények telepítését, a fákat karózva, dréncsövezve, 2 éves utógondozással, garancia nélkül. </w:t>
      </w:r>
    </w:p>
    <w:p w:rsidR="00EF123A" w:rsidRPr="008B2598" w:rsidRDefault="00EF123A" w:rsidP="00EF123A">
      <w:pPr>
        <w:jc w:val="both"/>
        <w:rPr>
          <w:rFonts w:asciiTheme="majorHAnsi" w:hAnsiTheme="majorHAnsi"/>
          <w:b/>
        </w:rPr>
      </w:pPr>
      <w:r w:rsidRPr="008B2598">
        <w:rPr>
          <w:rFonts w:asciiTheme="majorHAnsi" w:hAnsiTheme="majorHAnsi"/>
          <w:b/>
        </w:rPr>
        <w:t xml:space="preserve">A fák beszerzésével és telepítésével a Hajdúszoboszlói Városgazdálkodási Nonprofit Zrt-t bízza meg. </w:t>
      </w:r>
    </w:p>
    <w:p w:rsidR="00EF123A" w:rsidRPr="008B2598" w:rsidRDefault="00EF123A" w:rsidP="00EF123A">
      <w:pPr>
        <w:jc w:val="both"/>
        <w:rPr>
          <w:rFonts w:asciiTheme="majorHAnsi" w:hAnsiTheme="majorHAnsi"/>
        </w:rPr>
      </w:pPr>
      <w:r w:rsidRPr="008B2598">
        <w:rPr>
          <w:rFonts w:asciiTheme="majorHAnsi" w:hAnsiTheme="majorHAnsi"/>
          <w:u w:val="single"/>
        </w:rPr>
        <w:t>Határidő</w:t>
      </w:r>
      <w:r w:rsidRPr="008B2598">
        <w:rPr>
          <w:rFonts w:asciiTheme="majorHAnsi" w:hAnsiTheme="majorHAnsi"/>
          <w:u w:val="single"/>
        </w:rPr>
        <w:tab/>
        <w:t>:</w:t>
      </w:r>
      <w:r w:rsidRPr="008B2598">
        <w:rPr>
          <w:rFonts w:asciiTheme="majorHAnsi" w:hAnsiTheme="majorHAnsi"/>
        </w:rPr>
        <w:t xml:space="preserve"> 2019. december 12.</w:t>
      </w:r>
    </w:p>
    <w:p w:rsidR="00EF123A" w:rsidRPr="008B2598" w:rsidRDefault="00EF123A" w:rsidP="00EF123A">
      <w:pPr>
        <w:jc w:val="both"/>
        <w:rPr>
          <w:rFonts w:asciiTheme="majorHAnsi" w:hAnsiTheme="majorHAnsi"/>
        </w:rPr>
      </w:pPr>
      <w:r w:rsidRPr="008B2598">
        <w:rPr>
          <w:rFonts w:asciiTheme="majorHAnsi" w:hAnsiTheme="majorHAnsi"/>
          <w:u w:val="single"/>
        </w:rPr>
        <w:t>Felelős</w:t>
      </w:r>
      <w:r w:rsidRPr="008B2598">
        <w:rPr>
          <w:rFonts w:asciiTheme="majorHAnsi" w:hAnsiTheme="majorHAnsi"/>
          <w:u w:val="single"/>
        </w:rPr>
        <w:tab/>
      </w:r>
      <w:r w:rsidRPr="008B2598">
        <w:rPr>
          <w:rFonts w:asciiTheme="majorHAnsi" w:hAnsiTheme="majorHAnsi"/>
          <w:u w:val="single"/>
        </w:rPr>
        <w:tab/>
        <w:t>:</w:t>
      </w:r>
      <w:r w:rsidRPr="008B2598">
        <w:rPr>
          <w:rFonts w:asciiTheme="majorHAnsi" w:hAnsiTheme="majorHAnsi"/>
        </w:rPr>
        <w:t xml:space="preserve"> elnök</w:t>
      </w:r>
    </w:p>
    <w:p w:rsidR="004B1193" w:rsidRPr="008B2598" w:rsidRDefault="004B1193" w:rsidP="004B1193">
      <w:pPr>
        <w:pStyle w:val="Listaszerbekezds"/>
        <w:numPr>
          <w:ilvl w:val="0"/>
          <w:numId w:val="23"/>
        </w:numPr>
        <w:tabs>
          <w:tab w:val="left" w:pos="360"/>
        </w:tabs>
        <w:jc w:val="center"/>
        <w:rPr>
          <w:rFonts w:asciiTheme="majorHAnsi" w:hAnsiTheme="majorHAnsi"/>
          <w:b/>
        </w:rPr>
      </w:pPr>
      <w:r w:rsidRPr="008B2598">
        <w:rPr>
          <w:rFonts w:asciiTheme="majorHAnsi" w:hAnsiTheme="majorHAnsi" w:cstheme="minorHAnsi"/>
          <w:b/>
        </w:rPr>
        <w:t>Beszámoló a város kommunális infrastruktúra helyzetéről</w:t>
      </w:r>
    </w:p>
    <w:p w:rsidR="00D972D9" w:rsidRPr="008B2598" w:rsidRDefault="00D972D9" w:rsidP="00D972D9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8B2598">
        <w:rPr>
          <w:rFonts w:asciiTheme="majorHAnsi" w:hAnsiTheme="majorHAnsi" w:cstheme="minorHAnsi"/>
          <w:color w:val="7030A0"/>
        </w:rPr>
        <w:lastRenderedPageBreak/>
        <w:t xml:space="preserve">A VMB (döntéshozatalban 4 fő vesz részt) 4 igen szavazattal (Kocsis Róbert, Harsányi István, Máté Lajos, Radics Péter) ellenszavazat és tartózkodás nélkül elfogadta az előterjesztés határozati javaslatát, és a következő határozatot hozta: </w:t>
      </w:r>
    </w:p>
    <w:p w:rsidR="00D972D9" w:rsidRPr="008B2598" w:rsidRDefault="00D972D9" w:rsidP="00D972D9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B2598">
        <w:rPr>
          <w:rFonts w:asciiTheme="majorHAnsi" w:hAnsiTheme="majorHAnsi" w:cstheme="minorHAnsi"/>
          <w:b/>
          <w:u w:val="single"/>
        </w:rPr>
        <w:t>4/2019. (XII.12.) M</w:t>
      </w:r>
      <w:r w:rsidR="00A97F50">
        <w:rPr>
          <w:rFonts w:asciiTheme="majorHAnsi" w:hAnsiTheme="majorHAnsi" w:cstheme="minorHAnsi"/>
          <w:b/>
          <w:u w:val="single"/>
        </w:rPr>
        <w:t>K</w:t>
      </w:r>
      <w:bookmarkStart w:id="0" w:name="_GoBack"/>
      <w:bookmarkEnd w:id="0"/>
      <w:r w:rsidRPr="008B2598">
        <w:rPr>
          <w:rFonts w:asciiTheme="majorHAnsi" w:hAnsiTheme="majorHAnsi" w:cstheme="minorHAnsi"/>
          <w:b/>
          <w:u w:val="single"/>
        </w:rPr>
        <w:t>B határozat:</w:t>
      </w:r>
    </w:p>
    <w:p w:rsidR="00EF123A" w:rsidRPr="008B2598" w:rsidRDefault="00D972D9" w:rsidP="00823D56">
      <w:pPr>
        <w:jc w:val="both"/>
        <w:rPr>
          <w:rFonts w:asciiTheme="majorHAnsi" w:hAnsiTheme="majorHAnsi"/>
          <w:b/>
        </w:rPr>
      </w:pPr>
      <w:r w:rsidRPr="008B2598">
        <w:rPr>
          <w:rFonts w:asciiTheme="majorHAnsi" w:hAnsiTheme="majorHAnsi"/>
          <w:b/>
        </w:rPr>
        <w:t xml:space="preserve">Hajdúszoboszló Város Önkormányzatának Mezőgazdasági és Környezetvédelmi Bizottsága elfogadásra javasolja, hogy Hajdúszoboszló Város Önkormányzatának Képviselő-testülete támogassa a város kommunális infrastruktúrájának helyzetéről szóló beszámolót. </w:t>
      </w:r>
    </w:p>
    <w:p w:rsidR="00D972D9" w:rsidRPr="008B2598" w:rsidRDefault="00D972D9" w:rsidP="00D972D9">
      <w:pPr>
        <w:jc w:val="both"/>
        <w:rPr>
          <w:rFonts w:asciiTheme="majorHAnsi" w:hAnsiTheme="majorHAnsi"/>
        </w:rPr>
      </w:pPr>
      <w:r w:rsidRPr="008B2598">
        <w:rPr>
          <w:rFonts w:asciiTheme="majorHAnsi" w:hAnsiTheme="majorHAnsi"/>
          <w:u w:val="single"/>
        </w:rPr>
        <w:t>Határidő</w:t>
      </w:r>
      <w:r w:rsidRPr="008B2598">
        <w:rPr>
          <w:rFonts w:asciiTheme="majorHAnsi" w:hAnsiTheme="majorHAnsi"/>
          <w:u w:val="single"/>
        </w:rPr>
        <w:tab/>
        <w:t>:</w:t>
      </w:r>
      <w:r w:rsidRPr="008B2598">
        <w:rPr>
          <w:rFonts w:asciiTheme="majorHAnsi" w:hAnsiTheme="majorHAnsi"/>
        </w:rPr>
        <w:t xml:space="preserve"> 2019. december 12.</w:t>
      </w:r>
    </w:p>
    <w:p w:rsidR="00D972D9" w:rsidRPr="008B2598" w:rsidRDefault="00D972D9" w:rsidP="00D972D9">
      <w:pPr>
        <w:jc w:val="both"/>
        <w:rPr>
          <w:rFonts w:asciiTheme="majorHAnsi" w:hAnsiTheme="majorHAnsi"/>
        </w:rPr>
      </w:pPr>
      <w:r w:rsidRPr="008B2598">
        <w:rPr>
          <w:rFonts w:asciiTheme="majorHAnsi" w:hAnsiTheme="majorHAnsi"/>
          <w:u w:val="single"/>
        </w:rPr>
        <w:t>Felelős</w:t>
      </w:r>
      <w:r w:rsidRPr="008B2598">
        <w:rPr>
          <w:rFonts w:asciiTheme="majorHAnsi" w:hAnsiTheme="majorHAnsi"/>
          <w:u w:val="single"/>
        </w:rPr>
        <w:tab/>
      </w:r>
      <w:r w:rsidRPr="008B2598">
        <w:rPr>
          <w:rFonts w:asciiTheme="majorHAnsi" w:hAnsiTheme="majorHAnsi"/>
          <w:u w:val="single"/>
        </w:rPr>
        <w:tab/>
        <w:t>:</w:t>
      </w:r>
      <w:r w:rsidRPr="008B2598">
        <w:rPr>
          <w:rFonts w:asciiTheme="majorHAnsi" w:hAnsiTheme="majorHAnsi"/>
        </w:rPr>
        <w:t xml:space="preserve"> elnök</w:t>
      </w:r>
    </w:p>
    <w:p w:rsidR="00D972D9" w:rsidRPr="003C1C0F" w:rsidRDefault="008B2598" w:rsidP="008B2598">
      <w:pPr>
        <w:jc w:val="center"/>
        <w:rPr>
          <w:rFonts w:asciiTheme="majorHAnsi" w:hAnsiTheme="majorHAnsi"/>
          <w:b/>
        </w:rPr>
      </w:pPr>
      <w:r w:rsidRPr="003C1C0F">
        <w:rPr>
          <w:rFonts w:asciiTheme="majorHAnsi" w:hAnsiTheme="majorHAnsi"/>
          <w:b/>
        </w:rPr>
        <w:t>k.mf.</w:t>
      </w:r>
    </w:p>
    <w:p w:rsidR="008B2598" w:rsidRDefault="008B2598" w:rsidP="008B2598">
      <w:pPr>
        <w:jc w:val="center"/>
        <w:rPr>
          <w:rFonts w:asciiTheme="majorHAnsi" w:hAnsiTheme="majorHAnsi"/>
        </w:rPr>
      </w:pPr>
    </w:p>
    <w:p w:rsidR="008B2598" w:rsidRPr="008B2598" w:rsidRDefault="008B2598" w:rsidP="008B2598">
      <w:pPr>
        <w:jc w:val="both"/>
        <w:rPr>
          <w:rFonts w:asciiTheme="majorHAnsi" w:hAnsiTheme="majorHAnsi"/>
          <w:b/>
          <w:i/>
        </w:rPr>
      </w:pPr>
      <w:r w:rsidRPr="008B2598">
        <w:rPr>
          <w:rFonts w:asciiTheme="majorHAnsi" w:hAnsiTheme="majorHAnsi"/>
          <w:b/>
          <w:i/>
        </w:rPr>
        <w:t>Harsányi István</w:t>
      </w:r>
      <w:r w:rsidR="00CB13A5">
        <w:rPr>
          <w:rFonts w:asciiTheme="majorHAnsi" w:hAnsiTheme="majorHAnsi"/>
          <w:b/>
          <w:i/>
        </w:rPr>
        <w:t xml:space="preserve"> sk.</w:t>
      </w:r>
      <w:r w:rsidRPr="008B2598">
        <w:rPr>
          <w:rFonts w:asciiTheme="majorHAnsi" w:hAnsiTheme="majorHAnsi"/>
          <w:b/>
          <w:i/>
        </w:rPr>
        <w:tab/>
      </w:r>
      <w:r w:rsidRPr="008B2598">
        <w:rPr>
          <w:rFonts w:asciiTheme="majorHAnsi" w:hAnsiTheme="majorHAnsi"/>
          <w:b/>
          <w:i/>
        </w:rPr>
        <w:tab/>
      </w:r>
      <w:r w:rsidRPr="008B2598">
        <w:rPr>
          <w:rFonts w:asciiTheme="majorHAnsi" w:hAnsiTheme="majorHAnsi"/>
          <w:b/>
          <w:i/>
        </w:rPr>
        <w:tab/>
      </w:r>
      <w:r w:rsidRPr="008B2598">
        <w:rPr>
          <w:rFonts w:asciiTheme="majorHAnsi" w:hAnsiTheme="majorHAnsi"/>
          <w:b/>
          <w:i/>
        </w:rPr>
        <w:tab/>
      </w:r>
      <w:r w:rsidRPr="008B2598">
        <w:rPr>
          <w:rFonts w:asciiTheme="majorHAnsi" w:hAnsiTheme="majorHAnsi"/>
          <w:b/>
          <w:i/>
        </w:rPr>
        <w:tab/>
      </w:r>
      <w:r w:rsidRPr="008B2598">
        <w:rPr>
          <w:rFonts w:asciiTheme="majorHAnsi" w:hAnsiTheme="majorHAnsi"/>
          <w:b/>
          <w:i/>
        </w:rPr>
        <w:tab/>
      </w:r>
      <w:r w:rsidRPr="008B2598">
        <w:rPr>
          <w:rFonts w:asciiTheme="majorHAnsi" w:hAnsiTheme="majorHAnsi"/>
          <w:b/>
          <w:i/>
        </w:rPr>
        <w:tab/>
        <w:t>Kocsis Róbert</w:t>
      </w:r>
      <w:r w:rsidR="00CB13A5">
        <w:rPr>
          <w:rFonts w:asciiTheme="majorHAnsi" w:hAnsiTheme="majorHAnsi"/>
          <w:b/>
          <w:i/>
        </w:rPr>
        <w:t xml:space="preserve">  sk.</w:t>
      </w:r>
    </w:p>
    <w:p w:rsidR="008B2598" w:rsidRDefault="008B2598" w:rsidP="008B25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MKB tag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MKB elnök</w:t>
      </w:r>
    </w:p>
    <w:p w:rsidR="008B2598" w:rsidRDefault="008B2598" w:rsidP="008B2598">
      <w:pPr>
        <w:jc w:val="both"/>
        <w:rPr>
          <w:rFonts w:asciiTheme="majorHAnsi" w:hAnsiTheme="majorHAnsi"/>
        </w:rPr>
      </w:pPr>
    </w:p>
    <w:p w:rsidR="00CB13A5" w:rsidRDefault="00CB13A5" w:rsidP="008B25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jegyzőkönyv hiteléül:</w:t>
      </w:r>
    </w:p>
    <w:p w:rsidR="00CB13A5" w:rsidRDefault="00CB13A5" w:rsidP="008B25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Molnár Edit leíró</w:t>
      </w:r>
    </w:p>
    <w:p w:rsidR="00CB13A5" w:rsidRDefault="00CB13A5" w:rsidP="008B25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2019.12.13.</w:t>
      </w:r>
    </w:p>
    <w:sectPr w:rsidR="00CB13A5" w:rsidSect="0080502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51" w:rsidRDefault="005A7551">
      <w:pPr>
        <w:spacing w:after="0" w:line="240" w:lineRule="auto"/>
      </w:pPr>
      <w:r>
        <w:separator/>
      </w:r>
    </w:p>
  </w:endnote>
  <w:endnote w:type="continuationSeparator" w:id="0">
    <w:p w:rsidR="005A7551" w:rsidRDefault="005A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3A6ADA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:rsidR="003A6ADA" w:rsidRDefault="003A6A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51" w:rsidRDefault="005A7551">
      <w:pPr>
        <w:spacing w:after="0" w:line="240" w:lineRule="auto"/>
      </w:pPr>
      <w:r>
        <w:separator/>
      </w:r>
    </w:p>
  </w:footnote>
  <w:footnote w:type="continuationSeparator" w:id="0">
    <w:p w:rsidR="005A7551" w:rsidRDefault="005A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DA" w:rsidRDefault="003A6ADA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A97F5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00975869"/>
    <w:multiLevelType w:val="hybridMultilevel"/>
    <w:tmpl w:val="E1D2AF22"/>
    <w:lvl w:ilvl="0" w:tplc="79C270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C57E83"/>
    <w:multiLevelType w:val="hybridMultilevel"/>
    <w:tmpl w:val="671AC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D92CF2"/>
    <w:multiLevelType w:val="hybridMultilevel"/>
    <w:tmpl w:val="F1726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BB1222"/>
    <w:multiLevelType w:val="hybridMultilevel"/>
    <w:tmpl w:val="D0B8B1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E36F69"/>
    <w:multiLevelType w:val="hybridMultilevel"/>
    <w:tmpl w:val="98883A0C"/>
    <w:lvl w:ilvl="0" w:tplc="D4C8A1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0032CD"/>
    <w:multiLevelType w:val="hybridMultilevel"/>
    <w:tmpl w:val="360E0DF4"/>
    <w:lvl w:ilvl="0" w:tplc="48F2EA5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148D6"/>
    <w:multiLevelType w:val="hybridMultilevel"/>
    <w:tmpl w:val="043E22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679AE"/>
    <w:multiLevelType w:val="hybridMultilevel"/>
    <w:tmpl w:val="DBA6F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95EB6"/>
    <w:multiLevelType w:val="hybridMultilevel"/>
    <w:tmpl w:val="D2C20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A238F"/>
    <w:multiLevelType w:val="hybridMultilevel"/>
    <w:tmpl w:val="23049BC0"/>
    <w:lvl w:ilvl="0" w:tplc="10828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A5868"/>
    <w:multiLevelType w:val="hybridMultilevel"/>
    <w:tmpl w:val="28082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21F56"/>
    <w:multiLevelType w:val="hybridMultilevel"/>
    <w:tmpl w:val="4F9A3D92"/>
    <w:lvl w:ilvl="0" w:tplc="960017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90ABE"/>
    <w:multiLevelType w:val="hybridMultilevel"/>
    <w:tmpl w:val="28082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92268"/>
    <w:multiLevelType w:val="hybridMultilevel"/>
    <w:tmpl w:val="09DEFC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86657"/>
    <w:multiLevelType w:val="hybridMultilevel"/>
    <w:tmpl w:val="EC143C12"/>
    <w:lvl w:ilvl="0" w:tplc="963036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31A61"/>
    <w:multiLevelType w:val="hybridMultilevel"/>
    <w:tmpl w:val="28082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326B9"/>
    <w:multiLevelType w:val="hybridMultilevel"/>
    <w:tmpl w:val="7BD412B8"/>
    <w:lvl w:ilvl="0" w:tplc="E502384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7069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71BF7"/>
    <w:multiLevelType w:val="hybridMultilevel"/>
    <w:tmpl w:val="45647722"/>
    <w:lvl w:ilvl="0" w:tplc="D86422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7008F"/>
    <w:multiLevelType w:val="hybridMultilevel"/>
    <w:tmpl w:val="5CC0ADEC"/>
    <w:lvl w:ilvl="0" w:tplc="D81430B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F73A2"/>
    <w:multiLevelType w:val="hybridMultilevel"/>
    <w:tmpl w:val="B6DEE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F4DFA"/>
    <w:multiLevelType w:val="hybridMultilevel"/>
    <w:tmpl w:val="6980D97E"/>
    <w:lvl w:ilvl="0" w:tplc="D41CE36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733CB"/>
    <w:multiLevelType w:val="hybridMultilevel"/>
    <w:tmpl w:val="48F8D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D0839"/>
    <w:multiLevelType w:val="hybridMultilevel"/>
    <w:tmpl w:val="4B14A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34AA8"/>
    <w:multiLevelType w:val="hybridMultilevel"/>
    <w:tmpl w:val="A73C32F4"/>
    <w:lvl w:ilvl="0" w:tplc="DFC8A68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36"/>
  </w:num>
  <w:num w:numId="4">
    <w:abstractNumId w:val="22"/>
  </w:num>
  <w:num w:numId="5">
    <w:abstractNumId w:val="28"/>
  </w:num>
  <w:num w:numId="6">
    <w:abstractNumId w:val="37"/>
  </w:num>
  <w:num w:numId="7">
    <w:abstractNumId w:val="20"/>
  </w:num>
  <w:num w:numId="8">
    <w:abstractNumId w:val="24"/>
  </w:num>
  <w:num w:numId="9">
    <w:abstractNumId w:val="32"/>
  </w:num>
  <w:num w:numId="10">
    <w:abstractNumId w:val="17"/>
  </w:num>
  <w:num w:numId="11">
    <w:abstractNumId w:val="33"/>
  </w:num>
  <w:num w:numId="12">
    <w:abstractNumId w:val="13"/>
  </w:num>
  <w:num w:numId="13">
    <w:abstractNumId w:val="18"/>
  </w:num>
  <w:num w:numId="14">
    <w:abstractNumId w:val="38"/>
  </w:num>
  <w:num w:numId="15">
    <w:abstractNumId w:val="27"/>
  </w:num>
  <w:num w:numId="16">
    <w:abstractNumId w:val="30"/>
  </w:num>
  <w:num w:numId="17">
    <w:abstractNumId w:val="35"/>
  </w:num>
  <w:num w:numId="18">
    <w:abstractNumId w:val="34"/>
  </w:num>
  <w:num w:numId="19">
    <w:abstractNumId w:val="14"/>
  </w:num>
  <w:num w:numId="20">
    <w:abstractNumId w:val="19"/>
  </w:num>
  <w:num w:numId="21">
    <w:abstractNumId w:val="15"/>
  </w:num>
  <w:num w:numId="22">
    <w:abstractNumId w:val="31"/>
  </w:num>
  <w:num w:numId="23">
    <w:abstractNumId w:val="26"/>
  </w:num>
  <w:num w:numId="24">
    <w:abstractNumId w:val="25"/>
  </w:num>
  <w:num w:numId="25">
    <w:abstractNumId w:val="23"/>
  </w:num>
  <w:num w:numId="26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16"/>
    <w:rsid w:val="00000266"/>
    <w:rsid w:val="00000CF5"/>
    <w:rsid w:val="00000EC1"/>
    <w:rsid w:val="00001535"/>
    <w:rsid w:val="000025A8"/>
    <w:rsid w:val="000028A5"/>
    <w:rsid w:val="00002E1E"/>
    <w:rsid w:val="00003EAC"/>
    <w:rsid w:val="0000406A"/>
    <w:rsid w:val="0000470F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C21"/>
    <w:rsid w:val="000141F8"/>
    <w:rsid w:val="00014AE8"/>
    <w:rsid w:val="00014D33"/>
    <w:rsid w:val="00015808"/>
    <w:rsid w:val="00015A25"/>
    <w:rsid w:val="00015C89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D48"/>
    <w:rsid w:val="00021E43"/>
    <w:rsid w:val="000224E9"/>
    <w:rsid w:val="000226E9"/>
    <w:rsid w:val="00023F80"/>
    <w:rsid w:val="0002612D"/>
    <w:rsid w:val="00026546"/>
    <w:rsid w:val="00026993"/>
    <w:rsid w:val="00026D4A"/>
    <w:rsid w:val="00027E55"/>
    <w:rsid w:val="0003000E"/>
    <w:rsid w:val="000308FB"/>
    <w:rsid w:val="00030E18"/>
    <w:rsid w:val="00031313"/>
    <w:rsid w:val="00031501"/>
    <w:rsid w:val="00032D74"/>
    <w:rsid w:val="00034D0A"/>
    <w:rsid w:val="000350A8"/>
    <w:rsid w:val="000353AD"/>
    <w:rsid w:val="00035517"/>
    <w:rsid w:val="00035B50"/>
    <w:rsid w:val="00036A28"/>
    <w:rsid w:val="0003709E"/>
    <w:rsid w:val="000409D3"/>
    <w:rsid w:val="00040E23"/>
    <w:rsid w:val="000417BE"/>
    <w:rsid w:val="00042929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6DF5"/>
    <w:rsid w:val="000478D6"/>
    <w:rsid w:val="000507D6"/>
    <w:rsid w:val="00051BFA"/>
    <w:rsid w:val="00051C78"/>
    <w:rsid w:val="000520BC"/>
    <w:rsid w:val="000539A5"/>
    <w:rsid w:val="00055881"/>
    <w:rsid w:val="000566C7"/>
    <w:rsid w:val="0005707B"/>
    <w:rsid w:val="00057234"/>
    <w:rsid w:val="00057BB3"/>
    <w:rsid w:val="0006012E"/>
    <w:rsid w:val="000601C2"/>
    <w:rsid w:val="000602E9"/>
    <w:rsid w:val="000613E2"/>
    <w:rsid w:val="0006157E"/>
    <w:rsid w:val="00061631"/>
    <w:rsid w:val="00061E2A"/>
    <w:rsid w:val="000627EB"/>
    <w:rsid w:val="0006328F"/>
    <w:rsid w:val="00067325"/>
    <w:rsid w:val="0006763C"/>
    <w:rsid w:val="00067815"/>
    <w:rsid w:val="0006782E"/>
    <w:rsid w:val="00067973"/>
    <w:rsid w:val="00070528"/>
    <w:rsid w:val="00070B1E"/>
    <w:rsid w:val="00071051"/>
    <w:rsid w:val="00071529"/>
    <w:rsid w:val="00071C66"/>
    <w:rsid w:val="00071FF1"/>
    <w:rsid w:val="0007380B"/>
    <w:rsid w:val="00073C9A"/>
    <w:rsid w:val="00073FB4"/>
    <w:rsid w:val="000742AF"/>
    <w:rsid w:val="00074DC1"/>
    <w:rsid w:val="00076270"/>
    <w:rsid w:val="00076FA8"/>
    <w:rsid w:val="00077068"/>
    <w:rsid w:val="0008035C"/>
    <w:rsid w:val="00081FE3"/>
    <w:rsid w:val="00084873"/>
    <w:rsid w:val="00084880"/>
    <w:rsid w:val="0008521B"/>
    <w:rsid w:val="00085453"/>
    <w:rsid w:val="00085626"/>
    <w:rsid w:val="0008589A"/>
    <w:rsid w:val="00085DC6"/>
    <w:rsid w:val="000860DA"/>
    <w:rsid w:val="0008776D"/>
    <w:rsid w:val="00087F4C"/>
    <w:rsid w:val="000917BA"/>
    <w:rsid w:val="000917EB"/>
    <w:rsid w:val="000919F7"/>
    <w:rsid w:val="000923CA"/>
    <w:rsid w:val="00092646"/>
    <w:rsid w:val="00092E95"/>
    <w:rsid w:val="000934E8"/>
    <w:rsid w:val="00093AC3"/>
    <w:rsid w:val="0009410D"/>
    <w:rsid w:val="0009495B"/>
    <w:rsid w:val="000955C1"/>
    <w:rsid w:val="00095F23"/>
    <w:rsid w:val="00096098"/>
    <w:rsid w:val="0009671E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5DA"/>
    <w:rsid w:val="000B486D"/>
    <w:rsid w:val="000B615C"/>
    <w:rsid w:val="000B6968"/>
    <w:rsid w:val="000B697A"/>
    <w:rsid w:val="000B6E51"/>
    <w:rsid w:val="000B716C"/>
    <w:rsid w:val="000C0C3C"/>
    <w:rsid w:val="000C2FF8"/>
    <w:rsid w:val="000C36CA"/>
    <w:rsid w:val="000C37CC"/>
    <w:rsid w:val="000C52C0"/>
    <w:rsid w:val="000C550B"/>
    <w:rsid w:val="000C55BB"/>
    <w:rsid w:val="000C5A4B"/>
    <w:rsid w:val="000C664F"/>
    <w:rsid w:val="000C7B08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1429"/>
    <w:rsid w:val="000E1BE1"/>
    <w:rsid w:val="000E1FC8"/>
    <w:rsid w:val="000E332B"/>
    <w:rsid w:val="000E3AE9"/>
    <w:rsid w:val="000E3DEC"/>
    <w:rsid w:val="000E4C03"/>
    <w:rsid w:val="000E4CC2"/>
    <w:rsid w:val="000E4DAF"/>
    <w:rsid w:val="000E52C5"/>
    <w:rsid w:val="000E535E"/>
    <w:rsid w:val="000E6DC2"/>
    <w:rsid w:val="000F038D"/>
    <w:rsid w:val="000F03AB"/>
    <w:rsid w:val="000F0DE7"/>
    <w:rsid w:val="000F1197"/>
    <w:rsid w:val="000F1215"/>
    <w:rsid w:val="000F21C3"/>
    <w:rsid w:val="000F2E7B"/>
    <w:rsid w:val="000F31C1"/>
    <w:rsid w:val="000F31EF"/>
    <w:rsid w:val="000F32C5"/>
    <w:rsid w:val="000F5168"/>
    <w:rsid w:val="000F597F"/>
    <w:rsid w:val="000F5F0C"/>
    <w:rsid w:val="000F6323"/>
    <w:rsid w:val="000F6A4A"/>
    <w:rsid w:val="001000B6"/>
    <w:rsid w:val="001006C8"/>
    <w:rsid w:val="00100C16"/>
    <w:rsid w:val="00101132"/>
    <w:rsid w:val="00101A4B"/>
    <w:rsid w:val="0010254C"/>
    <w:rsid w:val="00104C4A"/>
    <w:rsid w:val="00105367"/>
    <w:rsid w:val="00110BBD"/>
    <w:rsid w:val="00110DE7"/>
    <w:rsid w:val="00111710"/>
    <w:rsid w:val="00111DA7"/>
    <w:rsid w:val="001125F0"/>
    <w:rsid w:val="00113F64"/>
    <w:rsid w:val="00114203"/>
    <w:rsid w:val="0011430F"/>
    <w:rsid w:val="00114551"/>
    <w:rsid w:val="001148BE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C26"/>
    <w:rsid w:val="00134B7E"/>
    <w:rsid w:val="00135761"/>
    <w:rsid w:val="00135C7F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7490"/>
    <w:rsid w:val="001474E6"/>
    <w:rsid w:val="00147576"/>
    <w:rsid w:val="00147734"/>
    <w:rsid w:val="001477EA"/>
    <w:rsid w:val="00150EAF"/>
    <w:rsid w:val="00151EA4"/>
    <w:rsid w:val="0015382C"/>
    <w:rsid w:val="00154146"/>
    <w:rsid w:val="0015483F"/>
    <w:rsid w:val="0015494E"/>
    <w:rsid w:val="001552A8"/>
    <w:rsid w:val="001556EE"/>
    <w:rsid w:val="00156DD2"/>
    <w:rsid w:val="00157402"/>
    <w:rsid w:val="00157628"/>
    <w:rsid w:val="00157F1F"/>
    <w:rsid w:val="0016037D"/>
    <w:rsid w:val="001606F2"/>
    <w:rsid w:val="001608E8"/>
    <w:rsid w:val="00163C20"/>
    <w:rsid w:val="00163E24"/>
    <w:rsid w:val="00164ECB"/>
    <w:rsid w:val="00165BAE"/>
    <w:rsid w:val="0016642C"/>
    <w:rsid w:val="00166716"/>
    <w:rsid w:val="0016776A"/>
    <w:rsid w:val="00167D93"/>
    <w:rsid w:val="0017017C"/>
    <w:rsid w:val="001701B1"/>
    <w:rsid w:val="00170A03"/>
    <w:rsid w:val="00170F14"/>
    <w:rsid w:val="00171585"/>
    <w:rsid w:val="0017359E"/>
    <w:rsid w:val="0017479C"/>
    <w:rsid w:val="001749FB"/>
    <w:rsid w:val="00174DFC"/>
    <w:rsid w:val="001752DB"/>
    <w:rsid w:val="00175E93"/>
    <w:rsid w:val="00175F78"/>
    <w:rsid w:val="0017656B"/>
    <w:rsid w:val="00176B83"/>
    <w:rsid w:val="00176CE6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CF6"/>
    <w:rsid w:val="001A112A"/>
    <w:rsid w:val="001A2D93"/>
    <w:rsid w:val="001A4147"/>
    <w:rsid w:val="001A4800"/>
    <w:rsid w:val="001A4E1C"/>
    <w:rsid w:val="001A512D"/>
    <w:rsid w:val="001A54F4"/>
    <w:rsid w:val="001A666D"/>
    <w:rsid w:val="001A6E61"/>
    <w:rsid w:val="001A74E0"/>
    <w:rsid w:val="001A7773"/>
    <w:rsid w:val="001A7D02"/>
    <w:rsid w:val="001B1829"/>
    <w:rsid w:val="001B1A13"/>
    <w:rsid w:val="001B2086"/>
    <w:rsid w:val="001B2675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A5F"/>
    <w:rsid w:val="001B6DCA"/>
    <w:rsid w:val="001C0A6B"/>
    <w:rsid w:val="001C0BCB"/>
    <w:rsid w:val="001C28E5"/>
    <w:rsid w:val="001C2B9C"/>
    <w:rsid w:val="001C3E25"/>
    <w:rsid w:val="001C44AA"/>
    <w:rsid w:val="001C46B5"/>
    <w:rsid w:val="001C4C0A"/>
    <w:rsid w:val="001C5911"/>
    <w:rsid w:val="001C64B1"/>
    <w:rsid w:val="001C6FF3"/>
    <w:rsid w:val="001C7057"/>
    <w:rsid w:val="001D03BA"/>
    <w:rsid w:val="001D0540"/>
    <w:rsid w:val="001D0963"/>
    <w:rsid w:val="001D1982"/>
    <w:rsid w:val="001D1D90"/>
    <w:rsid w:val="001D216F"/>
    <w:rsid w:val="001D35D2"/>
    <w:rsid w:val="001D3AE1"/>
    <w:rsid w:val="001D451F"/>
    <w:rsid w:val="001D46A8"/>
    <w:rsid w:val="001D47E0"/>
    <w:rsid w:val="001D5CCB"/>
    <w:rsid w:val="001D7705"/>
    <w:rsid w:val="001D7D0D"/>
    <w:rsid w:val="001E071D"/>
    <w:rsid w:val="001E0BB0"/>
    <w:rsid w:val="001E0D53"/>
    <w:rsid w:val="001E1117"/>
    <w:rsid w:val="001E2B31"/>
    <w:rsid w:val="001E2CD2"/>
    <w:rsid w:val="001E3284"/>
    <w:rsid w:val="001E3A6D"/>
    <w:rsid w:val="001E4047"/>
    <w:rsid w:val="001E4660"/>
    <w:rsid w:val="001E48BC"/>
    <w:rsid w:val="001E49B4"/>
    <w:rsid w:val="001E564F"/>
    <w:rsid w:val="001E59E9"/>
    <w:rsid w:val="001E6309"/>
    <w:rsid w:val="001E63C3"/>
    <w:rsid w:val="001E63DF"/>
    <w:rsid w:val="001E7018"/>
    <w:rsid w:val="001E76F9"/>
    <w:rsid w:val="001E7926"/>
    <w:rsid w:val="001F07E2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61EB"/>
    <w:rsid w:val="001F73BF"/>
    <w:rsid w:val="0020044D"/>
    <w:rsid w:val="002005CF"/>
    <w:rsid w:val="00201B9C"/>
    <w:rsid w:val="00202AF2"/>
    <w:rsid w:val="0020391F"/>
    <w:rsid w:val="00203F31"/>
    <w:rsid w:val="0020554D"/>
    <w:rsid w:val="002059E4"/>
    <w:rsid w:val="002070BC"/>
    <w:rsid w:val="00207506"/>
    <w:rsid w:val="00207D38"/>
    <w:rsid w:val="0021021B"/>
    <w:rsid w:val="00211EF0"/>
    <w:rsid w:val="00213311"/>
    <w:rsid w:val="00213377"/>
    <w:rsid w:val="00213AD6"/>
    <w:rsid w:val="00213B41"/>
    <w:rsid w:val="00214046"/>
    <w:rsid w:val="00214EB1"/>
    <w:rsid w:val="00214FA7"/>
    <w:rsid w:val="002151C2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9C"/>
    <w:rsid w:val="002235D1"/>
    <w:rsid w:val="00226035"/>
    <w:rsid w:val="002260B9"/>
    <w:rsid w:val="00226390"/>
    <w:rsid w:val="00227BA5"/>
    <w:rsid w:val="00227CF0"/>
    <w:rsid w:val="00231018"/>
    <w:rsid w:val="002313F6"/>
    <w:rsid w:val="002314D5"/>
    <w:rsid w:val="002316A9"/>
    <w:rsid w:val="002317F1"/>
    <w:rsid w:val="002329E4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A5C"/>
    <w:rsid w:val="00260FC1"/>
    <w:rsid w:val="00261EF9"/>
    <w:rsid w:val="0026243D"/>
    <w:rsid w:val="0026253D"/>
    <w:rsid w:val="00263179"/>
    <w:rsid w:val="00264759"/>
    <w:rsid w:val="00264AA9"/>
    <w:rsid w:val="00265041"/>
    <w:rsid w:val="00266514"/>
    <w:rsid w:val="0026678E"/>
    <w:rsid w:val="0026746D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673"/>
    <w:rsid w:val="00283436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1243"/>
    <w:rsid w:val="0029183E"/>
    <w:rsid w:val="00291D58"/>
    <w:rsid w:val="00292526"/>
    <w:rsid w:val="0029257C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35B"/>
    <w:rsid w:val="002A066C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E77"/>
    <w:rsid w:val="002A7FCB"/>
    <w:rsid w:val="002B0336"/>
    <w:rsid w:val="002B0740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7091"/>
    <w:rsid w:val="002B7217"/>
    <w:rsid w:val="002B7235"/>
    <w:rsid w:val="002B75FC"/>
    <w:rsid w:val="002B7A98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460B"/>
    <w:rsid w:val="002C4858"/>
    <w:rsid w:val="002C4CF7"/>
    <w:rsid w:val="002C4D89"/>
    <w:rsid w:val="002C4FDD"/>
    <w:rsid w:val="002C5AA7"/>
    <w:rsid w:val="002C5BA0"/>
    <w:rsid w:val="002C61A2"/>
    <w:rsid w:val="002C7286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A7A"/>
    <w:rsid w:val="002D4BFD"/>
    <w:rsid w:val="002D55C3"/>
    <w:rsid w:val="002D58CF"/>
    <w:rsid w:val="002D5F25"/>
    <w:rsid w:val="002D641D"/>
    <w:rsid w:val="002D691D"/>
    <w:rsid w:val="002D75BF"/>
    <w:rsid w:val="002D776B"/>
    <w:rsid w:val="002E078B"/>
    <w:rsid w:val="002E1222"/>
    <w:rsid w:val="002E1294"/>
    <w:rsid w:val="002E160A"/>
    <w:rsid w:val="002E2638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F0406"/>
    <w:rsid w:val="002F1073"/>
    <w:rsid w:val="002F12C2"/>
    <w:rsid w:val="002F19B0"/>
    <w:rsid w:val="002F238F"/>
    <w:rsid w:val="002F2E02"/>
    <w:rsid w:val="002F329F"/>
    <w:rsid w:val="002F3960"/>
    <w:rsid w:val="002F3B87"/>
    <w:rsid w:val="002F3EB1"/>
    <w:rsid w:val="002F416C"/>
    <w:rsid w:val="002F43C3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F33"/>
    <w:rsid w:val="00303347"/>
    <w:rsid w:val="003034BA"/>
    <w:rsid w:val="0030351C"/>
    <w:rsid w:val="0030351F"/>
    <w:rsid w:val="0030406E"/>
    <w:rsid w:val="00304184"/>
    <w:rsid w:val="00304304"/>
    <w:rsid w:val="00304587"/>
    <w:rsid w:val="003047DA"/>
    <w:rsid w:val="0030617D"/>
    <w:rsid w:val="00306555"/>
    <w:rsid w:val="00307222"/>
    <w:rsid w:val="00307FB4"/>
    <w:rsid w:val="0031087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EFA"/>
    <w:rsid w:val="00316F28"/>
    <w:rsid w:val="00317672"/>
    <w:rsid w:val="003178F1"/>
    <w:rsid w:val="00317AD9"/>
    <w:rsid w:val="00317B34"/>
    <w:rsid w:val="0032058F"/>
    <w:rsid w:val="00320E52"/>
    <w:rsid w:val="00321513"/>
    <w:rsid w:val="00321EBF"/>
    <w:rsid w:val="00322238"/>
    <w:rsid w:val="003227A1"/>
    <w:rsid w:val="003233D0"/>
    <w:rsid w:val="0032596F"/>
    <w:rsid w:val="00325998"/>
    <w:rsid w:val="00326191"/>
    <w:rsid w:val="00326D99"/>
    <w:rsid w:val="003270E9"/>
    <w:rsid w:val="00327559"/>
    <w:rsid w:val="00327F87"/>
    <w:rsid w:val="003306A1"/>
    <w:rsid w:val="00331177"/>
    <w:rsid w:val="0033264A"/>
    <w:rsid w:val="00333318"/>
    <w:rsid w:val="003342EA"/>
    <w:rsid w:val="00334336"/>
    <w:rsid w:val="0033465F"/>
    <w:rsid w:val="003346B2"/>
    <w:rsid w:val="00334A7A"/>
    <w:rsid w:val="00334AEA"/>
    <w:rsid w:val="0033667B"/>
    <w:rsid w:val="00336C0A"/>
    <w:rsid w:val="00337630"/>
    <w:rsid w:val="003377D0"/>
    <w:rsid w:val="00337BA5"/>
    <w:rsid w:val="0034012A"/>
    <w:rsid w:val="0034045D"/>
    <w:rsid w:val="00340685"/>
    <w:rsid w:val="00341189"/>
    <w:rsid w:val="00341356"/>
    <w:rsid w:val="0034192C"/>
    <w:rsid w:val="00342B82"/>
    <w:rsid w:val="00342DE6"/>
    <w:rsid w:val="00343201"/>
    <w:rsid w:val="00344B5D"/>
    <w:rsid w:val="00345CCD"/>
    <w:rsid w:val="0034608B"/>
    <w:rsid w:val="0034648F"/>
    <w:rsid w:val="00346DE8"/>
    <w:rsid w:val="00347300"/>
    <w:rsid w:val="00347835"/>
    <w:rsid w:val="00350F3F"/>
    <w:rsid w:val="00350F55"/>
    <w:rsid w:val="00351170"/>
    <w:rsid w:val="0035155B"/>
    <w:rsid w:val="00351FC3"/>
    <w:rsid w:val="00352578"/>
    <w:rsid w:val="00352DD9"/>
    <w:rsid w:val="00352E0D"/>
    <w:rsid w:val="003531CC"/>
    <w:rsid w:val="00353BE4"/>
    <w:rsid w:val="003549E0"/>
    <w:rsid w:val="003551B4"/>
    <w:rsid w:val="003556C3"/>
    <w:rsid w:val="00355799"/>
    <w:rsid w:val="00356463"/>
    <w:rsid w:val="00357920"/>
    <w:rsid w:val="003605F5"/>
    <w:rsid w:val="003607DE"/>
    <w:rsid w:val="0036089B"/>
    <w:rsid w:val="00361BCC"/>
    <w:rsid w:val="00362429"/>
    <w:rsid w:val="0036283E"/>
    <w:rsid w:val="003631E2"/>
    <w:rsid w:val="00363325"/>
    <w:rsid w:val="003634F0"/>
    <w:rsid w:val="00364C2E"/>
    <w:rsid w:val="00364DA7"/>
    <w:rsid w:val="00365336"/>
    <w:rsid w:val="00365479"/>
    <w:rsid w:val="00365584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231C"/>
    <w:rsid w:val="003723F6"/>
    <w:rsid w:val="00372B60"/>
    <w:rsid w:val="00372FA0"/>
    <w:rsid w:val="00373C27"/>
    <w:rsid w:val="00374233"/>
    <w:rsid w:val="0037486D"/>
    <w:rsid w:val="003751B7"/>
    <w:rsid w:val="00375908"/>
    <w:rsid w:val="003762CF"/>
    <w:rsid w:val="00376D94"/>
    <w:rsid w:val="00376FA0"/>
    <w:rsid w:val="0038027D"/>
    <w:rsid w:val="00380457"/>
    <w:rsid w:val="00380C65"/>
    <w:rsid w:val="00382626"/>
    <w:rsid w:val="00382683"/>
    <w:rsid w:val="00382E14"/>
    <w:rsid w:val="0038401F"/>
    <w:rsid w:val="00384BD1"/>
    <w:rsid w:val="00384C88"/>
    <w:rsid w:val="00385D91"/>
    <w:rsid w:val="00386559"/>
    <w:rsid w:val="003900A7"/>
    <w:rsid w:val="0039169C"/>
    <w:rsid w:val="00391F90"/>
    <w:rsid w:val="003921D8"/>
    <w:rsid w:val="00392CC8"/>
    <w:rsid w:val="0039334B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3345"/>
    <w:rsid w:val="003A3AB5"/>
    <w:rsid w:val="003A4FA8"/>
    <w:rsid w:val="003A5499"/>
    <w:rsid w:val="003A56F6"/>
    <w:rsid w:val="003A6540"/>
    <w:rsid w:val="003A6589"/>
    <w:rsid w:val="003A6ADA"/>
    <w:rsid w:val="003A6ADF"/>
    <w:rsid w:val="003A70A2"/>
    <w:rsid w:val="003A7424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AEB"/>
    <w:rsid w:val="003B6157"/>
    <w:rsid w:val="003B6B30"/>
    <w:rsid w:val="003C0304"/>
    <w:rsid w:val="003C0369"/>
    <w:rsid w:val="003C082F"/>
    <w:rsid w:val="003C1108"/>
    <w:rsid w:val="003C1378"/>
    <w:rsid w:val="003C1A51"/>
    <w:rsid w:val="003C1BA3"/>
    <w:rsid w:val="003C1C0F"/>
    <w:rsid w:val="003C1F06"/>
    <w:rsid w:val="003C2712"/>
    <w:rsid w:val="003C3A36"/>
    <w:rsid w:val="003C44E7"/>
    <w:rsid w:val="003C4DA3"/>
    <w:rsid w:val="003C50D6"/>
    <w:rsid w:val="003C5F2C"/>
    <w:rsid w:val="003C6A2B"/>
    <w:rsid w:val="003C6B40"/>
    <w:rsid w:val="003C6FE9"/>
    <w:rsid w:val="003D1500"/>
    <w:rsid w:val="003D3A32"/>
    <w:rsid w:val="003D521F"/>
    <w:rsid w:val="003D710D"/>
    <w:rsid w:val="003D7402"/>
    <w:rsid w:val="003E0FA2"/>
    <w:rsid w:val="003E33DC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4673"/>
    <w:rsid w:val="003F5DBD"/>
    <w:rsid w:val="003F6027"/>
    <w:rsid w:val="003F65DA"/>
    <w:rsid w:val="003F69D3"/>
    <w:rsid w:val="003F6B66"/>
    <w:rsid w:val="003F79F9"/>
    <w:rsid w:val="003F7C6D"/>
    <w:rsid w:val="00400333"/>
    <w:rsid w:val="00400B0E"/>
    <w:rsid w:val="00400D49"/>
    <w:rsid w:val="00400E7A"/>
    <w:rsid w:val="00403224"/>
    <w:rsid w:val="00403D6C"/>
    <w:rsid w:val="00403F54"/>
    <w:rsid w:val="0040411F"/>
    <w:rsid w:val="004054F5"/>
    <w:rsid w:val="00405F1C"/>
    <w:rsid w:val="00406019"/>
    <w:rsid w:val="004060BD"/>
    <w:rsid w:val="00406B16"/>
    <w:rsid w:val="00407436"/>
    <w:rsid w:val="00407B70"/>
    <w:rsid w:val="004104FA"/>
    <w:rsid w:val="00410B44"/>
    <w:rsid w:val="00411A7C"/>
    <w:rsid w:val="00411AEA"/>
    <w:rsid w:val="00412331"/>
    <w:rsid w:val="00412F81"/>
    <w:rsid w:val="00414671"/>
    <w:rsid w:val="00414A21"/>
    <w:rsid w:val="00415237"/>
    <w:rsid w:val="0041567F"/>
    <w:rsid w:val="00415ACC"/>
    <w:rsid w:val="0041708A"/>
    <w:rsid w:val="004172A8"/>
    <w:rsid w:val="00417932"/>
    <w:rsid w:val="00417958"/>
    <w:rsid w:val="00417DCF"/>
    <w:rsid w:val="0042009D"/>
    <w:rsid w:val="00420815"/>
    <w:rsid w:val="004214EE"/>
    <w:rsid w:val="00422087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F9B"/>
    <w:rsid w:val="00431235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17D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527F"/>
    <w:rsid w:val="00456C31"/>
    <w:rsid w:val="00456D8E"/>
    <w:rsid w:val="00456E30"/>
    <w:rsid w:val="00457722"/>
    <w:rsid w:val="00457867"/>
    <w:rsid w:val="004602BF"/>
    <w:rsid w:val="00460632"/>
    <w:rsid w:val="00460782"/>
    <w:rsid w:val="00460E7E"/>
    <w:rsid w:val="004619EC"/>
    <w:rsid w:val="00462488"/>
    <w:rsid w:val="004628AE"/>
    <w:rsid w:val="00462D45"/>
    <w:rsid w:val="0046321C"/>
    <w:rsid w:val="00464500"/>
    <w:rsid w:val="00464B03"/>
    <w:rsid w:val="0046627B"/>
    <w:rsid w:val="004669A9"/>
    <w:rsid w:val="00470478"/>
    <w:rsid w:val="00470594"/>
    <w:rsid w:val="00471137"/>
    <w:rsid w:val="004718B3"/>
    <w:rsid w:val="00471D86"/>
    <w:rsid w:val="00472426"/>
    <w:rsid w:val="004726C0"/>
    <w:rsid w:val="004731C7"/>
    <w:rsid w:val="0047336E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AA8"/>
    <w:rsid w:val="0047721B"/>
    <w:rsid w:val="00480018"/>
    <w:rsid w:val="00480A19"/>
    <w:rsid w:val="00480F13"/>
    <w:rsid w:val="0048145A"/>
    <w:rsid w:val="004814A0"/>
    <w:rsid w:val="00481867"/>
    <w:rsid w:val="00482BB5"/>
    <w:rsid w:val="00483B8B"/>
    <w:rsid w:val="0048423E"/>
    <w:rsid w:val="004843C0"/>
    <w:rsid w:val="00484472"/>
    <w:rsid w:val="00484AA9"/>
    <w:rsid w:val="00484F83"/>
    <w:rsid w:val="0048555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E9"/>
    <w:rsid w:val="004A1A37"/>
    <w:rsid w:val="004A1A91"/>
    <w:rsid w:val="004A20FF"/>
    <w:rsid w:val="004A2747"/>
    <w:rsid w:val="004A2BB2"/>
    <w:rsid w:val="004A2F5C"/>
    <w:rsid w:val="004A3C52"/>
    <w:rsid w:val="004A3D65"/>
    <w:rsid w:val="004A44AB"/>
    <w:rsid w:val="004A4B0E"/>
    <w:rsid w:val="004A51D4"/>
    <w:rsid w:val="004A5325"/>
    <w:rsid w:val="004A53ED"/>
    <w:rsid w:val="004A6D95"/>
    <w:rsid w:val="004A74D4"/>
    <w:rsid w:val="004A792A"/>
    <w:rsid w:val="004B02A9"/>
    <w:rsid w:val="004B0C23"/>
    <w:rsid w:val="004B0D08"/>
    <w:rsid w:val="004B1193"/>
    <w:rsid w:val="004B1E15"/>
    <w:rsid w:val="004B220A"/>
    <w:rsid w:val="004B279C"/>
    <w:rsid w:val="004B2D81"/>
    <w:rsid w:val="004B3348"/>
    <w:rsid w:val="004B3438"/>
    <w:rsid w:val="004B3CE8"/>
    <w:rsid w:val="004B464F"/>
    <w:rsid w:val="004B4AA8"/>
    <w:rsid w:val="004B527A"/>
    <w:rsid w:val="004B5F59"/>
    <w:rsid w:val="004B65EF"/>
    <w:rsid w:val="004B6BF5"/>
    <w:rsid w:val="004B73AC"/>
    <w:rsid w:val="004C0518"/>
    <w:rsid w:val="004C0D95"/>
    <w:rsid w:val="004C1381"/>
    <w:rsid w:val="004C252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15F"/>
    <w:rsid w:val="004D398D"/>
    <w:rsid w:val="004D3A58"/>
    <w:rsid w:val="004D425A"/>
    <w:rsid w:val="004D4D1C"/>
    <w:rsid w:val="004D5835"/>
    <w:rsid w:val="004D5C15"/>
    <w:rsid w:val="004D5C78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1504"/>
    <w:rsid w:val="004F1FDB"/>
    <w:rsid w:val="004F2CFF"/>
    <w:rsid w:val="004F2EEB"/>
    <w:rsid w:val="004F2F78"/>
    <w:rsid w:val="004F31E5"/>
    <w:rsid w:val="004F34FE"/>
    <w:rsid w:val="004F35DA"/>
    <w:rsid w:val="004F3C4E"/>
    <w:rsid w:val="004F4300"/>
    <w:rsid w:val="004F471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2BBD"/>
    <w:rsid w:val="005039D5"/>
    <w:rsid w:val="005039E8"/>
    <w:rsid w:val="00503A9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D2B"/>
    <w:rsid w:val="00512E17"/>
    <w:rsid w:val="00513589"/>
    <w:rsid w:val="005140D5"/>
    <w:rsid w:val="00514657"/>
    <w:rsid w:val="005154CE"/>
    <w:rsid w:val="00515C7E"/>
    <w:rsid w:val="00515E58"/>
    <w:rsid w:val="00517987"/>
    <w:rsid w:val="00520754"/>
    <w:rsid w:val="005211F2"/>
    <w:rsid w:val="00521C0F"/>
    <w:rsid w:val="00521D76"/>
    <w:rsid w:val="0052320B"/>
    <w:rsid w:val="00523D6B"/>
    <w:rsid w:val="005249AD"/>
    <w:rsid w:val="00525255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DA"/>
    <w:rsid w:val="0053212F"/>
    <w:rsid w:val="005330D4"/>
    <w:rsid w:val="00533E0D"/>
    <w:rsid w:val="0053425D"/>
    <w:rsid w:val="00534E48"/>
    <w:rsid w:val="00534E92"/>
    <w:rsid w:val="005363A9"/>
    <w:rsid w:val="0053716E"/>
    <w:rsid w:val="00537230"/>
    <w:rsid w:val="005374E2"/>
    <w:rsid w:val="00540459"/>
    <w:rsid w:val="005404EC"/>
    <w:rsid w:val="00540605"/>
    <w:rsid w:val="0054062A"/>
    <w:rsid w:val="00540892"/>
    <w:rsid w:val="00541A5E"/>
    <w:rsid w:val="0054241C"/>
    <w:rsid w:val="00542DBE"/>
    <w:rsid w:val="0054302B"/>
    <w:rsid w:val="00543140"/>
    <w:rsid w:val="005431F7"/>
    <w:rsid w:val="00543EF1"/>
    <w:rsid w:val="00544A14"/>
    <w:rsid w:val="00544F9A"/>
    <w:rsid w:val="00545216"/>
    <w:rsid w:val="00545591"/>
    <w:rsid w:val="00545AB2"/>
    <w:rsid w:val="00546891"/>
    <w:rsid w:val="005470E1"/>
    <w:rsid w:val="00547226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D8F"/>
    <w:rsid w:val="00565E8D"/>
    <w:rsid w:val="005676C9"/>
    <w:rsid w:val="00567773"/>
    <w:rsid w:val="00567AC6"/>
    <w:rsid w:val="00567BC8"/>
    <w:rsid w:val="00570455"/>
    <w:rsid w:val="00570561"/>
    <w:rsid w:val="005712C9"/>
    <w:rsid w:val="00572696"/>
    <w:rsid w:val="00574935"/>
    <w:rsid w:val="005752D7"/>
    <w:rsid w:val="00575A9E"/>
    <w:rsid w:val="00575B10"/>
    <w:rsid w:val="0057777B"/>
    <w:rsid w:val="00577EE4"/>
    <w:rsid w:val="00580897"/>
    <w:rsid w:val="00580B92"/>
    <w:rsid w:val="005811A8"/>
    <w:rsid w:val="00581762"/>
    <w:rsid w:val="00583606"/>
    <w:rsid w:val="0058373B"/>
    <w:rsid w:val="00584769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FDF"/>
    <w:rsid w:val="00594725"/>
    <w:rsid w:val="005951AC"/>
    <w:rsid w:val="0059525A"/>
    <w:rsid w:val="00597340"/>
    <w:rsid w:val="005A0A37"/>
    <w:rsid w:val="005A1C45"/>
    <w:rsid w:val="005A2043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231"/>
    <w:rsid w:val="005A6EA5"/>
    <w:rsid w:val="005A74C4"/>
    <w:rsid w:val="005A74EF"/>
    <w:rsid w:val="005A7551"/>
    <w:rsid w:val="005A7F6D"/>
    <w:rsid w:val="005B05E3"/>
    <w:rsid w:val="005B0D91"/>
    <w:rsid w:val="005B221B"/>
    <w:rsid w:val="005B2620"/>
    <w:rsid w:val="005B27E3"/>
    <w:rsid w:val="005B2EBE"/>
    <w:rsid w:val="005B369A"/>
    <w:rsid w:val="005B37CD"/>
    <w:rsid w:val="005B439B"/>
    <w:rsid w:val="005B47B8"/>
    <w:rsid w:val="005B5606"/>
    <w:rsid w:val="005B6267"/>
    <w:rsid w:val="005B63FD"/>
    <w:rsid w:val="005C0D64"/>
    <w:rsid w:val="005C157E"/>
    <w:rsid w:val="005C174C"/>
    <w:rsid w:val="005C231E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6D6"/>
    <w:rsid w:val="005E3963"/>
    <w:rsid w:val="005E39DD"/>
    <w:rsid w:val="005E3A2A"/>
    <w:rsid w:val="005E46BB"/>
    <w:rsid w:val="005E4AD6"/>
    <w:rsid w:val="005E572B"/>
    <w:rsid w:val="005E5D9D"/>
    <w:rsid w:val="005E6D18"/>
    <w:rsid w:val="005E6D9D"/>
    <w:rsid w:val="005F03B9"/>
    <w:rsid w:val="005F0E9D"/>
    <w:rsid w:val="005F0F02"/>
    <w:rsid w:val="005F1A11"/>
    <w:rsid w:val="005F210C"/>
    <w:rsid w:val="005F22D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DDA"/>
    <w:rsid w:val="00604F23"/>
    <w:rsid w:val="00605322"/>
    <w:rsid w:val="00605490"/>
    <w:rsid w:val="006059B8"/>
    <w:rsid w:val="00605CB0"/>
    <w:rsid w:val="00607238"/>
    <w:rsid w:val="00607A8C"/>
    <w:rsid w:val="00607C21"/>
    <w:rsid w:val="00610416"/>
    <w:rsid w:val="00611264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4A5B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E96"/>
    <w:rsid w:val="00631A23"/>
    <w:rsid w:val="00632169"/>
    <w:rsid w:val="00632759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0B3C"/>
    <w:rsid w:val="00641741"/>
    <w:rsid w:val="00641957"/>
    <w:rsid w:val="006426C3"/>
    <w:rsid w:val="006429B9"/>
    <w:rsid w:val="00642A57"/>
    <w:rsid w:val="006430EC"/>
    <w:rsid w:val="00643830"/>
    <w:rsid w:val="00643A5A"/>
    <w:rsid w:val="00643F7F"/>
    <w:rsid w:val="00644C25"/>
    <w:rsid w:val="00645B65"/>
    <w:rsid w:val="00645F09"/>
    <w:rsid w:val="00646734"/>
    <w:rsid w:val="00646A46"/>
    <w:rsid w:val="0064743F"/>
    <w:rsid w:val="006477B6"/>
    <w:rsid w:val="00647984"/>
    <w:rsid w:val="00647A8E"/>
    <w:rsid w:val="00647E56"/>
    <w:rsid w:val="00650280"/>
    <w:rsid w:val="006505DE"/>
    <w:rsid w:val="0065241F"/>
    <w:rsid w:val="006526A3"/>
    <w:rsid w:val="00652E05"/>
    <w:rsid w:val="00653ECB"/>
    <w:rsid w:val="00654397"/>
    <w:rsid w:val="0065511E"/>
    <w:rsid w:val="0065556C"/>
    <w:rsid w:val="006571A9"/>
    <w:rsid w:val="00657BCF"/>
    <w:rsid w:val="006602CA"/>
    <w:rsid w:val="006604F5"/>
    <w:rsid w:val="006613F5"/>
    <w:rsid w:val="006619B8"/>
    <w:rsid w:val="00661C1E"/>
    <w:rsid w:val="00661C59"/>
    <w:rsid w:val="006631BA"/>
    <w:rsid w:val="006640A4"/>
    <w:rsid w:val="006652A2"/>
    <w:rsid w:val="00665A03"/>
    <w:rsid w:val="00667369"/>
    <w:rsid w:val="00667BA5"/>
    <w:rsid w:val="00670314"/>
    <w:rsid w:val="00670790"/>
    <w:rsid w:val="00670D80"/>
    <w:rsid w:val="0067241B"/>
    <w:rsid w:val="0067271D"/>
    <w:rsid w:val="0067307A"/>
    <w:rsid w:val="0067313C"/>
    <w:rsid w:val="0067379A"/>
    <w:rsid w:val="00673F3C"/>
    <w:rsid w:val="00674244"/>
    <w:rsid w:val="006745B7"/>
    <w:rsid w:val="00675E87"/>
    <w:rsid w:val="00676267"/>
    <w:rsid w:val="00677781"/>
    <w:rsid w:val="00677AEE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613"/>
    <w:rsid w:val="00685C75"/>
    <w:rsid w:val="00685CE8"/>
    <w:rsid w:val="006904CC"/>
    <w:rsid w:val="00690A75"/>
    <w:rsid w:val="00691AD8"/>
    <w:rsid w:val="00691C14"/>
    <w:rsid w:val="0069274F"/>
    <w:rsid w:val="00693295"/>
    <w:rsid w:val="00694521"/>
    <w:rsid w:val="00695349"/>
    <w:rsid w:val="006959E5"/>
    <w:rsid w:val="00696530"/>
    <w:rsid w:val="00696F35"/>
    <w:rsid w:val="006978B7"/>
    <w:rsid w:val="00697D80"/>
    <w:rsid w:val="00697F48"/>
    <w:rsid w:val="006A05EC"/>
    <w:rsid w:val="006A07D5"/>
    <w:rsid w:val="006A0A0C"/>
    <w:rsid w:val="006A12D6"/>
    <w:rsid w:val="006A1797"/>
    <w:rsid w:val="006A1CAD"/>
    <w:rsid w:val="006A1E1F"/>
    <w:rsid w:val="006A22FD"/>
    <w:rsid w:val="006A24DA"/>
    <w:rsid w:val="006A319E"/>
    <w:rsid w:val="006A345C"/>
    <w:rsid w:val="006A407B"/>
    <w:rsid w:val="006A5029"/>
    <w:rsid w:val="006A51E1"/>
    <w:rsid w:val="006A568B"/>
    <w:rsid w:val="006A6D01"/>
    <w:rsid w:val="006B0116"/>
    <w:rsid w:val="006B026E"/>
    <w:rsid w:val="006B0D67"/>
    <w:rsid w:val="006B2399"/>
    <w:rsid w:val="006B2585"/>
    <w:rsid w:val="006B5EF6"/>
    <w:rsid w:val="006B6324"/>
    <w:rsid w:val="006B6799"/>
    <w:rsid w:val="006B74FD"/>
    <w:rsid w:val="006B7C4E"/>
    <w:rsid w:val="006C0579"/>
    <w:rsid w:val="006C06E6"/>
    <w:rsid w:val="006C1121"/>
    <w:rsid w:val="006C1A1E"/>
    <w:rsid w:val="006C310B"/>
    <w:rsid w:val="006C3415"/>
    <w:rsid w:val="006C3C16"/>
    <w:rsid w:val="006C492F"/>
    <w:rsid w:val="006C49E3"/>
    <w:rsid w:val="006C4A9F"/>
    <w:rsid w:val="006C4B6D"/>
    <w:rsid w:val="006C67E1"/>
    <w:rsid w:val="006C7DCC"/>
    <w:rsid w:val="006D00E2"/>
    <w:rsid w:val="006D00F7"/>
    <w:rsid w:val="006D1911"/>
    <w:rsid w:val="006D19FE"/>
    <w:rsid w:val="006D1EC2"/>
    <w:rsid w:val="006D2116"/>
    <w:rsid w:val="006D24F9"/>
    <w:rsid w:val="006D2973"/>
    <w:rsid w:val="006D2E9A"/>
    <w:rsid w:val="006D3F71"/>
    <w:rsid w:val="006D4676"/>
    <w:rsid w:val="006D474F"/>
    <w:rsid w:val="006D4C61"/>
    <w:rsid w:val="006D4CCE"/>
    <w:rsid w:val="006D5036"/>
    <w:rsid w:val="006D5312"/>
    <w:rsid w:val="006D548A"/>
    <w:rsid w:val="006D5FD1"/>
    <w:rsid w:val="006D6863"/>
    <w:rsid w:val="006D6AEE"/>
    <w:rsid w:val="006D7015"/>
    <w:rsid w:val="006D7814"/>
    <w:rsid w:val="006D7853"/>
    <w:rsid w:val="006E01B6"/>
    <w:rsid w:val="006E19D5"/>
    <w:rsid w:val="006E1ADB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309"/>
    <w:rsid w:val="006E5503"/>
    <w:rsid w:val="006E56BD"/>
    <w:rsid w:val="006E5BDD"/>
    <w:rsid w:val="006E6EEA"/>
    <w:rsid w:val="006E6F5B"/>
    <w:rsid w:val="006F0955"/>
    <w:rsid w:val="006F0CC6"/>
    <w:rsid w:val="006F16DD"/>
    <w:rsid w:val="006F1E22"/>
    <w:rsid w:val="006F1FBE"/>
    <w:rsid w:val="006F4B8F"/>
    <w:rsid w:val="006F5788"/>
    <w:rsid w:val="006F5D69"/>
    <w:rsid w:val="006F5F63"/>
    <w:rsid w:val="006F6F8D"/>
    <w:rsid w:val="006F775F"/>
    <w:rsid w:val="00700AC2"/>
    <w:rsid w:val="007013B8"/>
    <w:rsid w:val="00702468"/>
    <w:rsid w:val="0070267F"/>
    <w:rsid w:val="007026D9"/>
    <w:rsid w:val="00702BA4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448D"/>
    <w:rsid w:val="00724667"/>
    <w:rsid w:val="00724800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D"/>
    <w:rsid w:val="007343C3"/>
    <w:rsid w:val="0073474F"/>
    <w:rsid w:val="00735161"/>
    <w:rsid w:val="0073765B"/>
    <w:rsid w:val="007400F6"/>
    <w:rsid w:val="00740B0C"/>
    <w:rsid w:val="007412DE"/>
    <w:rsid w:val="00741477"/>
    <w:rsid w:val="00742120"/>
    <w:rsid w:val="00742EFA"/>
    <w:rsid w:val="00742FAF"/>
    <w:rsid w:val="00742FD1"/>
    <w:rsid w:val="007432CB"/>
    <w:rsid w:val="00744EFA"/>
    <w:rsid w:val="00745E23"/>
    <w:rsid w:val="0074608E"/>
    <w:rsid w:val="00746349"/>
    <w:rsid w:val="00746896"/>
    <w:rsid w:val="007470C7"/>
    <w:rsid w:val="0074787D"/>
    <w:rsid w:val="007509F6"/>
    <w:rsid w:val="00751090"/>
    <w:rsid w:val="00751FDE"/>
    <w:rsid w:val="00752AE6"/>
    <w:rsid w:val="00753B2D"/>
    <w:rsid w:val="0075464E"/>
    <w:rsid w:val="00754873"/>
    <w:rsid w:val="00754E2C"/>
    <w:rsid w:val="0075508F"/>
    <w:rsid w:val="007551EF"/>
    <w:rsid w:val="0075632E"/>
    <w:rsid w:val="00756A60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79C"/>
    <w:rsid w:val="007658B2"/>
    <w:rsid w:val="007659C4"/>
    <w:rsid w:val="007661F2"/>
    <w:rsid w:val="00766249"/>
    <w:rsid w:val="007669D8"/>
    <w:rsid w:val="00766C57"/>
    <w:rsid w:val="00767212"/>
    <w:rsid w:val="007673A6"/>
    <w:rsid w:val="00767C2F"/>
    <w:rsid w:val="00771A27"/>
    <w:rsid w:val="00774F41"/>
    <w:rsid w:val="007752F0"/>
    <w:rsid w:val="007759DC"/>
    <w:rsid w:val="00775CEB"/>
    <w:rsid w:val="00775EED"/>
    <w:rsid w:val="00776A13"/>
    <w:rsid w:val="00776C24"/>
    <w:rsid w:val="007774A2"/>
    <w:rsid w:val="00777A2A"/>
    <w:rsid w:val="0078089A"/>
    <w:rsid w:val="00781FF7"/>
    <w:rsid w:val="007822F8"/>
    <w:rsid w:val="0078279D"/>
    <w:rsid w:val="007830FB"/>
    <w:rsid w:val="00783438"/>
    <w:rsid w:val="0078363F"/>
    <w:rsid w:val="0078382C"/>
    <w:rsid w:val="00783F74"/>
    <w:rsid w:val="007846F1"/>
    <w:rsid w:val="00785D28"/>
    <w:rsid w:val="00785E46"/>
    <w:rsid w:val="0078676A"/>
    <w:rsid w:val="00786B55"/>
    <w:rsid w:val="00787962"/>
    <w:rsid w:val="00787C96"/>
    <w:rsid w:val="00787F03"/>
    <w:rsid w:val="00792325"/>
    <w:rsid w:val="00792404"/>
    <w:rsid w:val="007924BF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402E"/>
    <w:rsid w:val="007A4325"/>
    <w:rsid w:val="007A45D9"/>
    <w:rsid w:val="007A4685"/>
    <w:rsid w:val="007A4ABB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860"/>
    <w:rsid w:val="007B1F74"/>
    <w:rsid w:val="007B34E7"/>
    <w:rsid w:val="007B49B8"/>
    <w:rsid w:val="007B5811"/>
    <w:rsid w:val="007B667E"/>
    <w:rsid w:val="007B7146"/>
    <w:rsid w:val="007B71E9"/>
    <w:rsid w:val="007B7D59"/>
    <w:rsid w:val="007C06FB"/>
    <w:rsid w:val="007C12A8"/>
    <w:rsid w:val="007C1A28"/>
    <w:rsid w:val="007C263E"/>
    <w:rsid w:val="007C2EE8"/>
    <w:rsid w:val="007C341E"/>
    <w:rsid w:val="007C3B36"/>
    <w:rsid w:val="007C3D40"/>
    <w:rsid w:val="007C4258"/>
    <w:rsid w:val="007C4E46"/>
    <w:rsid w:val="007C575A"/>
    <w:rsid w:val="007C6404"/>
    <w:rsid w:val="007C6952"/>
    <w:rsid w:val="007C69A7"/>
    <w:rsid w:val="007C6ECA"/>
    <w:rsid w:val="007D0133"/>
    <w:rsid w:val="007D0A6D"/>
    <w:rsid w:val="007D1501"/>
    <w:rsid w:val="007D1CC2"/>
    <w:rsid w:val="007D1CFA"/>
    <w:rsid w:val="007D255F"/>
    <w:rsid w:val="007D2C23"/>
    <w:rsid w:val="007D2D00"/>
    <w:rsid w:val="007D3E10"/>
    <w:rsid w:val="007D424D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B42"/>
    <w:rsid w:val="007E2C4B"/>
    <w:rsid w:val="007E2C4F"/>
    <w:rsid w:val="007E3FE6"/>
    <w:rsid w:val="007E44B6"/>
    <w:rsid w:val="007E49C1"/>
    <w:rsid w:val="007E54C4"/>
    <w:rsid w:val="007E5FFF"/>
    <w:rsid w:val="007E6476"/>
    <w:rsid w:val="007E654B"/>
    <w:rsid w:val="007E6720"/>
    <w:rsid w:val="007E67F2"/>
    <w:rsid w:val="007E6E5C"/>
    <w:rsid w:val="007E7C48"/>
    <w:rsid w:val="007F036B"/>
    <w:rsid w:val="007F04E3"/>
    <w:rsid w:val="007F06C8"/>
    <w:rsid w:val="007F0704"/>
    <w:rsid w:val="007F0D5E"/>
    <w:rsid w:val="007F10B9"/>
    <w:rsid w:val="007F118A"/>
    <w:rsid w:val="007F1231"/>
    <w:rsid w:val="007F1B89"/>
    <w:rsid w:val="007F3AEC"/>
    <w:rsid w:val="007F3DED"/>
    <w:rsid w:val="007F4501"/>
    <w:rsid w:val="007F4688"/>
    <w:rsid w:val="007F5362"/>
    <w:rsid w:val="007F55E1"/>
    <w:rsid w:val="007F5998"/>
    <w:rsid w:val="007F5F1F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1319"/>
    <w:rsid w:val="008014F0"/>
    <w:rsid w:val="00801BC9"/>
    <w:rsid w:val="008022D1"/>
    <w:rsid w:val="00803009"/>
    <w:rsid w:val="00803474"/>
    <w:rsid w:val="0080351B"/>
    <w:rsid w:val="00803635"/>
    <w:rsid w:val="00803C8F"/>
    <w:rsid w:val="0080502C"/>
    <w:rsid w:val="008054E8"/>
    <w:rsid w:val="00805F4D"/>
    <w:rsid w:val="00806710"/>
    <w:rsid w:val="0081005D"/>
    <w:rsid w:val="00810359"/>
    <w:rsid w:val="0081055B"/>
    <w:rsid w:val="00810BEE"/>
    <w:rsid w:val="00811159"/>
    <w:rsid w:val="008115D9"/>
    <w:rsid w:val="00812588"/>
    <w:rsid w:val="00812852"/>
    <w:rsid w:val="00813763"/>
    <w:rsid w:val="008139DE"/>
    <w:rsid w:val="00813D1C"/>
    <w:rsid w:val="008145ED"/>
    <w:rsid w:val="00814884"/>
    <w:rsid w:val="00814D43"/>
    <w:rsid w:val="00814E41"/>
    <w:rsid w:val="00814EBE"/>
    <w:rsid w:val="00815EB6"/>
    <w:rsid w:val="00816288"/>
    <w:rsid w:val="00816DB7"/>
    <w:rsid w:val="008170A2"/>
    <w:rsid w:val="00817691"/>
    <w:rsid w:val="00817722"/>
    <w:rsid w:val="00817C56"/>
    <w:rsid w:val="00817F99"/>
    <w:rsid w:val="00820608"/>
    <w:rsid w:val="00820DBF"/>
    <w:rsid w:val="00821C08"/>
    <w:rsid w:val="0082229E"/>
    <w:rsid w:val="008231D2"/>
    <w:rsid w:val="00823700"/>
    <w:rsid w:val="00823B13"/>
    <w:rsid w:val="00823D56"/>
    <w:rsid w:val="008240D3"/>
    <w:rsid w:val="00825D38"/>
    <w:rsid w:val="0083080E"/>
    <w:rsid w:val="00830972"/>
    <w:rsid w:val="00830F69"/>
    <w:rsid w:val="00831344"/>
    <w:rsid w:val="0083233B"/>
    <w:rsid w:val="00832576"/>
    <w:rsid w:val="0083281C"/>
    <w:rsid w:val="00833325"/>
    <w:rsid w:val="00833984"/>
    <w:rsid w:val="0083515F"/>
    <w:rsid w:val="00835D70"/>
    <w:rsid w:val="00835F4F"/>
    <w:rsid w:val="00837CC7"/>
    <w:rsid w:val="00840460"/>
    <w:rsid w:val="00840707"/>
    <w:rsid w:val="00840E6A"/>
    <w:rsid w:val="008430CC"/>
    <w:rsid w:val="008437D7"/>
    <w:rsid w:val="00843D7F"/>
    <w:rsid w:val="00844277"/>
    <w:rsid w:val="008448F9"/>
    <w:rsid w:val="00844D78"/>
    <w:rsid w:val="0084538F"/>
    <w:rsid w:val="0084782D"/>
    <w:rsid w:val="00847AC7"/>
    <w:rsid w:val="00847CF6"/>
    <w:rsid w:val="00850A9E"/>
    <w:rsid w:val="008521D7"/>
    <w:rsid w:val="00852682"/>
    <w:rsid w:val="00854EEA"/>
    <w:rsid w:val="0085543D"/>
    <w:rsid w:val="00857B50"/>
    <w:rsid w:val="0086094C"/>
    <w:rsid w:val="00860B33"/>
    <w:rsid w:val="008610FA"/>
    <w:rsid w:val="008613A2"/>
    <w:rsid w:val="008614A1"/>
    <w:rsid w:val="00863ABF"/>
    <w:rsid w:val="00863D56"/>
    <w:rsid w:val="008643A7"/>
    <w:rsid w:val="008644BC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131D"/>
    <w:rsid w:val="00871369"/>
    <w:rsid w:val="00871998"/>
    <w:rsid w:val="00872983"/>
    <w:rsid w:val="0087381E"/>
    <w:rsid w:val="008738FE"/>
    <w:rsid w:val="00873AC3"/>
    <w:rsid w:val="00874DD4"/>
    <w:rsid w:val="00875897"/>
    <w:rsid w:val="00876AB3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5D2B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0EF1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1FA8"/>
    <w:rsid w:val="008A2411"/>
    <w:rsid w:val="008A24D4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C3D"/>
    <w:rsid w:val="008B028D"/>
    <w:rsid w:val="008B104D"/>
    <w:rsid w:val="008B1A20"/>
    <w:rsid w:val="008B1DE4"/>
    <w:rsid w:val="008B24F8"/>
    <w:rsid w:val="008B259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811"/>
    <w:rsid w:val="008B7D33"/>
    <w:rsid w:val="008C1E60"/>
    <w:rsid w:val="008C1F4E"/>
    <w:rsid w:val="008C2C36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D0178"/>
    <w:rsid w:val="008D0B8A"/>
    <w:rsid w:val="008D0D2E"/>
    <w:rsid w:val="008D1413"/>
    <w:rsid w:val="008D1DA3"/>
    <w:rsid w:val="008D1DD2"/>
    <w:rsid w:val="008D2CB3"/>
    <w:rsid w:val="008D3A03"/>
    <w:rsid w:val="008D40CB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4A"/>
    <w:rsid w:val="008E5FB9"/>
    <w:rsid w:val="008F095C"/>
    <w:rsid w:val="008F1826"/>
    <w:rsid w:val="008F2607"/>
    <w:rsid w:val="008F27A4"/>
    <w:rsid w:val="008F2D6F"/>
    <w:rsid w:val="008F30D9"/>
    <w:rsid w:val="008F3D47"/>
    <w:rsid w:val="008F466A"/>
    <w:rsid w:val="008F4F6E"/>
    <w:rsid w:val="008F5788"/>
    <w:rsid w:val="008F5BBA"/>
    <w:rsid w:val="008F6B18"/>
    <w:rsid w:val="008F7492"/>
    <w:rsid w:val="008F7B57"/>
    <w:rsid w:val="0090038D"/>
    <w:rsid w:val="009004B1"/>
    <w:rsid w:val="00900CE0"/>
    <w:rsid w:val="0090161D"/>
    <w:rsid w:val="0090174B"/>
    <w:rsid w:val="00902688"/>
    <w:rsid w:val="009026AB"/>
    <w:rsid w:val="00902A19"/>
    <w:rsid w:val="00903486"/>
    <w:rsid w:val="009037E8"/>
    <w:rsid w:val="00905032"/>
    <w:rsid w:val="00905EE8"/>
    <w:rsid w:val="00906DD9"/>
    <w:rsid w:val="00906F28"/>
    <w:rsid w:val="00910ADF"/>
    <w:rsid w:val="00911E66"/>
    <w:rsid w:val="00911F74"/>
    <w:rsid w:val="009122AC"/>
    <w:rsid w:val="00912DB8"/>
    <w:rsid w:val="0091328D"/>
    <w:rsid w:val="00915C1A"/>
    <w:rsid w:val="00915EFF"/>
    <w:rsid w:val="0091671E"/>
    <w:rsid w:val="00916818"/>
    <w:rsid w:val="00916D1C"/>
    <w:rsid w:val="00916D41"/>
    <w:rsid w:val="00916D59"/>
    <w:rsid w:val="00916F05"/>
    <w:rsid w:val="0091794B"/>
    <w:rsid w:val="00917B70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556C"/>
    <w:rsid w:val="00925D58"/>
    <w:rsid w:val="009264AD"/>
    <w:rsid w:val="009277B3"/>
    <w:rsid w:val="00930459"/>
    <w:rsid w:val="00931B4C"/>
    <w:rsid w:val="009347CF"/>
    <w:rsid w:val="009348AB"/>
    <w:rsid w:val="00934B19"/>
    <w:rsid w:val="00935873"/>
    <w:rsid w:val="009358DD"/>
    <w:rsid w:val="00935C52"/>
    <w:rsid w:val="0093675D"/>
    <w:rsid w:val="00936F76"/>
    <w:rsid w:val="0093706D"/>
    <w:rsid w:val="009370D4"/>
    <w:rsid w:val="00937575"/>
    <w:rsid w:val="009406A1"/>
    <w:rsid w:val="0094120C"/>
    <w:rsid w:val="00941421"/>
    <w:rsid w:val="00941727"/>
    <w:rsid w:val="00941F5B"/>
    <w:rsid w:val="0094245C"/>
    <w:rsid w:val="00942B72"/>
    <w:rsid w:val="00943380"/>
    <w:rsid w:val="00944188"/>
    <w:rsid w:val="009446FF"/>
    <w:rsid w:val="00944915"/>
    <w:rsid w:val="00944EA2"/>
    <w:rsid w:val="009457B3"/>
    <w:rsid w:val="00945E2F"/>
    <w:rsid w:val="00945E30"/>
    <w:rsid w:val="00945E39"/>
    <w:rsid w:val="00946358"/>
    <w:rsid w:val="00946C05"/>
    <w:rsid w:val="00947245"/>
    <w:rsid w:val="00947B60"/>
    <w:rsid w:val="00950445"/>
    <w:rsid w:val="00950A3E"/>
    <w:rsid w:val="0095107D"/>
    <w:rsid w:val="009515E5"/>
    <w:rsid w:val="0095195A"/>
    <w:rsid w:val="009521E3"/>
    <w:rsid w:val="0095298F"/>
    <w:rsid w:val="00953135"/>
    <w:rsid w:val="009532EC"/>
    <w:rsid w:val="00954033"/>
    <w:rsid w:val="00954450"/>
    <w:rsid w:val="00954862"/>
    <w:rsid w:val="00954BFE"/>
    <w:rsid w:val="00955879"/>
    <w:rsid w:val="00955DFF"/>
    <w:rsid w:val="00956237"/>
    <w:rsid w:val="0095651A"/>
    <w:rsid w:val="00957398"/>
    <w:rsid w:val="00957C30"/>
    <w:rsid w:val="00957D24"/>
    <w:rsid w:val="00961231"/>
    <w:rsid w:val="00961AA2"/>
    <w:rsid w:val="00962249"/>
    <w:rsid w:val="00962722"/>
    <w:rsid w:val="0096306D"/>
    <w:rsid w:val="009647DD"/>
    <w:rsid w:val="00964B37"/>
    <w:rsid w:val="00966434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E25"/>
    <w:rsid w:val="0097779D"/>
    <w:rsid w:val="00977D56"/>
    <w:rsid w:val="00980E84"/>
    <w:rsid w:val="00981899"/>
    <w:rsid w:val="00981E46"/>
    <w:rsid w:val="0098210D"/>
    <w:rsid w:val="009827E9"/>
    <w:rsid w:val="00984018"/>
    <w:rsid w:val="009847E3"/>
    <w:rsid w:val="00984EFF"/>
    <w:rsid w:val="009855D9"/>
    <w:rsid w:val="009855DA"/>
    <w:rsid w:val="009857E7"/>
    <w:rsid w:val="0098693A"/>
    <w:rsid w:val="009914E3"/>
    <w:rsid w:val="00991FFB"/>
    <w:rsid w:val="00992575"/>
    <w:rsid w:val="009930C2"/>
    <w:rsid w:val="009933A1"/>
    <w:rsid w:val="0099390A"/>
    <w:rsid w:val="0099466F"/>
    <w:rsid w:val="009950CF"/>
    <w:rsid w:val="009962A6"/>
    <w:rsid w:val="009963DB"/>
    <w:rsid w:val="00996E02"/>
    <w:rsid w:val="00997BC2"/>
    <w:rsid w:val="00997E3A"/>
    <w:rsid w:val="00997F7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122"/>
    <w:rsid w:val="009A6C00"/>
    <w:rsid w:val="009A733F"/>
    <w:rsid w:val="009A7E32"/>
    <w:rsid w:val="009B0338"/>
    <w:rsid w:val="009B0C4E"/>
    <w:rsid w:val="009B0D98"/>
    <w:rsid w:val="009B1EDB"/>
    <w:rsid w:val="009B1F61"/>
    <w:rsid w:val="009B28E8"/>
    <w:rsid w:val="009B310A"/>
    <w:rsid w:val="009B44CC"/>
    <w:rsid w:val="009B4F25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B7EB1"/>
    <w:rsid w:val="009C22AC"/>
    <w:rsid w:val="009C3D14"/>
    <w:rsid w:val="009C3D6C"/>
    <w:rsid w:val="009C4146"/>
    <w:rsid w:val="009C4A4B"/>
    <w:rsid w:val="009C5526"/>
    <w:rsid w:val="009C64E6"/>
    <w:rsid w:val="009C6E3A"/>
    <w:rsid w:val="009C7077"/>
    <w:rsid w:val="009C7495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76E6"/>
    <w:rsid w:val="009D79A3"/>
    <w:rsid w:val="009E204D"/>
    <w:rsid w:val="009E272E"/>
    <w:rsid w:val="009E2732"/>
    <w:rsid w:val="009E30A2"/>
    <w:rsid w:val="009E34A4"/>
    <w:rsid w:val="009E377E"/>
    <w:rsid w:val="009E3AA7"/>
    <w:rsid w:val="009E3B81"/>
    <w:rsid w:val="009E4BB7"/>
    <w:rsid w:val="009E4C1C"/>
    <w:rsid w:val="009E56BB"/>
    <w:rsid w:val="009E5E0F"/>
    <w:rsid w:val="009E5FE4"/>
    <w:rsid w:val="009E633F"/>
    <w:rsid w:val="009E793A"/>
    <w:rsid w:val="009E7E91"/>
    <w:rsid w:val="009F0F37"/>
    <w:rsid w:val="009F0F53"/>
    <w:rsid w:val="009F1C1A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8A2"/>
    <w:rsid w:val="00A01104"/>
    <w:rsid w:val="00A0168C"/>
    <w:rsid w:val="00A01F7F"/>
    <w:rsid w:val="00A033FC"/>
    <w:rsid w:val="00A04156"/>
    <w:rsid w:val="00A053EA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75C1"/>
    <w:rsid w:val="00A275CE"/>
    <w:rsid w:val="00A27C7F"/>
    <w:rsid w:val="00A30003"/>
    <w:rsid w:val="00A30147"/>
    <w:rsid w:val="00A31362"/>
    <w:rsid w:val="00A31975"/>
    <w:rsid w:val="00A31BF3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C4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D91"/>
    <w:rsid w:val="00A469EA"/>
    <w:rsid w:val="00A47C5E"/>
    <w:rsid w:val="00A47FB3"/>
    <w:rsid w:val="00A50767"/>
    <w:rsid w:val="00A512CB"/>
    <w:rsid w:val="00A51493"/>
    <w:rsid w:val="00A5198F"/>
    <w:rsid w:val="00A5336A"/>
    <w:rsid w:val="00A535DA"/>
    <w:rsid w:val="00A55498"/>
    <w:rsid w:val="00A55535"/>
    <w:rsid w:val="00A55573"/>
    <w:rsid w:val="00A55983"/>
    <w:rsid w:val="00A561FB"/>
    <w:rsid w:val="00A56434"/>
    <w:rsid w:val="00A5726D"/>
    <w:rsid w:val="00A60609"/>
    <w:rsid w:val="00A60641"/>
    <w:rsid w:val="00A618D1"/>
    <w:rsid w:val="00A624E3"/>
    <w:rsid w:val="00A62623"/>
    <w:rsid w:val="00A62AD2"/>
    <w:rsid w:val="00A62D84"/>
    <w:rsid w:val="00A62D95"/>
    <w:rsid w:val="00A639E5"/>
    <w:rsid w:val="00A63C5B"/>
    <w:rsid w:val="00A64568"/>
    <w:rsid w:val="00A6470A"/>
    <w:rsid w:val="00A6506C"/>
    <w:rsid w:val="00A65442"/>
    <w:rsid w:val="00A6638A"/>
    <w:rsid w:val="00A663E3"/>
    <w:rsid w:val="00A66910"/>
    <w:rsid w:val="00A66E80"/>
    <w:rsid w:val="00A70120"/>
    <w:rsid w:val="00A7133F"/>
    <w:rsid w:val="00A71C20"/>
    <w:rsid w:val="00A72896"/>
    <w:rsid w:val="00A72C3E"/>
    <w:rsid w:val="00A72D56"/>
    <w:rsid w:val="00A733D0"/>
    <w:rsid w:val="00A73820"/>
    <w:rsid w:val="00A73BC8"/>
    <w:rsid w:val="00A7446F"/>
    <w:rsid w:val="00A74F09"/>
    <w:rsid w:val="00A74F2F"/>
    <w:rsid w:val="00A75826"/>
    <w:rsid w:val="00A77DD5"/>
    <w:rsid w:val="00A77FED"/>
    <w:rsid w:val="00A826F4"/>
    <w:rsid w:val="00A83197"/>
    <w:rsid w:val="00A83694"/>
    <w:rsid w:val="00A8392D"/>
    <w:rsid w:val="00A84E1E"/>
    <w:rsid w:val="00A84EDC"/>
    <w:rsid w:val="00A85C55"/>
    <w:rsid w:val="00A85EBB"/>
    <w:rsid w:val="00A86DCA"/>
    <w:rsid w:val="00A87391"/>
    <w:rsid w:val="00A876BB"/>
    <w:rsid w:val="00A87C6D"/>
    <w:rsid w:val="00A90730"/>
    <w:rsid w:val="00A90F00"/>
    <w:rsid w:val="00A91156"/>
    <w:rsid w:val="00A9116C"/>
    <w:rsid w:val="00A9294E"/>
    <w:rsid w:val="00A92E79"/>
    <w:rsid w:val="00A930CC"/>
    <w:rsid w:val="00A93231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97F50"/>
    <w:rsid w:val="00AA014E"/>
    <w:rsid w:val="00AA1CB2"/>
    <w:rsid w:val="00AA1E05"/>
    <w:rsid w:val="00AA22B1"/>
    <w:rsid w:val="00AA232B"/>
    <w:rsid w:val="00AA23B5"/>
    <w:rsid w:val="00AA241A"/>
    <w:rsid w:val="00AA244A"/>
    <w:rsid w:val="00AA361E"/>
    <w:rsid w:val="00AA3911"/>
    <w:rsid w:val="00AA39FD"/>
    <w:rsid w:val="00AA3CCE"/>
    <w:rsid w:val="00AA4474"/>
    <w:rsid w:val="00AA50C7"/>
    <w:rsid w:val="00AA523B"/>
    <w:rsid w:val="00AA53E0"/>
    <w:rsid w:val="00AA56C5"/>
    <w:rsid w:val="00AA5A6F"/>
    <w:rsid w:val="00AA6A5D"/>
    <w:rsid w:val="00AA75B0"/>
    <w:rsid w:val="00AA7860"/>
    <w:rsid w:val="00AB04B9"/>
    <w:rsid w:val="00AB0702"/>
    <w:rsid w:val="00AB0EB4"/>
    <w:rsid w:val="00AB15E3"/>
    <w:rsid w:val="00AB1C4D"/>
    <w:rsid w:val="00AB1E4D"/>
    <w:rsid w:val="00AB1F59"/>
    <w:rsid w:val="00AB2613"/>
    <w:rsid w:val="00AB3121"/>
    <w:rsid w:val="00AB3165"/>
    <w:rsid w:val="00AB34EE"/>
    <w:rsid w:val="00AB47B1"/>
    <w:rsid w:val="00AB5ECE"/>
    <w:rsid w:val="00AB68F0"/>
    <w:rsid w:val="00AB6908"/>
    <w:rsid w:val="00AB6E76"/>
    <w:rsid w:val="00AB717A"/>
    <w:rsid w:val="00AB722D"/>
    <w:rsid w:val="00AB755B"/>
    <w:rsid w:val="00AB7F1C"/>
    <w:rsid w:val="00AC1416"/>
    <w:rsid w:val="00AC1D1C"/>
    <w:rsid w:val="00AC269F"/>
    <w:rsid w:val="00AC3DCD"/>
    <w:rsid w:val="00AC3FFB"/>
    <w:rsid w:val="00AC4698"/>
    <w:rsid w:val="00AC49F2"/>
    <w:rsid w:val="00AC56F9"/>
    <w:rsid w:val="00AC5853"/>
    <w:rsid w:val="00AC632D"/>
    <w:rsid w:val="00AC7262"/>
    <w:rsid w:val="00AC7327"/>
    <w:rsid w:val="00AC7AE7"/>
    <w:rsid w:val="00AD06C4"/>
    <w:rsid w:val="00AD1050"/>
    <w:rsid w:val="00AD2229"/>
    <w:rsid w:val="00AD2BCA"/>
    <w:rsid w:val="00AD3061"/>
    <w:rsid w:val="00AD344A"/>
    <w:rsid w:val="00AD4081"/>
    <w:rsid w:val="00AD4CF2"/>
    <w:rsid w:val="00AD5E05"/>
    <w:rsid w:val="00AD633F"/>
    <w:rsid w:val="00AD64B3"/>
    <w:rsid w:val="00AD7455"/>
    <w:rsid w:val="00AD79C7"/>
    <w:rsid w:val="00AE0261"/>
    <w:rsid w:val="00AE1C78"/>
    <w:rsid w:val="00AE2381"/>
    <w:rsid w:val="00AE25B4"/>
    <w:rsid w:val="00AE2F26"/>
    <w:rsid w:val="00AE2F5E"/>
    <w:rsid w:val="00AE3209"/>
    <w:rsid w:val="00AE37C1"/>
    <w:rsid w:val="00AE3992"/>
    <w:rsid w:val="00AE3F4B"/>
    <w:rsid w:val="00AE40B8"/>
    <w:rsid w:val="00AE4A73"/>
    <w:rsid w:val="00AE4C73"/>
    <w:rsid w:val="00AE5B87"/>
    <w:rsid w:val="00AE5FE7"/>
    <w:rsid w:val="00AE6A86"/>
    <w:rsid w:val="00AE72DA"/>
    <w:rsid w:val="00AE76E2"/>
    <w:rsid w:val="00AE7BA3"/>
    <w:rsid w:val="00AE7F2B"/>
    <w:rsid w:val="00AF12E0"/>
    <w:rsid w:val="00AF13AB"/>
    <w:rsid w:val="00AF13F0"/>
    <w:rsid w:val="00AF184E"/>
    <w:rsid w:val="00AF1CDE"/>
    <w:rsid w:val="00AF21DA"/>
    <w:rsid w:val="00AF289F"/>
    <w:rsid w:val="00AF3F13"/>
    <w:rsid w:val="00AF4184"/>
    <w:rsid w:val="00AF4D63"/>
    <w:rsid w:val="00AF5029"/>
    <w:rsid w:val="00AF57F9"/>
    <w:rsid w:val="00AF58D1"/>
    <w:rsid w:val="00AF59EA"/>
    <w:rsid w:val="00AF5ED4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45B1"/>
    <w:rsid w:val="00B045E2"/>
    <w:rsid w:val="00B046A7"/>
    <w:rsid w:val="00B04B44"/>
    <w:rsid w:val="00B051AB"/>
    <w:rsid w:val="00B06C60"/>
    <w:rsid w:val="00B07A56"/>
    <w:rsid w:val="00B106FF"/>
    <w:rsid w:val="00B10D0E"/>
    <w:rsid w:val="00B11775"/>
    <w:rsid w:val="00B11EF4"/>
    <w:rsid w:val="00B121EF"/>
    <w:rsid w:val="00B12CA9"/>
    <w:rsid w:val="00B1387C"/>
    <w:rsid w:val="00B138BF"/>
    <w:rsid w:val="00B145C1"/>
    <w:rsid w:val="00B14E0D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5B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60BD"/>
    <w:rsid w:val="00B366BD"/>
    <w:rsid w:val="00B367C9"/>
    <w:rsid w:val="00B36AFC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4446"/>
    <w:rsid w:val="00B449D8"/>
    <w:rsid w:val="00B479C0"/>
    <w:rsid w:val="00B47ED2"/>
    <w:rsid w:val="00B507A8"/>
    <w:rsid w:val="00B508C8"/>
    <w:rsid w:val="00B50B59"/>
    <w:rsid w:val="00B50D6C"/>
    <w:rsid w:val="00B512D3"/>
    <w:rsid w:val="00B51981"/>
    <w:rsid w:val="00B524AA"/>
    <w:rsid w:val="00B527FB"/>
    <w:rsid w:val="00B52DAE"/>
    <w:rsid w:val="00B5302F"/>
    <w:rsid w:val="00B53850"/>
    <w:rsid w:val="00B553E1"/>
    <w:rsid w:val="00B5630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0F3F"/>
    <w:rsid w:val="00B71460"/>
    <w:rsid w:val="00B71987"/>
    <w:rsid w:val="00B71F67"/>
    <w:rsid w:val="00B71FD3"/>
    <w:rsid w:val="00B7206F"/>
    <w:rsid w:val="00B72100"/>
    <w:rsid w:val="00B7306E"/>
    <w:rsid w:val="00B7324C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803F0"/>
    <w:rsid w:val="00B8089C"/>
    <w:rsid w:val="00B80C81"/>
    <w:rsid w:val="00B81369"/>
    <w:rsid w:val="00B81E64"/>
    <w:rsid w:val="00B83028"/>
    <w:rsid w:val="00B83650"/>
    <w:rsid w:val="00B83A26"/>
    <w:rsid w:val="00B83B9A"/>
    <w:rsid w:val="00B84C6A"/>
    <w:rsid w:val="00B8541D"/>
    <w:rsid w:val="00B86F36"/>
    <w:rsid w:val="00B87025"/>
    <w:rsid w:val="00B913CE"/>
    <w:rsid w:val="00B91689"/>
    <w:rsid w:val="00B91C11"/>
    <w:rsid w:val="00B91EBC"/>
    <w:rsid w:val="00B92859"/>
    <w:rsid w:val="00B92B54"/>
    <w:rsid w:val="00B92C62"/>
    <w:rsid w:val="00B93185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1149"/>
    <w:rsid w:val="00BA2544"/>
    <w:rsid w:val="00BA2A22"/>
    <w:rsid w:val="00BA2CAA"/>
    <w:rsid w:val="00BA32EE"/>
    <w:rsid w:val="00BA3C63"/>
    <w:rsid w:val="00BA3DEC"/>
    <w:rsid w:val="00BA498C"/>
    <w:rsid w:val="00BA4F3B"/>
    <w:rsid w:val="00BA5208"/>
    <w:rsid w:val="00BA56D5"/>
    <w:rsid w:val="00BA5854"/>
    <w:rsid w:val="00BA66AB"/>
    <w:rsid w:val="00BA670E"/>
    <w:rsid w:val="00BA7836"/>
    <w:rsid w:val="00BB06CE"/>
    <w:rsid w:val="00BB47A3"/>
    <w:rsid w:val="00BB47AD"/>
    <w:rsid w:val="00BB5A2E"/>
    <w:rsid w:val="00BB69DF"/>
    <w:rsid w:val="00BB71A3"/>
    <w:rsid w:val="00BB71FC"/>
    <w:rsid w:val="00BB7949"/>
    <w:rsid w:val="00BC1350"/>
    <w:rsid w:val="00BC1944"/>
    <w:rsid w:val="00BC1B88"/>
    <w:rsid w:val="00BC1E9D"/>
    <w:rsid w:val="00BC2BDD"/>
    <w:rsid w:val="00BC2F29"/>
    <w:rsid w:val="00BC2F37"/>
    <w:rsid w:val="00BC3E65"/>
    <w:rsid w:val="00BC4A84"/>
    <w:rsid w:val="00BC5068"/>
    <w:rsid w:val="00BC595F"/>
    <w:rsid w:val="00BC7F69"/>
    <w:rsid w:val="00BD0F4C"/>
    <w:rsid w:val="00BD0F87"/>
    <w:rsid w:val="00BD200E"/>
    <w:rsid w:val="00BD2249"/>
    <w:rsid w:val="00BD2319"/>
    <w:rsid w:val="00BD25BD"/>
    <w:rsid w:val="00BD26AF"/>
    <w:rsid w:val="00BD400E"/>
    <w:rsid w:val="00BD4633"/>
    <w:rsid w:val="00BD4871"/>
    <w:rsid w:val="00BD502F"/>
    <w:rsid w:val="00BD5B8D"/>
    <w:rsid w:val="00BD5C78"/>
    <w:rsid w:val="00BD5F3A"/>
    <w:rsid w:val="00BD663D"/>
    <w:rsid w:val="00BD6929"/>
    <w:rsid w:val="00BD6EFE"/>
    <w:rsid w:val="00BE07EF"/>
    <w:rsid w:val="00BE18F3"/>
    <w:rsid w:val="00BE219F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3DC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E15"/>
    <w:rsid w:val="00C00061"/>
    <w:rsid w:val="00C00A32"/>
    <w:rsid w:val="00C0458F"/>
    <w:rsid w:val="00C0511A"/>
    <w:rsid w:val="00C05237"/>
    <w:rsid w:val="00C06E58"/>
    <w:rsid w:val="00C10D0B"/>
    <w:rsid w:val="00C11412"/>
    <w:rsid w:val="00C13551"/>
    <w:rsid w:val="00C14B77"/>
    <w:rsid w:val="00C14D6E"/>
    <w:rsid w:val="00C1588E"/>
    <w:rsid w:val="00C16A69"/>
    <w:rsid w:val="00C16ECD"/>
    <w:rsid w:val="00C16FFE"/>
    <w:rsid w:val="00C170A1"/>
    <w:rsid w:val="00C2003E"/>
    <w:rsid w:val="00C21495"/>
    <w:rsid w:val="00C231BE"/>
    <w:rsid w:val="00C2341A"/>
    <w:rsid w:val="00C23B59"/>
    <w:rsid w:val="00C250BA"/>
    <w:rsid w:val="00C252BF"/>
    <w:rsid w:val="00C25BDD"/>
    <w:rsid w:val="00C307FA"/>
    <w:rsid w:val="00C30AB0"/>
    <w:rsid w:val="00C321C4"/>
    <w:rsid w:val="00C32938"/>
    <w:rsid w:val="00C32E20"/>
    <w:rsid w:val="00C33B21"/>
    <w:rsid w:val="00C34587"/>
    <w:rsid w:val="00C357A6"/>
    <w:rsid w:val="00C35C9D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A82"/>
    <w:rsid w:val="00C447B1"/>
    <w:rsid w:val="00C45442"/>
    <w:rsid w:val="00C45542"/>
    <w:rsid w:val="00C45647"/>
    <w:rsid w:val="00C469B2"/>
    <w:rsid w:val="00C46A45"/>
    <w:rsid w:val="00C46C24"/>
    <w:rsid w:val="00C50305"/>
    <w:rsid w:val="00C5047E"/>
    <w:rsid w:val="00C50E03"/>
    <w:rsid w:val="00C5114D"/>
    <w:rsid w:val="00C51489"/>
    <w:rsid w:val="00C51B36"/>
    <w:rsid w:val="00C525F2"/>
    <w:rsid w:val="00C52E5E"/>
    <w:rsid w:val="00C52E6C"/>
    <w:rsid w:val="00C52F2F"/>
    <w:rsid w:val="00C54313"/>
    <w:rsid w:val="00C54553"/>
    <w:rsid w:val="00C55224"/>
    <w:rsid w:val="00C55CD3"/>
    <w:rsid w:val="00C56431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5D5D"/>
    <w:rsid w:val="00C76231"/>
    <w:rsid w:val="00C76507"/>
    <w:rsid w:val="00C779D8"/>
    <w:rsid w:val="00C77D3B"/>
    <w:rsid w:val="00C77F6E"/>
    <w:rsid w:val="00C80D73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566"/>
    <w:rsid w:val="00C85EAB"/>
    <w:rsid w:val="00C85EE8"/>
    <w:rsid w:val="00C873AE"/>
    <w:rsid w:val="00C87614"/>
    <w:rsid w:val="00C87C98"/>
    <w:rsid w:val="00C90DC0"/>
    <w:rsid w:val="00C923C1"/>
    <w:rsid w:val="00C92592"/>
    <w:rsid w:val="00C92E66"/>
    <w:rsid w:val="00C92FAE"/>
    <w:rsid w:val="00C93102"/>
    <w:rsid w:val="00C93344"/>
    <w:rsid w:val="00C938C2"/>
    <w:rsid w:val="00C94907"/>
    <w:rsid w:val="00C94D4B"/>
    <w:rsid w:val="00C94E2B"/>
    <w:rsid w:val="00C94E58"/>
    <w:rsid w:val="00C94EC1"/>
    <w:rsid w:val="00C958C7"/>
    <w:rsid w:val="00C95ED6"/>
    <w:rsid w:val="00C9746B"/>
    <w:rsid w:val="00C97B1A"/>
    <w:rsid w:val="00C97BD8"/>
    <w:rsid w:val="00C97E3D"/>
    <w:rsid w:val="00CA0101"/>
    <w:rsid w:val="00CA047D"/>
    <w:rsid w:val="00CA1D45"/>
    <w:rsid w:val="00CA28BE"/>
    <w:rsid w:val="00CA354C"/>
    <w:rsid w:val="00CA385C"/>
    <w:rsid w:val="00CA416F"/>
    <w:rsid w:val="00CA46B8"/>
    <w:rsid w:val="00CA4B5E"/>
    <w:rsid w:val="00CA4BF3"/>
    <w:rsid w:val="00CA4CC5"/>
    <w:rsid w:val="00CA4CD2"/>
    <w:rsid w:val="00CA4E13"/>
    <w:rsid w:val="00CA4FC1"/>
    <w:rsid w:val="00CA5DB9"/>
    <w:rsid w:val="00CA75CC"/>
    <w:rsid w:val="00CB0C07"/>
    <w:rsid w:val="00CB13A5"/>
    <w:rsid w:val="00CB1ED8"/>
    <w:rsid w:val="00CB26AC"/>
    <w:rsid w:val="00CB26F1"/>
    <w:rsid w:val="00CB28F7"/>
    <w:rsid w:val="00CB3304"/>
    <w:rsid w:val="00CB3408"/>
    <w:rsid w:val="00CB5ADC"/>
    <w:rsid w:val="00CB6160"/>
    <w:rsid w:val="00CB7113"/>
    <w:rsid w:val="00CB7117"/>
    <w:rsid w:val="00CB7FDA"/>
    <w:rsid w:val="00CC00BC"/>
    <w:rsid w:val="00CC052A"/>
    <w:rsid w:val="00CC0573"/>
    <w:rsid w:val="00CC1534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43A3"/>
    <w:rsid w:val="00CD46B4"/>
    <w:rsid w:val="00CD500E"/>
    <w:rsid w:val="00CD628A"/>
    <w:rsid w:val="00CD6DC3"/>
    <w:rsid w:val="00CD73EB"/>
    <w:rsid w:val="00CE06F8"/>
    <w:rsid w:val="00CE0F50"/>
    <w:rsid w:val="00CE1D95"/>
    <w:rsid w:val="00CE2CCB"/>
    <w:rsid w:val="00CE300E"/>
    <w:rsid w:val="00CE402A"/>
    <w:rsid w:val="00CE438A"/>
    <w:rsid w:val="00CE51ED"/>
    <w:rsid w:val="00CE53AE"/>
    <w:rsid w:val="00CE625A"/>
    <w:rsid w:val="00CE6906"/>
    <w:rsid w:val="00CE7168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E0B"/>
    <w:rsid w:val="00CF3071"/>
    <w:rsid w:val="00CF3D4C"/>
    <w:rsid w:val="00CF41A8"/>
    <w:rsid w:val="00CF4643"/>
    <w:rsid w:val="00CF5548"/>
    <w:rsid w:val="00CF5BFE"/>
    <w:rsid w:val="00CF5E21"/>
    <w:rsid w:val="00CF6D89"/>
    <w:rsid w:val="00CF6E49"/>
    <w:rsid w:val="00CF6EF3"/>
    <w:rsid w:val="00D00E45"/>
    <w:rsid w:val="00D01F18"/>
    <w:rsid w:val="00D029FE"/>
    <w:rsid w:val="00D02E65"/>
    <w:rsid w:val="00D03277"/>
    <w:rsid w:val="00D0360C"/>
    <w:rsid w:val="00D03634"/>
    <w:rsid w:val="00D03C95"/>
    <w:rsid w:val="00D03DE7"/>
    <w:rsid w:val="00D054F2"/>
    <w:rsid w:val="00D05F71"/>
    <w:rsid w:val="00D06277"/>
    <w:rsid w:val="00D062A9"/>
    <w:rsid w:val="00D06EB6"/>
    <w:rsid w:val="00D073A9"/>
    <w:rsid w:val="00D07676"/>
    <w:rsid w:val="00D07866"/>
    <w:rsid w:val="00D07AF3"/>
    <w:rsid w:val="00D07C2B"/>
    <w:rsid w:val="00D07FA7"/>
    <w:rsid w:val="00D1120B"/>
    <w:rsid w:val="00D118ED"/>
    <w:rsid w:val="00D11F35"/>
    <w:rsid w:val="00D12128"/>
    <w:rsid w:val="00D12305"/>
    <w:rsid w:val="00D123D3"/>
    <w:rsid w:val="00D12615"/>
    <w:rsid w:val="00D126E1"/>
    <w:rsid w:val="00D131E3"/>
    <w:rsid w:val="00D1396F"/>
    <w:rsid w:val="00D13DF0"/>
    <w:rsid w:val="00D14025"/>
    <w:rsid w:val="00D14805"/>
    <w:rsid w:val="00D1528F"/>
    <w:rsid w:val="00D158DA"/>
    <w:rsid w:val="00D1683A"/>
    <w:rsid w:val="00D17A6D"/>
    <w:rsid w:val="00D17B63"/>
    <w:rsid w:val="00D2073B"/>
    <w:rsid w:val="00D2087F"/>
    <w:rsid w:val="00D21069"/>
    <w:rsid w:val="00D21F63"/>
    <w:rsid w:val="00D22F15"/>
    <w:rsid w:val="00D230D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38A9"/>
    <w:rsid w:val="00D343B8"/>
    <w:rsid w:val="00D34E1E"/>
    <w:rsid w:val="00D3529F"/>
    <w:rsid w:val="00D35328"/>
    <w:rsid w:val="00D3549E"/>
    <w:rsid w:val="00D375D0"/>
    <w:rsid w:val="00D40F54"/>
    <w:rsid w:val="00D41065"/>
    <w:rsid w:val="00D432B8"/>
    <w:rsid w:val="00D43393"/>
    <w:rsid w:val="00D433AD"/>
    <w:rsid w:val="00D43529"/>
    <w:rsid w:val="00D4365A"/>
    <w:rsid w:val="00D44D76"/>
    <w:rsid w:val="00D455D5"/>
    <w:rsid w:val="00D45873"/>
    <w:rsid w:val="00D46358"/>
    <w:rsid w:val="00D50D05"/>
    <w:rsid w:val="00D5188D"/>
    <w:rsid w:val="00D51D7A"/>
    <w:rsid w:val="00D52EB0"/>
    <w:rsid w:val="00D54A34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600FE"/>
    <w:rsid w:val="00D60C96"/>
    <w:rsid w:val="00D6213A"/>
    <w:rsid w:val="00D621A5"/>
    <w:rsid w:val="00D6223F"/>
    <w:rsid w:val="00D627F0"/>
    <w:rsid w:val="00D62AC2"/>
    <w:rsid w:val="00D62EB0"/>
    <w:rsid w:val="00D630D5"/>
    <w:rsid w:val="00D63298"/>
    <w:rsid w:val="00D63E1C"/>
    <w:rsid w:val="00D64EC0"/>
    <w:rsid w:val="00D657BE"/>
    <w:rsid w:val="00D671D4"/>
    <w:rsid w:val="00D7057E"/>
    <w:rsid w:val="00D70901"/>
    <w:rsid w:val="00D70BBF"/>
    <w:rsid w:val="00D70CA2"/>
    <w:rsid w:val="00D72240"/>
    <w:rsid w:val="00D7275E"/>
    <w:rsid w:val="00D733CD"/>
    <w:rsid w:val="00D73C14"/>
    <w:rsid w:val="00D74945"/>
    <w:rsid w:val="00D75688"/>
    <w:rsid w:val="00D76914"/>
    <w:rsid w:val="00D76CD0"/>
    <w:rsid w:val="00D76DAC"/>
    <w:rsid w:val="00D8071C"/>
    <w:rsid w:val="00D80C53"/>
    <w:rsid w:val="00D80D0E"/>
    <w:rsid w:val="00D82501"/>
    <w:rsid w:val="00D82D3C"/>
    <w:rsid w:val="00D83929"/>
    <w:rsid w:val="00D83B9F"/>
    <w:rsid w:val="00D840BF"/>
    <w:rsid w:val="00D84622"/>
    <w:rsid w:val="00D84D02"/>
    <w:rsid w:val="00D84E8B"/>
    <w:rsid w:val="00D85F25"/>
    <w:rsid w:val="00D86A0E"/>
    <w:rsid w:val="00D87B76"/>
    <w:rsid w:val="00D87B7A"/>
    <w:rsid w:val="00D87C6C"/>
    <w:rsid w:val="00D9054A"/>
    <w:rsid w:val="00D9122B"/>
    <w:rsid w:val="00D91DCD"/>
    <w:rsid w:val="00D91EF2"/>
    <w:rsid w:val="00D93B77"/>
    <w:rsid w:val="00D93D5E"/>
    <w:rsid w:val="00D93E47"/>
    <w:rsid w:val="00D9409E"/>
    <w:rsid w:val="00D94543"/>
    <w:rsid w:val="00D9512E"/>
    <w:rsid w:val="00D9518B"/>
    <w:rsid w:val="00D972D9"/>
    <w:rsid w:val="00D97376"/>
    <w:rsid w:val="00D9773C"/>
    <w:rsid w:val="00DA09CD"/>
    <w:rsid w:val="00DA20E2"/>
    <w:rsid w:val="00DA3A8A"/>
    <w:rsid w:val="00DA50D7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2DD0"/>
    <w:rsid w:val="00DB2EEF"/>
    <w:rsid w:val="00DB432D"/>
    <w:rsid w:val="00DB4390"/>
    <w:rsid w:val="00DB4B80"/>
    <w:rsid w:val="00DB5430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204"/>
    <w:rsid w:val="00DC4735"/>
    <w:rsid w:val="00DC5FBC"/>
    <w:rsid w:val="00DC60BA"/>
    <w:rsid w:val="00DD03E9"/>
    <w:rsid w:val="00DD04EA"/>
    <w:rsid w:val="00DD088F"/>
    <w:rsid w:val="00DD1058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E0239"/>
    <w:rsid w:val="00DE0655"/>
    <w:rsid w:val="00DE0B55"/>
    <w:rsid w:val="00DE15D0"/>
    <w:rsid w:val="00DE1725"/>
    <w:rsid w:val="00DE27FF"/>
    <w:rsid w:val="00DE2A7F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1DCB"/>
    <w:rsid w:val="00DF1FAE"/>
    <w:rsid w:val="00DF285D"/>
    <w:rsid w:val="00DF2B96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105B"/>
    <w:rsid w:val="00E01400"/>
    <w:rsid w:val="00E015C4"/>
    <w:rsid w:val="00E01AF7"/>
    <w:rsid w:val="00E021C0"/>
    <w:rsid w:val="00E02395"/>
    <w:rsid w:val="00E02CC7"/>
    <w:rsid w:val="00E034E1"/>
    <w:rsid w:val="00E042D2"/>
    <w:rsid w:val="00E04587"/>
    <w:rsid w:val="00E0474C"/>
    <w:rsid w:val="00E04D0E"/>
    <w:rsid w:val="00E04ECA"/>
    <w:rsid w:val="00E05736"/>
    <w:rsid w:val="00E06615"/>
    <w:rsid w:val="00E06D14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566C"/>
    <w:rsid w:val="00E15785"/>
    <w:rsid w:val="00E15813"/>
    <w:rsid w:val="00E178FD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2B"/>
    <w:rsid w:val="00E24CE5"/>
    <w:rsid w:val="00E25475"/>
    <w:rsid w:val="00E25FA4"/>
    <w:rsid w:val="00E26496"/>
    <w:rsid w:val="00E26775"/>
    <w:rsid w:val="00E26A2B"/>
    <w:rsid w:val="00E27795"/>
    <w:rsid w:val="00E31383"/>
    <w:rsid w:val="00E324E5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CBB"/>
    <w:rsid w:val="00E43F24"/>
    <w:rsid w:val="00E4487A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A0"/>
    <w:rsid w:val="00E51EBB"/>
    <w:rsid w:val="00E51F1E"/>
    <w:rsid w:val="00E520B7"/>
    <w:rsid w:val="00E522FF"/>
    <w:rsid w:val="00E5241B"/>
    <w:rsid w:val="00E525EE"/>
    <w:rsid w:val="00E5319F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7513"/>
    <w:rsid w:val="00E67902"/>
    <w:rsid w:val="00E679F3"/>
    <w:rsid w:val="00E67ACA"/>
    <w:rsid w:val="00E70679"/>
    <w:rsid w:val="00E70DA2"/>
    <w:rsid w:val="00E72A5F"/>
    <w:rsid w:val="00E72F6D"/>
    <w:rsid w:val="00E730BD"/>
    <w:rsid w:val="00E732C8"/>
    <w:rsid w:val="00E74359"/>
    <w:rsid w:val="00E747FE"/>
    <w:rsid w:val="00E7493C"/>
    <w:rsid w:val="00E75A20"/>
    <w:rsid w:val="00E75C3D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1F0"/>
    <w:rsid w:val="00E863D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66EB"/>
    <w:rsid w:val="00E96B94"/>
    <w:rsid w:val="00E96FD6"/>
    <w:rsid w:val="00E97556"/>
    <w:rsid w:val="00EA00E8"/>
    <w:rsid w:val="00EA0B21"/>
    <w:rsid w:val="00EA1880"/>
    <w:rsid w:val="00EA3CCC"/>
    <w:rsid w:val="00EA41B8"/>
    <w:rsid w:val="00EA4E46"/>
    <w:rsid w:val="00EA6C7E"/>
    <w:rsid w:val="00EA74E8"/>
    <w:rsid w:val="00EA7681"/>
    <w:rsid w:val="00EA7D8E"/>
    <w:rsid w:val="00EB01DA"/>
    <w:rsid w:val="00EB081F"/>
    <w:rsid w:val="00EB08F5"/>
    <w:rsid w:val="00EB0AD4"/>
    <w:rsid w:val="00EB0DD7"/>
    <w:rsid w:val="00EB3031"/>
    <w:rsid w:val="00EB30DF"/>
    <w:rsid w:val="00EB37AF"/>
    <w:rsid w:val="00EB3B69"/>
    <w:rsid w:val="00EB431B"/>
    <w:rsid w:val="00EB4DE7"/>
    <w:rsid w:val="00EB507A"/>
    <w:rsid w:val="00EB5315"/>
    <w:rsid w:val="00EB5A2D"/>
    <w:rsid w:val="00EB66C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4231"/>
    <w:rsid w:val="00EC4AD9"/>
    <w:rsid w:val="00EC5027"/>
    <w:rsid w:val="00EC5386"/>
    <w:rsid w:val="00EC6559"/>
    <w:rsid w:val="00EC7AB8"/>
    <w:rsid w:val="00EC7BBD"/>
    <w:rsid w:val="00ED0B92"/>
    <w:rsid w:val="00ED0D7F"/>
    <w:rsid w:val="00ED0DD7"/>
    <w:rsid w:val="00ED0EDC"/>
    <w:rsid w:val="00ED145A"/>
    <w:rsid w:val="00ED2DDD"/>
    <w:rsid w:val="00ED3593"/>
    <w:rsid w:val="00ED3C9B"/>
    <w:rsid w:val="00ED4166"/>
    <w:rsid w:val="00ED5098"/>
    <w:rsid w:val="00ED57C4"/>
    <w:rsid w:val="00ED5F10"/>
    <w:rsid w:val="00ED6CF4"/>
    <w:rsid w:val="00ED733E"/>
    <w:rsid w:val="00ED7EA5"/>
    <w:rsid w:val="00EE01A7"/>
    <w:rsid w:val="00EE0F2A"/>
    <w:rsid w:val="00EE29B5"/>
    <w:rsid w:val="00EE2E2F"/>
    <w:rsid w:val="00EE3B4E"/>
    <w:rsid w:val="00EE5377"/>
    <w:rsid w:val="00EE6BAD"/>
    <w:rsid w:val="00EE7E03"/>
    <w:rsid w:val="00EF0BAE"/>
    <w:rsid w:val="00EF123A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F0003F"/>
    <w:rsid w:val="00F012A1"/>
    <w:rsid w:val="00F01B8D"/>
    <w:rsid w:val="00F0247C"/>
    <w:rsid w:val="00F027E9"/>
    <w:rsid w:val="00F028EC"/>
    <w:rsid w:val="00F02C94"/>
    <w:rsid w:val="00F03490"/>
    <w:rsid w:val="00F04EC0"/>
    <w:rsid w:val="00F054FC"/>
    <w:rsid w:val="00F05A4E"/>
    <w:rsid w:val="00F06382"/>
    <w:rsid w:val="00F0639E"/>
    <w:rsid w:val="00F06A8A"/>
    <w:rsid w:val="00F06D60"/>
    <w:rsid w:val="00F07822"/>
    <w:rsid w:val="00F07F12"/>
    <w:rsid w:val="00F104EE"/>
    <w:rsid w:val="00F1081B"/>
    <w:rsid w:val="00F10AF9"/>
    <w:rsid w:val="00F1158D"/>
    <w:rsid w:val="00F11EEE"/>
    <w:rsid w:val="00F1204E"/>
    <w:rsid w:val="00F126D1"/>
    <w:rsid w:val="00F12EAE"/>
    <w:rsid w:val="00F12F50"/>
    <w:rsid w:val="00F13027"/>
    <w:rsid w:val="00F131A9"/>
    <w:rsid w:val="00F1369D"/>
    <w:rsid w:val="00F14369"/>
    <w:rsid w:val="00F14859"/>
    <w:rsid w:val="00F150B4"/>
    <w:rsid w:val="00F170FD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579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E1B"/>
    <w:rsid w:val="00F4022D"/>
    <w:rsid w:val="00F40890"/>
    <w:rsid w:val="00F4091C"/>
    <w:rsid w:val="00F411D5"/>
    <w:rsid w:val="00F419D1"/>
    <w:rsid w:val="00F43654"/>
    <w:rsid w:val="00F4466D"/>
    <w:rsid w:val="00F45384"/>
    <w:rsid w:val="00F45770"/>
    <w:rsid w:val="00F46A3C"/>
    <w:rsid w:val="00F46DFF"/>
    <w:rsid w:val="00F478F5"/>
    <w:rsid w:val="00F500B3"/>
    <w:rsid w:val="00F508B4"/>
    <w:rsid w:val="00F51F15"/>
    <w:rsid w:val="00F52A6C"/>
    <w:rsid w:val="00F53E46"/>
    <w:rsid w:val="00F54D75"/>
    <w:rsid w:val="00F54D81"/>
    <w:rsid w:val="00F54F1A"/>
    <w:rsid w:val="00F55E04"/>
    <w:rsid w:val="00F55FAD"/>
    <w:rsid w:val="00F56058"/>
    <w:rsid w:val="00F56679"/>
    <w:rsid w:val="00F56EA1"/>
    <w:rsid w:val="00F56ED7"/>
    <w:rsid w:val="00F57279"/>
    <w:rsid w:val="00F60D25"/>
    <w:rsid w:val="00F61B51"/>
    <w:rsid w:val="00F63767"/>
    <w:rsid w:val="00F63AFB"/>
    <w:rsid w:val="00F64148"/>
    <w:rsid w:val="00F643B4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C2C"/>
    <w:rsid w:val="00F74194"/>
    <w:rsid w:val="00F74C57"/>
    <w:rsid w:val="00F7588D"/>
    <w:rsid w:val="00F767F9"/>
    <w:rsid w:val="00F7703B"/>
    <w:rsid w:val="00F805ED"/>
    <w:rsid w:val="00F813C9"/>
    <w:rsid w:val="00F836AB"/>
    <w:rsid w:val="00F836AE"/>
    <w:rsid w:val="00F83EEF"/>
    <w:rsid w:val="00F85ABE"/>
    <w:rsid w:val="00F86B0D"/>
    <w:rsid w:val="00F86B90"/>
    <w:rsid w:val="00F87A3D"/>
    <w:rsid w:val="00F87D50"/>
    <w:rsid w:val="00F90B0B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44AF"/>
    <w:rsid w:val="00F9528E"/>
    <w:rsid w:val="00F9592C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B00D4"/>
    <w:rsid w:val="00FB017F"/>
    <w:rsid w:val="00FB0862"/>
    <w:rsid w:val="00FB11F3"/>
    <w:rsid w:val="00FB14EA"/>
    <w:rsid w:val="00FB1598"/>
    <w:rsid w:val="00FB2EB5"/>
    <w:rsid w:val="00FB36A8"/>
    <w:rsid w:val="00FB3881"/>
    <w:rsid w:val="00FB462F"/>
    <w:rsid w:val="00FB5F06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533F"/>
    <w:rsid w:val="00FC5592"/>
    <w:rsid w:val="00FC5E1E"/>
    <w:rsid w:val="00FC70AF"/>
    <w:rsid w:val="00FC76A1"/>
    <w:rsid w:val="00FD090B"/>
    <w:rsid w:val="00FD0FD8"/>
    <w:rsid w:val="00FD1056"/>
    <w:rsid w:val="00FD1A96"/>
    <w:rsid w:val="00FD2A41"/>
    <w:rsid w:val="00FD2AA2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275"/>
    <w:rsid w:val="00FF1259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uiPriority w:val="59"/>
    <w:rsid w:val="008C2811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uiPriority w:val="59"/>
    <w:rsid w:val="008C2811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1233-1E2C-4D52-9549-B10D058E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567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24</cp:revision>
  <cp:lastPrinted>2019-12-12T09:06:00Z</cp:lastPrinted>
  <dcterms:created xsi:type="dcterms:W3CDTF">2019-12-11T15:01:00Z</dcterms:created>
  <dcterms:modified xsi:type="dcterms:W3CDTF">2019-12-16T10:05:00Z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