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17649">
        <w:rPr>
          <w:rFonts w:ascii="Times New Roman" w:eastAsia="Times New Roman" w:hAnsi="Times New Roman" w:cs="Times New Roman"/>
          <w:sz w:val="28"/>
          <w:szCs w:val="20"/>
          <w:lang w:eastAsia="hu-HU"/>
        </w:rPr>
        <w:t>1498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sz w:val="28"/>
          <w:szCs w:val="20"/>
          <w:lang w:eastAsia="hu-HU"/>
        </w:rPr>
        <w:t>9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72423C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Jóváhagyta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r w:rsidRPr="004A412D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7D67E6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D16C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Gazdasági Bizottsága és Városfejlesztési, Mezőgazdasági Bizottsága 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január</w:t>
      </w:r>
      <w:r w:rsidR="0046176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23</w:t>
      </w:r>
      <w:r w:rsidR="00B61E8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7646B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="00417649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A412D" w:rsidRDefault="008E4C54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D16C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együttes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9D284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Polgármesteri Hivatal, „A” épület, Pávai Vajna Ferenc terem.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2403E" w:rsidRDefault="00510A01" w:rsidP="00775088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Gazdasági Bizottsági tagok: </w:t>
      </w:r>
      <w:r w:rsidR="002C5F74" w:rsidRPr="004A412D">
        <w:rPr>
          <w:rFonts w:ascii="Times New Roman" w:hAnsi="Times New Roman" w:cs="Times New Roman"/>
          <w:sz w:val="24"/>
          <w:szCs w:val="24"/>
        </w:rPr>
        <w:t>Marosi György Csongor elnök, Orosz János József</w:t>
      </w:r>
      <w:r w:rsidR="00332D62" w:rsidRPr="004A412D">
        <w:rPr>
          <w:rFonts w:ascii="Times New Roman" w:hAnsi="Times New Roman" w:cs="Times New Roman"/>
          <w:sz w:val="24"/>
          <w:szCs w:val="24"/>
        </w:rPr>
        <w:t xml:space="preserve"> elnök-helyettes</w:t>
      </w:r>
      <w:r w:rsidR="002C5F74" w:rsidRPr="004A412D">
        <w:rPr>
          <w:rFonts w:ascii="Times New Roman" w:hAnsi="Times New Roman" w:cs="Times New Roman"/>
          <w:sz w:val="24"/>
          <w:szCs w:val="24"/>
        </w:rPr>
        <w:t>, Antalné Tardi Irén,</w:t>
      </w:r>
      <w:r w:rsidR="0089731E"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="00AD6D65" w:rsidRPr="004A412D">
        <w:rPr>
          <w:rFonts w:ascii="Times New Roman" w:hAnsi="Times New Roman" w:cs="Times New Roman"/>
          <w:sz w:val="24"/>
          <w:szCs w:val="24"/>
        </w:rPr>
        <w:t xml:space="preserve">Harsányi István, </w:t>
      </w:r>
      <w:r w:rsidR="00CA27E7">
        <w:rPr>
          <w:rFonts w:ascii="Times New Roman" w:hAnsi="Times New Roman" w:cs="Times New Roman"/>
          <w:sz w:val="24"/>
          <w:szCs w:val="24"/>
        </w:rPr>
        <w:t xml:space="preserve">Juhász Géza, </w:t>
      </w:r>
      <w:r w:rsidR="00D42749" w:rsidRPr="004A412D">
        <w:rPr>
          <w:rFonts w:ascii="Times New Roman" w:hAnsi="Times New Roman" w:cs="Times New Roman"/>
          <w:sz w:val="24"/>
          <w:szCs w:val="24"/>
        </w:rPr>
        <w:t xml:space="preserve">Kanizsay György Béla, </w:t>
      </w:r>
      <w:r w:rsidR="00E5240E">
        <w:rPr>
          <w:rFonts w:ascii="Times New Roman" w:hAnsi="Times New Roman" w:cs="Times New Roman"/>
          <w:sz w:val="24"/>
          <w:szCs w:val="24"/>
        </w:rPr>
        <w:t xml:space="preserve">Képíró Ákos, </w:t>
      </w:r>
      <w:r w:rsidR="00D42749" w:rsidRPr="004A412D">
        <w:rPr>
          <w:rFonts w:ascii="Times New Roman" w:hAnsi="Times New Roman" w:cs="Times New Roman"/>
          <w:sz w:val="24"/>
          <w:szCs w:val="24"/>
        </w:rPr>
        <w:t>Kolozsvári Csaba</w:t>
      </w:r>
      <w:r w:rsidR="0054367F" w:rsidRPr="004A412D">
        <w:rPr>
          <w:rFonts w:ascii="Times New Roman" w:hAnsi="Times New Roman" w:cs="Times New Roman"/>
          <w:sz w:val="24"/>
          <w:szCs w:val="24"/>
        </w:rPr>
        <w:t>, Szabó Marianna</w:t>
      </w:r>
    </w:p>
    <w:p w:rsidR="00413614" w:rsidRPr="00775088" w:rsidRDefault="00413614" w:rsidP="00775088">
      <w:pPr>
        <w:pStyle w:val="Listaszerbekezds"/>
        <w:numPr>
          <w:ilvl w:val="0"/>
          <w:numId w:val="3"/>
        </w:numPr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13614">
        <w:rPr>
          <w:rFonts w:ascii="Times New Roman" w:hAnsi="Times New Roman" w:cs="Times New Roman"/>
          <w:b/>
          <w:sz w:val="24"/>
          <w:szCs w:val="24"/>
        </w:rPr>
        <w:t>Városfejlesztési, Mezőgazdasági Bizottság (a GB-nak nem tagjai)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5088" w:rsidRPr="00775088">
        <w:rPr>
          <w:rFonts w:ascii="Times New Roman" w:hAnsi="Times New Roman" w:cs="Times New Roman"/>
          <w:sz w:val="24"/>
          <w:szCs w:val="24"/>
        </w:rPr>
        <w:t xml:space="preserve">Németi Attila Sándor, </w:t>
      </w:r>
      <w:r w:rsidR="00417649">
        <w:rPr>
          <w:rFonts w:ascii="Times New Roman" w:hAnsi="Times New Roman" w:cs="Times New Roman"/>
          <w:sz w:val="24"/>
          <w:szCs w:val="24"/>
        </w:rPr>
        <w:t xml:space="preserve">Majoros Petronella, </w:t>
      </w:r>
      <w:r w:rsidR="00775088" w:rsidRPr="00775088">
        <w:rPr>
          <w:rFonts w:ascii="Times New Roman" w:hAnsi="Times New Roman" w:cs="Times New Roman"/>
          <w:sz w:val="24"/>
          <w:szCs w:val="24"/>
        </w:rPr>
        <w:t>Máté Lajos, Árva Gergő</w:t>
      </w:r>
      <w:r w:rsidR="00775088">
        <w:rPr>
          <w:rFonts w:ascii="Times New Roman" w:hAnsi="Times New Roman" w:cs="Times New Roman"/>
          <w:sz w:val="24"/>
          <w:szCs w:val="24"/>
        </w:rPr>
        <w:t>, Bényei Sándor</w:t>
      </w:r>
      <w:r w:rsidR="00417649">
        <w:rPr>
          <w:rFonts w:ascii="Times New Roman" w:hAnsi="Times New Roman" w:cs="Times New Roman"/>
          <w:sz w:val="24"/>
          <w:szCs w:val="24"/>
        </w:rPr>
        <w:t>, Kovács Károly</w:t>
      </w:r>
    </w:p>
    <w:p w:rsidR="0054367F" w:rsidRDefault="00387876" w:rsidP="00775088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4A4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49" w:rsidRPr="004A412D">
        <w:rPr>
          <w:rFonts w:ascii="Times New Roman" w:hAnsi="Times New Roman" w:cs="Times New Roman"/>
          <w:sz w:val="24"/>
          <w:szCs w:val="24"/>
        </w:rPr>
        <w:t xml:space="preserve">Dr. </w:t>
      </w:r>
      <w:r w:rsidR="00CA27E7">
        <w:rPr>
          <w:rFonts w:ascii="Times New Roman" w:hAnsi="Times New Roman" w:cs="Times New Roman"/>
          <w:sz w:val="24"/>
          <w:szCs w:val="24"/>
        </w:rPr>
        <w:t xml:space="preserve">Sóvágó László polgármester, Dr. Korpos Szabolcs </w:t>
      </w:r>
      <w:r w:rsidR="00D42749" w:rsidRPr="004A412D">
        <w:rPr>
          <w:rFonts w:ascii="Times New Roman" w:hAnsi="Times New Roman" w:cs="Times New Roman"/>
          <w:sz w:val="24"/>
          <w:szCs w:val="24"/>
        </w:rPr>
        <w:t xml:space="preserve">jegyző, </w:t>
      </w:r>
      <w:r w:rsidR="00B61E8E" w:rsidRPr="004A412D">
        <w:rPr>
          <w:rFonts w:ascii="Times New Roman" w:hAnsi="Times New Roman" w:cs="Times New Roman"/>
          <w:sz w:val="24"/>
          <w:szCs w:val="24"/>
        </w:rPr>
        <w:t>Lőrinc</w:t>
      </w:r>
      <w:r w:rsidR="00AD3B63">
        <w:rPr>
          <w:rFonts w:ascii="Times New Roman" w:hAnsi="Times New Roman" w:cs="Times New Roman"/>
          <w:sz w:val="24"/>
          <w:szCs w:val="24"/>
        </w:rPr>
        <w:t xml:space="preserve">z László gazdasági irodavezető, </w:t>
      </w:r>
      <w:r w:rsidR="00413614">
        <w:rPr>
          <w:rFonts w:ascii="Times New Roman" w:hAnsi="Times New Roman" w:cs="Times New Roman"/>
          <w:sz w:val="24"/>
          <w:szCs w:val="24"/>
        </w:rPr>
        <w:t xml:space="preserve">Szilágyiné Pál Gyöngyi városfejlesztési irodavezető-helyettes, Dede Erika egészségügyi, szociális irodavezető-helyettes, </w:t>
      </w:r>
      <w:r w:rsidR="00AD3B63">
        <w:rPr>
          <w:rFonts w:ascii="Times New Roman" w:hAnsi="Times New Roman" w:cs="Times New Roman"/>
          <w:sz w:val="24"/>
          <w:szCs w:val="24"/>
        </w:rPr>
        <w:t>Szabóné Szabó Mária vagyongazdálkodási ügyintéző</w:t>
      </w:r>
    </w:p>
    <w:p w:rsidR="00775088" w:rsidRDefault="00775088" w:rsidP="00775088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képviselő:</w:t>
      </w:r>
      <w:r>
        <w:rPr>
          <w:rFonts w:ascii="Times New Roman" w:hAnsi="Times New Roman" w:cs="Times New Roman"/>
          <w:sz w:val="24"/>
          <w:szCs w:val="24"/>
        </w:rPr>
        <w:t xml:space="preserve"> Jónás Kálmán</w:t>
      </w:r>
    </w:p>
    <w:p w:rsidR="00775088" w:rsidRPr="00417649" w:rsidRDefault="00775088" w:rsidP="00775088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További meghívottak: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649">
        <w:rPr>
          <w:rFonts w:ascii="Times New Roman" w:hAnsi="Times New Roman" w:cs="Times New Roman"/>
          <w:sz w:val="24"/>
          <w:szCs w:val="24"/>
        </w:rPr>
        <w:t xml:space="preserve">Czeglédi Gyula Hungarospa Zrt. vezérigazgató, </w:t>
      </w:r>
      <w:r w:rsidR="00417649" w:rsidRPr="00417649">
        <w:rPr>
          <w:rFonts w:ascii="Times New Roman" w:hAnsi="Times New Roman" w:cs="Times New Roman"/>
          <w:sz w:val="24"/>
          <w:szCs w:val="24"/>
        </w:rPr>
        <w:t xml:space="preserve">Kircsi Lajos Hungarospa Zrt. gazdasági igazgató, </w:t>
      </w:r>
      <w:r w:rsidRPr="00417649">
        <w:rPr>
          <w:rFonts w:ascii="Times New Roman" w:hAnsi="Times New Roman" w:cs="Times New Roman"/>
          <w:sz w:val="24"/>
          <w:szCs w:val="24"/>
        </w:rPr>
        <w:t xml:space="preserve">Nagy László forgalomvezető, </w:t>
      </w:r>
      <w:r w:rsidR="00417649" w:rsidRPr="00417649">
        <w:rPr>
          <w:rFonts w:ascii="Times New Roman" w:hAnsi="Times New Roman" w:cs="Times New Roman"/>
          <w:sz w:val="24"/>
          <w:szCs w:val="24"/>
        </w:rPr>
        <w:t>Nyéki István Hajdúszoboszlói Nonprofit Zrt. vezérigazgató, Istók Csaba H</w:t>
      </w:r>
      <w:r w:rsidR="00417649">
        <w:rPr>
          <w:rFonts w:ascii="Times New Roman" w:hAnsi="Times New Roman" w:cs="Times New Roman"/>
          <w:sz w:val="24"/>
          <w:szCs w:val="24"/>
        </w:rPr>
        <w:t>ajdúszoboszlói</w:t>
      </w:r>
      <w:r w:rsidR="00417649" w:rsidRPr="00417649">
        <w:rPr>
          <w:rFonts w:ascii="Times New Roman" w:hAnsi="Times New Roman" w:cs="Times New Roman"/>
          <w:sz w:val="24"/>
          <w:szCs w:val="24"/>
        </w:rPr>
        <w:t xml:space="preserve"> Turisztikai Közhasznú. Nonprofit. Kft. ügyvezető,</w:t>
      </w:r>
      <w:r w:rsidR="00417649" w:rsidRPr="00417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7649">
        <w:rPr>
          <w:rFonts w:ascii="Times New Roman" w:eastAsia="Times New Roman" w:hAnsi="Times New Roman" w:cs="Times New Roman"/>
          <w:sz w:val="24"/>
          <w:szCs w:val="24"/>
          <w:lang w:eastAsia="hu-HU"/>
        </w:rPr>
        <w:t>Szoboszlainé Zabos Petra bölcsőde intézményvezető</w:t>
      </w:r>
      <w:r w:rsidRPr="00417649">
        <w:rPr>
          <w:rFonts w:ascii="Times New Roman" w:hAnsi="Times New Roman" w:cs="Times New Roman"/>
          <w:sz w:val="24"/>
          <w:szCs w:val="24"/>
        </w:rPr>
        <w:t>, Tiba Irma sajtóreferens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52F7E" w:rsidRPr="004A412D" w:rsidRDefault="0039725F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52F7E"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AD2359" w:rsidRDefault="00EF5385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50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kiküldött napirendhez </w:t>
      </w:r>
      <w:r w:rsidR="00AD2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C5434">
        <w:rPr>
          <w:rFonts w:ascii="Times New Roman" w:hAnsi="Times New Roman" w:cs="Times New Roman"/>
          <w:sz w:val="24"/>
          <w:szCs w:val="24"/>
        </w:rPr>
        <w:t>Helyi Építési Szabályzat 6973/39 hrsz-ú ingatlanra vonatkozó módosítása</w:t>
      </w:r>
      <w:r w:rsidR="00AD2359">
        <w:rPr>
          <w:rFonts w:ascii="Times New Roman" w:eastAsia="Times New Roman" w:hAnsi="Times New Roman" w:cs="Times New Roman"/>
          <w:sz w:val="24"/>
          <w:szCs w:val="24"/>
          <w:lang w:eastAsia="hu-HU"/>
        </w:rPr>
        <w:t>, a Járóbeteg-Ellátó Centrum lift felújításának és a rámpa létesítésének támogatási kérelme</w:t>
      </w:r>
      <w:r w:rsidR="00DB29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2359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Óvodakonyha teljes körű fejlesztéséről szóló előterjesztések érkeztek, melyek az ülés előtt kerültek kiosztásra.</w:t>
      </w:r>
      <w:r w:rsidR="00DB29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Kovács Máté Városi Művelődési Központ és Könyvtár kérelme szóban kerül ismertetésre.</w:t>
      </w:r>
    </w:p>
    <w:p w:rsidR="00AD2359" w:rsidRDefault="00AD2359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875" w:rsidRPr="004501E6" w:rsidRDefault="00B84875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42D2E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bizottság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r w:rsidR="00242D2E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</w:t>
      </w:r>
      <w:r w:rsidR="004C5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C5434">
        <w:rPr>
          <w:rFonts w:ascii="Times New Roman" w:hAnsi="Times New Roman" w:cs="Times New Roman"/>
          <w:sz w:val="24"/>
          <w:szCs w:val="24"/>
        </w:rPr>
        <w:t xml:space="preserve">Helyi Építési Szabályzat 6973/39 hrsz-ú ingatlanra vonatkozó módosításáról </w:t>
      </w:r>
      <w:r w:rsidR="00DB29F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 napirendre vételét.</w:t>
      </w:r>
    </w:p>
    <w:p w:rsidR="00EA6E78" w:rsidRPr="004501E6" w:rsidRDefault="00EA6E78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E78" w:rsidRPr="004A412D" w:rsidRDefault="00D70EC5" w:rsidP="00EA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8E4C5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50841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Harsányi István, </w:t>
      </w:r>
      <w:r w:rsidR="008E4C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="00D50841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E5240E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D50841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8E4C54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pontot</w:t>
      </w:r>
      <w:r w:rsidR="00EA6E78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="008E4C5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EA6E78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="00EA6E78"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E4C54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DB29FA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E4C54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(I. 23</w:t>
      </w:r>
      <w:r w:rsidR="008E4C54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4C5434" w:rsidRPr="004C5434" w:rsidRDefault="008E4C54" w:rsidP="004C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elfogadta </w:t>
      </w:r>
      <w:r w:rsidR="004C5434" w:rsidRP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C5434" w:rsidRPr="004C5434">
        <w:rPr>
          <w:rFonts w:ascii="Times New Roman" w:hAnsi="Times New Roman" w:cs="Times New Roman"/>
          <w:b/>
          <w:sz w:val="24"/>
          <w:szCs w:val="24"/>
        </w:rPr>
        <w:t xml:space="preserve">Helyi Építési Szabályzat 6973/39 hrsz-ú ingatlanra vonatkozó módosításáról </w:t>
      </w:r>
      <w:r w:rsidR="004C5434" w:rsidRP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előterjesztés napirendre vételét.</w:t>
      </w:r>
    </w:p>
    <w:p w:rsidR="00DB29FA" w:rsidRDefault="00DB29FA" w:rsidP="008E4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9FA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elnöke szavazásra bocsátotta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Járóbeteg-Ellátó Centrum rámpa létesítés támogatási kérelmének napirendre vételét.</w:t>
      </w:r>
    </w:p>
    <w:p w:rsidR="00DB29FA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9FA" w:rsidRPr="004A412D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Képíró Ákos, Kolozsvári Csaba, Szabó Marianna)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B29FA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9FA" w:rsidRPr="004A412D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(I. 23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DB29FA" w:rsidRPr="00DB29FA" w:rsidRDefault="00DB29FA" w:rsidP="008E4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9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Járóbeteg-Ellátó Centrum rámpa létesítés támogatási kérelmének napirendre vételét.</w:t>
      </w:r>
    </w:p>
    <w:p w:rsidR="008E4C54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9FA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gazdasági bizottság elnöke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az Óvodakonyha teljes körű fejlesztéséről szóló előterjesztés</w:t>
      </w:r>
      <w:r w:rsidRPr="00DB29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napirendre vételét.</w:t>
      </w:r>
    </w:p>
    <w:p w:rsidR="00DB29FA" w:rsidRPr="00895885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29FA" w:rsidRPr="004A412D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Képíró Ákos, Kolozsvári Csaba, Szabó Marianna)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B29FA" w:rsidRPr="00895885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29FA" w:rsidRPr="004A412D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(I. 23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DB29FA" w:rsidRPr="00DB29FA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elfogadta </w:t>
      </w:r>
      <w:r w:rsidRPr="00DB29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Óvodakonyha teljes körű fejlesztéséről szóló előterjesztés napirendre vételét.</w:t>
      </w:r>
    </w:p>
    <w:p w:rsidR="00DB29FA" w:rsidRPr="00895885" w:rsidRDefault="00DB29FA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29FA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elnöke szavazásra bocsátotta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Járóbeteg-Ellátó Centrum lift felújítás</w:t>
      </w:r>
      <w:r w:rsidR="004C5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kérelmének napirendre vételét.</w:t>
      </w:r>
    </w:p>
    <w:p w:rsidR="00DB29FA" w:rsidRPr="00895885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29FA" w:rsidRPr="004A412D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Képíró Ákos, Kolozsvári Csaba, Szabó Marianna)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B29FA" w:rsidRPr="00895885" w:rsidRDefault="00DB29FA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B29FA" w:rsidRPr="004A412D" w:rsidRDefault="004C5434" w:rsidP="00DB2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DB29FA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DB29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(I. 23</w:t>
      </w:r>
      <w:r w:rsidR="00DB29FA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4C5434" w:rsidRPr="004C5434" w:rsidRDefault="00DB29FA" w:rsidP="004C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434" w:rsidRP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Járóbeteg-Ellátó Centrum lift felújítás támogatási kérelmének napirendre vételét.</w:t>
      </w:r>
    </w:p>
    <w:p w:rsidR="00DB29FA" w:rsidRPr="00895885" w:rsidRDefault="00DB29FA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C5434" w:rsidRDefault="004C5434" w:rsidP="004C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elnöke szavazásra bocsátotta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Máté Városi Művelődési Központ és Könyvtár kérelmének napirendre vételét.</w:t>
      </w:r>
    </w:p>
    <w:p w:rsidR="004C5434" w:rsidRPr="00895885" w:rsidRDefault="004C5434" w:rsidP="004C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C5434" w:rsidRPr="004A412D" w:rsidRDefault="004C5434" w:rsidP="004C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Képíró Ákos, Kolozsvári Csaba, Szabó Marianna)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4C5434" w:rsidRPr="00895885" w:rsidRDefault="004C5434" w:rsidP="004C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C5434" w:rsidRPr="004A412D" w:rsidRDefault="004C5434" w:rsidP="004C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(I. 23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4C5434" w:rsidRPr="004C5434" w:rsidRDefault="004C5434" w:rsidP="004C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elfogadta </w:t>
      </w:r>
      <w:r w:rsidRP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Kovács Máté Városi Művelődési Központ és Könyvtár kérelmének napirendre vételét.</w:t>
      </w:r>
    </w:p>
    <w:p w:rsidR="00DB29FA" w:rsidRDefault="00DB29FA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elnöke szavazásra bocsátotta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így kialakult napirend elfogadását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E4C54" w:rsidRPr="00895885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Képíró Ákos, Kolozsvári Csaba, Szabó Marianna)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E4C54" w:rsidRPr="00895885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47B" w:rsidRPr="004A412D" w:rsidRDefault="00C26F03" w:rsidP="0066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8/2019</w:t>
      </w:r>
      <w:r w:rsid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E524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23</w:t>
      </w:r>
      <w:r w:rsidR="00B01C74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0F084D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4C5434" w:rsidRDefault="009C6EF8" w:rsidP="00342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</w:t>
      </w:r>
      <w:r w:rsidR="00737614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4C5434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4C5434">
        <w:rPr>
          <w:rFonts w:ascii="Times New Roman" w:hAnsi="Times New Roman" w:cs="Times New Roman"/>
          <w:b/>
          <w:sz w:val="24"/>
          <w:szCs w:val="24"/>
        </w:rPr>
        <w:t xml:space="preserve"> napirendi javaslatokat.</w:t>
      </w:r>
    </w:p>
    <w:p w:rsidR="00AD2359" w:rsidRPr="004C5434" w:rsidRDefault="00AD2359" w:rsidP="00AD2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Napirendi javaslat:</w:t>
      </w:r>
    </w:p>
    <w:p w:rsidR="00AD2359" w:rsidRPr="004C5434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</w:rPr>
        <w:t>Előterjesztés az önkormányzati (többségi) tulajdonú gazdasági társaságok 2019. évi üzleti terveiről (1.sz. testületi napirend):</w:t>
      </w:r>
    </w:p>
    <w:p w:rsidR="00AD2359" w:rsidRPr="00AD2359" w:rsidRDefault="00AD2359" w:rsidP="00AD2359">
      <w:pPr>
        <w:pStyle w:val="Listaszerbekezds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</w:rPr>
        <w:t>Hungarospa Hajdúszoboszlói</w:t>
      </w:r>
      <w:r w:rsidRPr="00AD2359">
        <w:rPr>
          <w:rFonts w:ascii="Times New Roman" w:hAnsi="Times New Roman" w:cs="Times New Roman"/>
          <w:sz w:val="24"/>
          <w:szCs w:val="24"/>
        </w:rPr>
        <w:t xml:space="preserve"> Zrt.</w:t>
      </w:r>
    </w:p>
    <w:p w:rsidR="00AD2359" w:rsidRPr="00AD2359" w:rsidRDefault="00AD2359" w:rsidP="00AD2359">
      <w:pPr>
        <w:pStyle w:val="Listaszerbekezds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Hajdúszoboszlói Városgazdálkodási Nonprofit Zrt.</w:t>
      </w:r>
    </w:p>
    <w:p w:rsidR="00AD2359" w:rsidRPr="00AD2359" w:rsidRDefault="00AD2359" w:rsidP="00AD2359">
      <w:pPr>
        <w:pStyle w:val="Listaszerbekezds"/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Hajdúszoboszlói Turisztikai Közhasznú Nonprofit Kft.</w:t>
      </w:r>
    </w:p>
    <w:p w:rsidR="00AD2359" w:rsidRPr="00AD2359" w:rsidRDefault="00AD2359" w:rsidP="00AD2359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vezérigazgató, ügyvezető</w:t>
      </w:r>
    </w:p>
    <w:p w:rsidR="00AD2359" w:rsidRPr="00AD2359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lastRenderedPageBreak/>
        <w:t>Javaslat a 2019. évi költségvetési rendelet módosítására. (2. sz. testületi napirend)</w:t>
      </w:r>
    </w:p>
    <w:p w:rsidR="00AD2359" w:rsidRPr="00AD2359" w:rsidRDefault="00AD2359" w:rsidP="00AD2359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D2359" w:rsidRPr="00AD2359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 Hajdúszoboszlói Gyermeksziget Bölcsőde SzMSz-ének és Szakmai Programjának módosítására. (4.sz. testületi napirend)</w:t>
      </w:r>
    </w:p>
    <w:p w:rsidR="00AD2359" w:rsidRPr="00AD2359" w:rsidRDefault="00AD2359" w:rsidP="00AD2359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AD2359" w:rsidRPr="00AD2359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óriáskerék telepítéséről. (8.sz. testületi napirend)</w:t>
      </w:r>
    </w:p>
    <w:p w:rsidR="00AD2359" w:rsidRPr="00AD2359" w:rsidRDefault="00AD2359" w:rsidP="00AD2359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D2359" w:rsidRPr="00AD2359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 Sarkcsillag Invest Kft. kérelmével kapcsolatban. (9.sz. testületi napirend)</w:t>
      </w:r>
    </w:p>
    <w:p w:rsidR="00AD2359" w:rsidRPr="00AD2359" w:rsidRDefault="00AD2359" w:rsidP="00AD2359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D2359" w:rsidRPr="00AD2359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az 1 jelű helyi menetrendszerinti autóbusz járat útvonalával kapcsolatosan. (10.sz. testületi napirend)</w:t>
      </w:r>
    </w:p>
    <w:p w:rsidR="00AD2359" w:rsidRPr="00AD2359" w:rsidRDefault="00AD2359" w:rsidP="00AD2359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D2359" w:rsidRPr="00AD2359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 II. Világháborús emlékmű állapotfelméréséről. (11.sz. testületi napirend)</w:t>
      </w:r>
    </w:p>
    <w:p w:rsidR="00AD2359" w:rsidRPr="00AD2359" w:rsidRDefault="00AD2359" w:rsidP="00AD2359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D2359" w:rsidRPr="00AD2359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 Víziközművek Állami Rekonstrukciós Alapjából nyújtható támogatásról. 12.sz. testületi napirend)</w:t>
      </w:r>
    </w:p>
    <w:p w:rsidR="00AD2359" w:rsidRPr="00AD2359" w:rsidRDefault="00AD2359" w:rsidP="00AD2359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D2359" w:rsidRPr="00AD2359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a víziközművek energiahatékonyságának fejlesztése pályázati felhívásról. (13.sz. testületi napirend)</w:t>
      </w:r>
    </w:p>
    <w:p w:rsidR="00AD2359" w:rsidRPr="00AD2359" w:rsidRDefault="00AD2359" w:rsidP="00AD2359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D2359" w:rsidRPr="00AD2359" w:rsidRDefault="00AD2359" w:rsidP="00AD2359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 „Hátrányos helyzetű városrészek felzárkóztatása” alap létrehozására. (14.sz. testületi napirend)</w:t>
      </w:r>
    </w:p>
    <w:p w:rsidR="00AD2359" w:rsidRDefault="00AD2359" w:rsidP="00AD2359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:rsidR="004C5434" w:rsidRPr="00AD2359" w:rsidRDefault="004C5434" w:rsidP="004C5434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Építési Szabályzat módosítása a 6973/39 hrsz-ú ingatlanra vonatkozóan</w:t>
      </w:r>
    </w:p>
    <w:p w:rsidR="004C5434" w:rsidRPr="004C5434" w:rsidRDefault="004C5434" w:rsidP="004C54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543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C5434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AD2359" w:rsidRPr="00AD2359" w:rsidRDefault="00AD2359" w:rsidP="00AD2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885" w:rsidRDefault="00AD2359" w:rsidP="00AD2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2359">
        <w:rPr>
          <w:rFonts w:ascii="Times New Roman" w:hAnsi="Times New Roman" w:cs="Times New Roman"/>
          <w:b/>
          <w:sz w:val="24"/>
        </w:rPr>
        <w:t>Képviselő-testületi napirendben nem szereplő, csak bizottsági anyag:</w:t>
      </w:r>
    </w:p>
    <w:p w:rsidR="00895885" w:rsidRPr="00AD2359" w:rsidRDefault="00895885" w:rsidP="00AD2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D2359" w:rsidRPr="00AD2359" w:rsidRDefault="00AD2359" w:rsidP="00895885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Előterjesztés</w:t>
      </w:r>
      <w:r w:rsidRPr="00AD2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359">
        <w:rPr>
          <w:rFonts w:ascii="Times New Roman" w:hAnsi="Times New Roman" w:cs="Times New Roman"/>
          <w:sz w:val="24"/>
          <w:szCs w:val="24"/>
        </w:rPr>
        <w:t>forgalomtechnikai javaslatokról</w:t>
      </w:r>
    </w:p>
    <w:p w:rsidR="00AD2359" w:rsidRPr="00AD2359" w:rsidRDefault="00AD2359" w:rsidP="0089588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AD2359" w:rsidRPr="00AD2359" w:rsidRDefault="00AD2359" w:rsidP="00895885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A Hajdúszoboszlói Kistérségi Szociális, Család- és Gyermekjóléti Központ kérelme</w:t>
      </w:r>
    </w:p>
    <w:p w:rsidR="00AD2359" w:rsidRPr="00AD2359" w:rsidRDefault="00AD2359" w:rsidP="00895885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AD2359" w:rsidRPr="00AD2359" w:rsidRDefault="00AD2359" w:rsidP="00895885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A Járóbeteg-Ellátó Centrum támogatási kérelme</w:t>
      </w:r>
    </w:p>
    <w:p w:rsidR="00AD2359" w:rsidRPr="00AD2359" w:rsidRDefault="00AD2359" w:rsidP="00895885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AD2359" w:rsidRPr="00AD2359" w:rsidRDefault="00AD2359" w:rsidP="00895885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</w:rPr>
        <w:t>Civil szervezetek és intézmények támogatása pályázat kiírása</w:t>
      </w:r>
    </w:p>
    <w:p w:rsidR="00AD2359" w:rsidRPr="00AD2359" w:rsidRDefault="00AD2359" w:rsidP="00895885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AD2359" w:rsidRDefault="004C5434" w:rsidP="00895885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BC8">
        <w:rPr>
          <w:rFonts w:ascii="Times New Roman" w:hAnsi="Times New Roman" w:cs="Times New Roman"/>
          <w:sz w:val="24"/>
          <w:szCs w:val="24"/>
        </w:rPr>
        <w:t xml:space="preserve">A </w:t>
      </w:r>
      <w:r w:rsidRPr="00713BC8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Járóbeteg-Ellátó Centrum rámpa létesítés támogatási kérelme</w:t>
      </w:r>
    </w:p>
    <w:p w:rsidR="00713BC8" w:rsidRPr="00AD2359" w:rsidRDefault="00713BC8" w:rsidP="00895885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4C5434" w:rsidRDefault="004C5434" w:rsidP="00895885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BC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az Óvodakonyha teljes körű fejlesztéséről</w:t>
      </w:r>
    </w:p>
    <w:p w:rsidR="00713BC8" w:rsidRPr="00AD2359" w:rsidRDefault="00713BC8" w:rsidP="00895885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13BC8" w:rsidRDefault="00713BC8" w:rsidP="00895885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BC8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Járóbeteg-Ellátó Centrum lift felújítás támogatási kérelme</w:t>
      </w:r>
    </w:p>
    <w:p w:rsidR="00713BC8" w:rsidRPr="00AD2359" w:rsidRDefault="00713BC8" w:rsidP="00895885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713BC8" w:rsidRDefault="00713BC8" w:rsidP="00895885">
      <w:pPr>
        <w:pStyle w:val="Listaszerbekezds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3BC8">
        <w:rPr>
          <w:rFonts w:ascii="Times New Roman" w:eastAsia="Times New Roman" w:hAnsi="Times New Roman" w:cs="Times New Roman"/>
          <w:sz w:val="24"/>
          <w:szCs w:val="24"/>
          <w:lang w:eastAsia="hu-HU"/>
        </w:rPr>
        <w:t>A Kovács Máté Városi Művelődési Központ és Könyvtár kérelme</w:t>
      </w:r>
    </w:p>
    <w:p w:rsidR="00895885" w:rsidRDefault="00713BC8" w:rsidP="00895885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D235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D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gazdasági bizottság elnöke</w:t>
      </w:r>
    </w:p>
    <w:p w:rsidR="00895885" w:rsidRPr="00895885" w:rsidRDefault="00895885" w:rsidP="00895885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E2DF6" w:rsidRDefault="00AD2359" w:rsidP="0089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85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895885" w:rsidRDefault="0089588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E4C54" w:rsidRPr="008E4C54" w:rsidRDefault="008E4C54" w:rsidP="008E4C54">
      <w:pPr>
        <w:pStyle w:val="Listaszerbekezds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C54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8E4C54" w:rsidRPr="00895885" w:rsidRDefault="008E4C54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95885" w:rsidRPr="00895885" w:rsidRDefault="00895885" w:rsidP="008958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885">
        <w:rPr>
          <w:rFonts w:ascii="Times New Roman" w:hAnsi="Times New Roman" w:cs="Times New Roman"/>
          <w:b/>
          <w:i/>
          <w:sz w:val="24"/>
          <w:szCs w:val="24"/>
        </w:rPr>
        <w:t>Előterjesztés az önkormányzati (többségi) tulajdonú gazdasági társaságok 2019. évi üzleti terveiről</w:t>
      </w:r>
    </w:p>
    <w:p w:rsidR="00895885" w:rsidRPr="00895885" w:rsidRDefault="00895885" w:rsidP="00895885">
      <w:pPr>
        <w:pStyle w:val="Listaszerbekezds"/>
        <w:numPr>
          <w:ilvl w:val="0"/>
          <w:numId w:val="29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885">
        <w:rPr>
          <w:rFonts w:ascii="Times New Roman" w:hAnsi="Times New Roman" w:cs="Times New Roman"/>
          <w:b/>
          <w:i/>
          <w:sz w:val="24"/>
          <w:szCs w:val="24"/>
        </w:rPr>
        <w:t>Hungarospa Hajdúszoboszlói Zrt.</w:t>
      </w:r>
    </w:p>
    <w:p w:rsidR="004501E6" w:rsidRPr="008E4C54" w:rsidRDefault="004501E6" w:rsidP="008E4C5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E4C54" w:rsidRPr="008E4C54" w:rsidRDefault="008E4C54" w:rsidP="00BC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4C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:rsidR="00895885" w:rsidRDefault="003F3C14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elmúlt 10 évben vendégforgalom és árbevétel tekintetében is sikeres növekedést mutat társaságunk. </w:t>
      </w:r>
      <w:r w:rsidR="008958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Felügyelő Bizottság 2:1 arányban fogadta el az üzleti tervet. A Képviselő Asszony nem fogadta el és az ülésen elhangzott észrevételei alapján kidolgoztunk egy módosító táblázatot. Szorosabbra vettük a bevételek tervezését, az előző időszak tervszáma helyett a 2018. év csúcs árbevételére terveztünk.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958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bérjellegű költségek és az anyag jellegű költségek tekintetében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pénzállományban több mint 150 milliós tartalék feltárására került sor. Elnök Asszony kérte, hogy 80-100 millióval növekedjen az adózás előtti eredmény</w:t>
      </w:r>
      <w:r w:rsidR="00A414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ezt ráfordítás csökkentéssel nagyobb kockázat nélkül már nem tudtuk elérni. A vendéglátó pavilonok kiváltása egy évvel csúszhat. A villamosenergia </w:t>
      </w:r>
      <w:r w:rsidR="00A0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r w:rsidR="00A414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betáp kiépítése az olyan esetek kivédésére szolgálna, mint a másfél évvel ezelőtt szükségessé vált leállás. Az E.ON-nal per előtti egyezkedésben vagyunk. A termálkutak mérésére vonatkozó 2 éves előírás 4 évre változott, így az okafogyottá vált. Elmarad a vezetői, középvezetői bérfejlesztés. A szociális hozzájárulási adó az év közepe táján -úgy véljük-, meg fog történni. A mobilházak eszköz és anyagberendezéseihez kapcsolódik egy 12 milliós csökkentés. </w:t>
      </w:r>
      <w:r w:rsidR="006C6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Valamivel kevesebb szórakoztató rendezvény lesz. A </w:t>
      </w:r>
      <w:r w:rsidR="006C6424" w:rsidRPr="006C6424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</w:t>
      </w:r>
      <w:r w:rsidR="006C6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és két tartózkodás mellett elfogadta ezt a módosított változatot.</w:t>
      </w:r>
    </w:p>
    <w:p w:rsidR="006C6424" w:rsidRDefault="006C6424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6424" w:rsidRPr="006C6424" w:rsidRDefault="006C6424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C64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6C6424" w:rsidRDefault="004F70FC" w:rsidP="00A06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 december</w:t>
      </w:r>
      <w:r w:rsidR="006C6424">
        <w:rPr>
          <w:rFonts w:ascii="Times New Roman" w:eastAsia="Times New Roman" w:hAnsi="Times New Roman" w:cs="Times New Roman"/>
          <w:sz w:val="24"/>
          <w:szCs w:val="24"/>
          <w:lang w:eastAsia="hu-HU"/>
        </w:rPr>
        <w:t>ben tárgyalt a testület arról, hogy a két államilag támogatott nagy beruházás megindulhat. A várható költségek összege 6 milliárd Ft. Az állami támogatás mértékét jóval meghaladó önerőre lesz szükség, amire a cégnek csak hitelfelvétellel van meg a forrása.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törlesztéshez is rendelkezni kell tartaléktőkével. Ezért várom el a takarékos költségtervezést. 2018-ban megvolt a lehetősége annak, hogy a </w:t>
      </w:r>
      <w:r w:rsidR="00A0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betervezett költségeket jóval felülmúló kiadásokat és költségeket tudjon elkönyvelni az árbevétel terhére.</w:t>
      </w:r>
      <w:r w:rsidR="00A0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cég menedzsmentjétől kértem a 2018. és a 2019. évi tervezett költségek közötti különbség mérséklését, úgy hogy az eredmény 50%-al több legyen, azaz a költségeket legalább 80-100 milliárd forinttal csökkentsék. </w:t>
      </w:r>
      <w:r w:rsidR="006D7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Későbbre lehet halasztani minden olyan költséget, ami nem </w:t>
      </w:r>
      <w:r w:rsidR="00A060A2">
        <w:rPr>
          <w:rFonts w:ascii="Times New Roman" w:eastAsia="Times New Roman" w:hAnsi="Times New Roman" w:cs="Times New Roman"/>
          <w:sz w:val="24"/>
          <w:szCs w:val="24"/>
          <w:lang w:eastAsia="hu-HU"/>
        </w:rPr>
        <w:t>a balestveszély elhárításához</w:t>
      </w:r>
      <w:r w:rsidR="006D7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="00A0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üzemképesség fenntartásához szükséges. </w:t>
      </w:r>
      <w:r w:rsidR="009E2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Ezeket kedvező bevétel alakulásnál az év második felében elő lehet venni. </w:t>
      </w:r>
      <w:r w:rsidR="00A060A2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villamosenergia II. betáp kiépítése az eredményt nem befolyásolja, a korábbiakban felhalmozott tőkéből megoldható</w:t>
      </w:r>
      <w:r w:rsidR="006D774C">
        <w:rPr>
          <w:rFonts w:ascii="Times New Roman" w:eastAsia="Times New Roman" w:hAnsi="Times New Roman" w:cs="Times New Roman"/>
          <w:sz w:val="24"/>
          <w:szCs w:val="24"/>
          <w:lang w:eastAsia="hu-HU"/>
        </w:rPr>
        <w:t>. Az anyagköltségeknél gondoltam nagyobb megtakarításokra. A módosítás kevesebbel javítja az eredményt, mint amennyit vártam.</w:t>
      </w:r>
      <w:r w:rsidR="007C19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Ráfordítás oldalon</w:t>
      </w:r>
      <w:r w:rsidR="006D7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r w:rsidR="007C19EC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csökkenteni. A költségvetésben a sportegyesületnek már adunk betervezett összegeket, ezen felül a sportcélú támogatásra is pályázhatnak, a TAO-ból is részesednek. Mindemellett a cég is támogathatja. A marketing tevékenység költségét magasnak tartom azt figyelembe véve, hogy egy másik cégbe is áramoltatunk jelentős összeget erre a célra. A két cég együttműködését akkor tartom eredményesnek, ha az a város számára érezhető kiadáscsökkenéssel jár. Tovább kellene keresni a költségcsökkentő elemeket.</w:t>
      </w:r>
    </w:p>
    <w:p w:rsidR="004F70FC" w:rsidRDefault="004F70FC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2CBD" w:rsidRPr="009E2CBD" w:rsidRDefault="009E2CB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E2C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9E2CBD" w:rsidRDefault="009E2CB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TAO-t vagy az államnak kell befizetni, vagy a látványsportok támogatására lehet fordítani, vagyis nem eredményez a cégnél plusz kiadást. Egy ilyen jellegű cégnek jelentős összeget kell költeni marketing tevékenységre. A sporttal kapcsolatos reklámmarketingért a cég valamilyen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szolgáltatást kap cserébe.</w:t>
      </w:r>
      <w:r w:rsidR="008E0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termálkutak műszeres mérésének költ</w:t>
      </w:r>
      <w:r w:rsidR="008E038E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égei </w:t>
      </w:r>
      <w:r w:rsidR="008E038E">
        <w:rPr>
          <w:rFonts w:ascii="Times New Roman" w:eastAsia="Times New Roman" w:hAnsi="Times New Roman" w:cs="Times New Roman"/>
          <w:sz w:val="24"/>
          <w:szCs w:val="24"/>
          <w:lang w:eastAsia="hu-HU"/>
        </w:rPr>
        <w:t>elhanyagolható nagyságrendek. A vezetők bérezésével kapcsolatos tételnek nem biztos, hogy jó a megítélése.</w:t>
      </w:r>
    </w:p>
    <w:p w:rsidR="008E038E" w:rsidRDefault="008E038E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038E" w:rsidRPr="008E038E" w:rsidRDefault="008E038E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03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:rsidR="00C137F5" w:rsidRDefault="008E038E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sporttámogatás kérdése tulajdonosi kompetencia.</w:t>
      </w:r>
      <w:r w:rsidR="00FA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Évek óta halasztódott beruházásokat is megcsináltunk, amikor az év második felében látható volt, hogy az üzleti terv teljesülni fog. Az inflációs növekedések nemcsak a beruházásoknál, hanem a működési költségeknél is lecsapódnak, ezért nyúltunk kevésbé hozzá az anyagköltségekhez. A nagy beruházást vissza fogjuk hozni a tulajdonoshoz a közbeszerzések feltételes lebonyolítása után. Egyeztetéskor kértem az 50 %-os intenzitást. Ha a terv nem kerül elfogadásra, nem fogjuk tudni a beruházások tovább folytatásához szükséges előkészítő szolgáltatásokat aláírni. Rossz idő esetén a költségoldalon csökken</w:t>
      </w:r>
      <w:r w:rsidR="00B11AA3">
        <w:rPr>
          <w:rFonts w:ascii="Times New Roman" w:eastAsia="Times New Roman" w:hAnsi="Times New Roman" w:cs="Times New Roman"/>
          <w:sz w:val="24"/>
          <w:szCs w:val="24"/>
          <w:lang w:eastAsia="hu-HU"/>
        </w:rPr>
        <w:t>tést eszközölünk</w:t>
      </w:r>
      <w:r w:rsidR="00C137F5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B11AA3">
        <w:rPr>
          <w:rFonts w:ascii="Times New Roman" w:eastAsia="Times New Roman" w:hAnsi="Times New Roman" w:cs="Times New Roman"/>
          <w:sz w:val="24"/>
          <w:szCs w:val="24"/>
          <w:lang w:eastAsia="hu-HU"/>
        </w:rPr>
        <w:t>z év végi ösztönző is garanciát biztosít.</w:t>
      </w:r>
      <w:r w:rsidR="00C13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6927" w:rsidRDefault="00F56927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A6984" w:rsidRPr="00B11AA3" w:rsidRDefault="00B11AA3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11A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</w:p>
    <w:p w:rsidR="00B11AA3" w:rsidRDefault="00BB3731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Évek óta nyereségesen működik a cég időjárástól függetlenül. Nem kellene megnehezíteni a munkájukat. Kérem, hogy a bizottság támogassa az üzleti tervet.</w:t>
      </w:r>
    </w:p>
    <w:p w:rsidR="008E038E" w:rsidRDefault="008E038E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731" w:rsidRPr="00BB3731" w:rsidRDefault="00BB3731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37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Bényei Sándor:</w:t>
      </w:r>
    </w:p>
    <w:p w:rsidR="00BB3731" w:rsidRPr="00BB3731" w:rsidRDefault="00BB3731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7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vita tárgya kétnapos bevétellel ér fel. A felmerülő problémákat </w:t>
      </w:r>
      <w:r w:rsidR="00F5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felügyelőbizottságban kellett volna konszenzusra hozni, illetve </w:t>
      </w:r>
      <w:r w:rsidRPr="00BB3731">
        <w:rPr>
          <w:rFonts w:ascii="Times New Roman" w:eastAsia="Times New Roman" w:hAnsi="Times New Roman" w:cs="Times New Roman"/>
          <w:sz w:val="24"/>
          <w:szCs w:val="24"/>
          <w:lang w:eastAsia="hu-HU"/>
        </w:rPr>
        <w:t>egy előzetes egyeztetés alkalmával meg lehetett volna beszélni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 nyári áramkimaradás költsége is egy egynapos bevételnek felel meg. Nem kellene kivenni, mert az a működés feltételeit veszélyezteti.</w:t>
      </w:r>
    </w:p>
    <w:p w:rsidR="00BB3731" w:rsidRDefault="00BB3731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B3731" w:rsidRPr="00BB3731" w:rsidRDefault="00BB3731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373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A75536" w:rsidRDefault="00A75536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5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villamosenergia II. betáp kiépítésének elhalasztásáról a cég döntött. Nem kértem azt sem, hogy a vezetők bérfejlesztése maradjon el. Örülök, hogy a cafetéria többlettköltségét magukra vállalják. A felügyelőbizottság ülése elég későn volt ahhoz, hogy a felvetett problémákra tett javaslatokat egyeztetni tudjuk. Az üzlet</w:t>
      </w:r>
      <w:r w:rsidR="000B7BB2">
        <w:rPr>
          <w:rFonts w:ascii="Times New Roman" w:eastAsia="Times New Roman" w:hAnsi="Times New Roman" w:cs="Times New Roman"/>
          <w:sz w:val="24"/>
          <w:szCs w:val="24"/>
          <w:lang w:eastAsia="hu-HU"/>
        </w:rPr>
        <w:t>i tervet a közgyűlés fogadja el, amely a 2018. évi beszámoló elfogadásakor ül össze majd áprilisban. Bár az is igaz, hogy korábban én kértem, hogy az üzleti terv januárban kerüljön elénk. A minimálbérhez közvetlenül kapcsolódó bérfejlesztések történtek meg januárban, a többi bérfejlesztés csak áprilisban.</w:t>
      </w:r>
    </w:p>
    <w:p w:rsidR="00A75536" w:rsidRDefault="00A75536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885" w:rsidRPr="00AA48FB" w:rsidRDefault="00AA48FB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A48F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 László:</w:t>
      </w:r>
    </w:p>
    <w:p w:rsidR="00AA48FB" w:rsidRDefault="00AA48FB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felügyelő bizottság nem fogalmazta meg, hogy milyen költségeket kell csökkenteni. A vezetők bérfejlesztésének elmaradása </w:t>
      </w:r>
      <w:r w:rsidR="00CE28C5">
        <w:rPr>
          <w:rFonts w:ascii="Times New Roman" w:eastAsia="Times New Roman" w:hAnsi="Times New Roman" w:cs="Times New Roman"/>
          <w:sz w:val="24"/>
          <w:szCs w:val="24"/>
          <w:lang w:eastAsia="hu-HU"/>
        </w:rPr>
        <w:t>azt a gondolatot keltheti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dolgozók </w:t>
      </w:r>
      <w:r w:rsidR="00CE28C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között, hogy 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</w:t>
      </w:r>
      <w:r w:rsidR="00CE28C5">
        <w:rPr>
          <w:rFonts w:ascii="Times New Roman" w:eastAsia="Times New Roman" w:hAnsi="Times New Roman" w:cs="Times New Roman"/>
          <w:sz w:val="24"/>
          <w:szCs w:val="24"/>
          <w:lang w:eastAsia="hu-HU"/>
        </w:rPr>
        <w:t>voltak megelégedve a mu</w:t>
      </w:r>
      <w:r w:rsidR="005F6AC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E28C5">
        <w:rPr>
          <w:rFonts w:ascii="Times New Roman" w:eastAsia="Times New Roman" w:hAnsi="Times New Roman" w:cs="Times New Roman"/>
          <w:sz w:val="24"/>
          <w:szCs w:val="24"/>
          <w:lang w:eastAsia="hu-HU"/>
        </w:rPr>
        <w:t>kájukkal.</w:t>
      </w:r>
    </w:p>
    <w:p w:rsidR="00AA48FB" w:rsidRDefault="00AA48FB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48FB" w:rsidRPr="00341BB1" w:rsidRDefault="00141DAF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1BB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141DAF" w:rsidRDefault="00141DAF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Cash Flow résznél van egy 98 millió Ft-os tőkeemelés, amely</w:t>
      </w:r>
      <w:r w:rsidR="00341BB1">
        <w:rPr>
          <w:rFonts w:ascii="Times New Roman" w:eastAsia="Times New Roman" w:hAnsi="Times New Roman" w:cs="Times New Roman"/>
          <w:sz w:val="24"/>
          <w:szCs w:val="24"/>
          <w:lang w:eastAsia="hu-HU"/>
        </w:rPr>
        <w:t>et a Polgármester Úr a mostani előterjesztésében máshová címkéz meg.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1BB1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számolt-e a cég?</w:t>
      </w:r>
    </w:p>
    <w:p w:rsidR="00341BB1" w:rsidRDefault="00341BB1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BB1" w:rsidRPr="00341BB1" w:rsidRDefault="00341BB1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1BB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:rsidR="00341BB1" w:rsidRDefault="00341BB1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döntés nem a cég kompetenciája, kevesebb pénzeszköz állomány fog rendelkezésre állni. Jó lenne</w:t>
      </w:r>
      <w:r w:rsidR="00C137F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megfogalmazódna, hogy mit kell változtatni az üzleti terven.</w:t>
      </w:r>
      <w:r w:rsidR="00C13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nagyon jól sikerül az év a vezetőknek is vissza tudjuk pótolni a bért az év végi ösztönzőből. Sikerült a minimálbérből kiemelni a munkatársakat, és ezt szeretnénk tartani is.</w:t>
      </w:r>
    </w:p>
    <w:p w:rsidR="00AA48FB" w:rsidRDefault="00AA48FB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7F5" w:rsidRPr="00C137F5" w:rsidRDefault="00C137F5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137F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341BB1" w:rsidRDefault="00C137F5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7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Szabó Marianna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</w:t>
      </w:r>
      <w:r w:rsidR="003F6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akár elfogadjuk, akár nem az üzleti tervet,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egyeztetések</w:t>
      </w:r>
      <w:r w:rsidR="003F6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javaslok </w:t>
      </w:r>
      <w:r w:rsidR="00F5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menedzsmenttel </w:t>
      </w:r>
      <w:r w:rsidR="003F6424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indaddig, ami</w:t>
      </w:r>
      <w:r w:rsidR="003F642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éves beszámoló elfogadásra nem kerül.</w:t>
      </w:r>
      <w:r w:rsidR="00F56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41A5">
        <w:rPr>
          <w:rFonts w:ascii="Times New Roman" w:eastAsia="Times New Roman" w:hAnsi="Times New Roman" w:cs="Times New Roman"/>
          <w:sz w:val="24"/>
          <w:szCs w:val="24"/>
          <w:lang w:eastAsia="hu-HU"/>
        </w:rPr>
        <w:t>A 2018 évi terv adatokat jelentősen meghaladó költségek</w:t>
      </w:r>
      <w:r w:rsidR="00DA4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lényegesen kevesebb </w:t>
      </w:r>
      <w:r w:rsidR="00DA432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eredmény</w:t>
      </w:r>
      <w:r w:rsidR="00C24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 betervezésre. Az alacsonyra tervezett eredmény további kifizetéseket fog indukálni az év végén.</w:t>
      </w:r>
      <w:r w:rsidR="001819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Pozitív eredmény esetén nő az ösztönző mértéke. Ez olyan taktikai elemet is belevisz a tervezésbe, ami tudatosan az eredményt lefelé nyomja. </w:t>
      </w:r>
    </w:p>
    <w:p w:rsidR="00341BB1" w:rsidRDefault="00341BB1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BB1" w:rsidRPr="00C241A5" w:rsidRDefault="00C241A5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241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Képíró Ákos:</w:t>
      </w:r>
    </w:p>
    <w:p w:rsidR="00C241A5" w:rsidRDefault="00C241A5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menedzsment </w:t>
      </w:r>
      <w:r w:rsidR="008A31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megvizsgálta, honnan lehet a költségeket csökkenteni. Ha még ez sem elég, akkor abból még több vita fog keletkezni és az negatívan befolyásolja a cég működését.</w:t>
      </w:r>
    </w:p>
    <w:p w:rsidR="00C241A5" w:rsidRDefault="00C241A5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1A5" w:rsidRPr="00C241A5" w:rsidRDefault="00C241A5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241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6A4B4D" w:rsidRDefault="00C241A5" w:rsidP="006A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értem, miért kell a felügyelő bizottságnak a tervezésbe ilyen szinten beleszólnia. A működés ellenőrzése lenne a feladata. A gazdálkodási folyamatot a képviselő-testület nem látja. Nem értem, hogy miért akkor akarjuk elvonni a tőkeemelést, amikor a cégnek igen nagy szüksége lenne rá.</w:t>
      </w:r>
      <w:r w:rsidR="001819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8196A" w:rsidRPr="0018196A">
        <w:rPr>
          <w:rFonts w:ascii="Times New Roman" w:eastAsia="Times New Roman" w:hAnsi="Times New Roman" w:cs="Times New Roman"/>
          <w:sz w:val="24"/>
          <w:szCs w:val="24"/>
          <w:lang w:eastAsia="hu-HU"/>
        </w:rPr>
        <w:t>hátrányos helyzetű városrészek felzárkóztatására máshonnan kellett volna előteremteni a forrást.</w:t>
      </w:r>
      <w:r w:rsidR="001819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Ilyen mértékű és indokolatlan szembefordulásra a város cégével szemben még nem volt példa.</w:t>
      </w:r>
      <w:r w:rsidR="006A4B4D" w:rsidRPr="006A4B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4B4D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Előzetesen meg kellett volna keresnünk a fürdőt, hogy tájékoztassuk és elmondjuk, mit szeretnénk látni.</w:t>
      </w:r>
    </w:p>
    <w:p w:rsidR="00C241A5" w:rsidRDefault="00C241A5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1A5" w:rsidRPr="0018196A" w:rsidRDefault="0018196A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19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18196A" w:rsidRDefault="0018196A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képviselő-testületben nem szakemberek ülnek, </w:t>
      </w:r>
      <w:r w:rsidR="00E95A7E">
        <w:rPr>
          <w:rFonts w:ascii="Times New Roman" w:eastAsia="Times New Roman" w:hAnsi="Times New Roman" w:cs="Times New Roman"/>
          <w:sz w:val="24"/>
          <w:szCs w:val="24"/>
          <w:lang w:eastAsia="hu-HU"/>
        </w:rPr>
        <w:t>hanem politikai alapon megválasztott személyek. Kész anyagot várnak el a szakbizottságoktól. Az elnök asszony nem ezt a módosítást kérte, ami az ülés előtt lett kiosztva. Nem a mi dolgunk meghatározni a tételeket.</w:t>
      </w:r>
    </w:p>
    <w:p w:rsidR="0018196A" w:rsidRDefault="0018196A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196A" w:rsidRPr="00E95A7E" w:rsidRDefault="00E95A7E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5A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E95A7E" w:rsidRDefault="00E95A7E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</w:t>
      </w:r>
      <w:r w:rsidR="00DA4326">
        <w:rPr>
          <w:rFonts w:ascii="Times New Roman" w:eastAsia="Times New Roman" w:hAnsi="Times New Roman" w:cs="Times New Roman"/>
          <w:sz w:val="24"/>
          <w:szCs w:val="24"/>
          <w:lang w:eastAsia="hu-HU"/>
        </w:rPr>
        <w:t>gyelő bizottság javaslatot mond, a közgyűlés dönt.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Egyszerű szótöbbséggel támogatásra került az üzleti terv. A belső ellenőrzési szervezetet rátestálták a felügyelő bizottságra.</w:t>
      </w:r>
      <w:r w:rsidR="00DA4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Ezért alaposabban vizsgáltam a cég működését. Legalább 300 milliárdos eredményt javasoltam tervezni.</w:t>
      </w:r>
    </w:p>
    <w:p w:rsidR="0018196A" w:rsidRDefault="0018196A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326" w:rsidRPr="0018196A" w:rsidRDefault="00DA4326" w:rsidP="00DA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196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18196A" w:rsidRDefault="00DA4326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határozata nagymértékben befolyásolja a közgyűlés döntését, mivel az önkormányzatnak döntő többsége van a cégben.</w:t>
      </w:r>
    </w:p>
    <w:p w:rsidR="0018196A" w:rsidRDefault="0018196A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885" w:rsidRPr="006A4B4D" w:rsidRDefault="00DA4326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A4B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Majoros Petronella:</w:t>
      </w:r>
    </w:p>
    <w:p w:rsidR="00DA4326" w:rsidRDefault="006A4B4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kiegyensúlyozott biztonságos gazdálkodást garantál ez az üzleti terv. A nagy beruházások munkafolyamatának megkezdése nyugodt gazdasági körülményt kíván.</w:t>
      </w:r>
    </w:p>
    <w:p w:rsidR="006A4B4D" w:rsidRDefault="006A4B4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4B4D" w:rsidRPr="00C241A5" w:rsidRDefault="006A4B4D" w:rsidP="006A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241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6A4B4D" w:rsidRDefault="006A4B4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terv csak egy terv. Érhetik a céget olyan hatások, ami alapján az nem úgy fog megvalósulni.</w:t>
      </w:r>
    </w:p>
    <w:p w:rsidR="006A4B4D" w:rsidRDefault="006A4B4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4B4D" w:rsidRPr="003022CD" w:rsidRDefault="003022C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022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3022CD" w:rsidRDefault="003022C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kiosztott anyaggal módosítva -</w:t>
      </w:r>
      <w:r w:rsidRPr="00302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melyet a felügyelő bizottság nem látott - fogja a testület tárgyalni az üzleti tervet.</w:t>
      </w:r>
    </w:p>
    <w:p w:rsidR="003022CD" w:rsidRDefault="003022C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22CD" w:rsidRPr="003022CD" w:rsidRDefault="003022CD" w:rsidP="00E2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022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 Marianna:</w:t>
      </w:r>
    </w:p>
    <w:p w:rsidR="00D07AD2" w:rsidRDefault="003022CD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hogy a döntést napoljuk el, míg felügyelőbizottság és a cég konszenzusra nem jut.</w:t>
      </w:r>
    </w:p>
    <w:p w:rsidR="001129B9" w:rsidRDefault="001129B9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9B9" w:rsidRPr="001129B9" w:rsidRDefault="001129B9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129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1129B9" w:rsidRDefault="001129B9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3" w:history="1">
        <w:r w:rsidRPr="001129B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Turisztikai, Kulturális, Sport Bizottság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eredeti üzleti tervet elfogadta azza</w:t>
      </w:r>
      <w:r w:rsidR="00636A05">
        <w:rPr>
          <w:rFonts w:ascii="Times New Roman" w:eastAsia="Times New Roman" w:hAnsi="Times New Roman" w:cs="Times New Roman"/>
          <w:sz w:val="24"/>
          <w:szCs w:val="24"/>
          <w:lang w:eastAsia="hu-HU"/>
        </w:rPr>
        <w:t>l, hogy a módosítást is elfogadj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636A05" w:rsidRDefault="00636A05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6A05" w:rsidRPr="00341BB1" w:rsidRDefault="00636A05" w:rsidP="0063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1BB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Czeglédi Gyula:</w:t>
      </w:r>
    </w:p>
    <w:p w:rsidR="00636A05" w:rsidRDefault="00636A05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módosítással igyekeztünk a tulajdonosi igényeket kiszolgálni.</w:t>
      </w:r>
    </w:p>
    <w:p w:rsidR="00636A05" w:rsidRDefault="00636A05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6A05" w:rsidRPr="00636A05" w:rsidRDefault="00636A05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6A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636A05" w:rsidRDefault="00636A05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mulasztása, hogy megszüntette az igazgatóságot. Igy a döntést nem szakemberek hozzák meg. A felügyelő bizottság így kénytelen túlterjeszkedni a hatáskörén.</w:t>
      </w:r>
    </w:p>
    <w:p w:rsidR="00636A05" w:rsidRDefault="00636A05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6A05" w:rsidRPr="00E95A7E" w:rsidRDefault="00636A05" w:rsidP="0063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5A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636A05" w:rsidRDefault="00636A05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 bizottságnak joga van az összes számviteli nyilvántartást megtekinteni, véleményt alkotni. A tagok maguk döntik el, hogy élnek-e ezzel a lehetőséggel.</w:t>
      </w:r>
    </w:p>
    <w:p w:rsidR="001D398F" w:rsidRPr="001D398F" w:rsidRDefault="001D398F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D398F" w:rsidRPr="001D398F" w:rsidRDefault="001D398F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D398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</w:p>
    <w:p w:rsidR="001D398F" w:rsidRDefault="001D398F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hogy szavazzunk először az eredeti üzleti tervről, majd a módosításról.</w:t>
      </w:r>
    </w:p>
    <w:p w:rsidR="00C26F03" w:rsidRDefault="00C26F03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F03" w:rsidRPr="00341BB1" w:rsidRDefault="00C26F03" w:rsidP="00C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41BB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:rsidR="00C26F03" w:rsidRDefault="00C26F03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alapszabályzatunk szerint a felügyelő bizottságnak nincs ügydöntő szerepe, csak véleményt mond.</w:t>
      </w:r>
    </w:p>
    <w:p w:rsidR="001129B9" w:rsidRDefault="001129B9" w:rsidP="0011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F03" w:rsidRPr="0094733C" w:rsidRDefault="00C26F03" w:rsidP="00C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C26F03" w:rsidRPr="0094733C" w:rsidRDefault="00C26F03" w:rsidP="00C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F03" w:rsidRPr="0094733C" w:rsidRDefault="00C26F03" w:rsidP="00C2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1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Szabó Marianna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mellett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1 fő (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szavazott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módosító javaslatban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C26F03" w:rsidRPr="0094733C" w:rsidRDefault="00C26F03" w:rsidP="00C26F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F03" w:rsidRPr="004A412D" w:rsidRDefault="00C26F03" w:rsidP="00C26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9/2019. (I. 23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C26F03" w:rsidRPr="00C26F03" w:rsidRDefault="00C26F03" w:rsidP="00C26F0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F03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nem javasolja a</w:t>
      </w:r>
      <w:r>
        <w:rPr>
          <w:rFonts w:ascii="Times New Roman" w:hAnsi="Times New Roman" w:cs="Times New Roman"/>
          <w:b/>
          <w:sz w:val="24"/>
          <w:szCs w:val="24"/>
        </w:rPr>
        <w:t xml:space="preserve"> képviselő-testületnek a</w:t>
      </w:r>
      <w:r w:rsidRPr="00C26F03">
        <w:rPr>
          <w:rFonts w:ascii="Times New Roman" w:hAnsi="Times New Roman" w:cs="Times New Roman"/>
          <w:b/>
          <w:sz w:val="24"/>
          <w:szCs w:val="24"/>
        </w:rPr>
        <w:t xml:space="preserve"> Hungarospa Hajdúszoboszlói Zrt. 2019. évi üzleti terveiről szóló tájékoztató elfogadását.</w:t>
      </w:r>
    </w:p>
    <w:p w:rsidR="00C26F03" w:rsidRPr="004E60C2" w:rsidRDefault="00C26F03" w:rsidP="00C26F03">
      <w:pPr>
        <w:pStyle w:val="Szvegtrzs"/>
        <w:jc w:val="both"/>
        <w:rPr>
          <w:b/>
          <w:szCs w:val="24"/>
        </w:rPr>
      </w:pPr>
    </w:p>
    <w:p w:rsidR="00F770F2" w:rsidRPr="004A412D" w:rsidRDefault="00F770F2" w:rsidP="00F77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F770F2" w:rsidRDefault="00F770F2" w:rsidP="00F770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1129B9" w:rsidRDefault="001129B9" w:rsidP="001129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7AD2" w:rsidRDefault="00D07AD2" w:rsidP="00D07A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885">
        <w:rPr>
          <w:rFonts w:ascii="Times New Roman" w:hAnsi="Times New Roman" w:cs="Times New Roman"/>
          <w:b/>
          <w:i/>
          <w:sz w:val="24"/>
          <w:szCs w:val="24"/>
        </w:rPr>
        <w:t>Előterjesztés az önkormányzati (többségi) tulajdonú gazdasági társaságok 2019. évi üzleti terveiről</w:t>
      </w:r>
    </w:p>
    <w:p w:rsidR="00D07AD2" w:rsidRPr="00D07AD2" w:rsidRDefault="00D07AD2" w:rsidP="00C26F03">
      <w:pPr>
        <w:pStyle w:val="Listaszerbekezds"/>
        <w:numPr>
          <w:ilvl w:val="0"/>
          <w:numId w:val="3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Hajdúszoboszlói Városgazdálkodási Nonprofit Zrt.</w:t>
      </w:r>
    </w:p>
    <w:p w:rsidR="00D07AD2" w:rsidRDefault="00D07AD2" w:rsidP="00D07AD2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B15" w:rsidRPr="00733B15" w:rsidRDefault="00733B15" w:rsidP="00631DB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33B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Nyéki István:</w:t>
      </w:r>
    </w:p>
    <w:p w:rsidR="00465882" w:rsidRDefault="00733B15" w:rsidP="00631DB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B15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tervben az óvatosság elvét és a likviditás folyamatos biztosítását követtük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szolgáltatások minőségének megtartása mellett a nonprofit társaságtól elvárható eredményesség elérésével. A bevételeinket nagymértékben meghatározzák az önkormányzat költségvetésben biztosított források</w:t>
      </w:r>
      <w:r w:rsidR="00157633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feladataink nagy része nem képez eredményt, sőt veszteséget termel, melyet az eredményesen funkcionáló tevékenységek bevételéből (pl. nem lakáscélú ingatlanok bérbeadása, fizető parkolók üzemeltetése) finanszírozzuk. A dolgozóinknak a rendelkezésre álló keret mértékéig két lépésben tervezünk egy 15 %-os átlagos béremelést. A bevételeink alakulásától és a szocho csökkentéstől függ a második mértéke.</w:t>
      </w:r>
      <w:r w:rsidR="00465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döntöttünk, hogy a cafetéria keretet beépítjük a bérbe. Így összességében 20-25 %-os béremelkedést tervezünk. 1 millió 300 ezer Ft árbevétel mellett 5 millió körüli eredményt várunk. </w:t>
      </w:r>
    </w:p>
    <w:p w:rsidR="00465882" w:rsidRPr="00465882" w:rsidRDefault="00465882" w:rsidP="00465882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58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Németi Attila Sándor:</w:t>
      </w:r>
    </w:p>
    <w:p w:rsidR="00D07AD2" w:rsidRPr="00733B15" w:rsidRDefault="00465882" w:rsidP="00631DB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tervet a felügyelő bizottság megtárgyalta és elfogadásra javasolta.</w:t>
      </w:r>
    </w:p>
    <w:p w:rsidR="00D07AD2" w:rsidRDefault="00D07AD2" w:rsidP="00D07AD2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7AD2" w:rsidRPr="00465882" w:rsidRDefault="00465882" w:rsidP="0046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58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465882" w:rsidRPr="00465882" w:rsidRDefault="00465882" w:rsidP="0046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leadott igény 60 millió Ft-al volt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magasabb</w:t>
      </w:r>
      <w:r w:rsidRPr="00465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annál, mint amennyit megkaptak.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Kevesebb jut a</w:t>
      </w:r>
      <w:r w:rsidR="00C721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árkok, az utak rendbetételére, mely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 szempontból sem elhanyagolható</w:t>
      </w:r>
      <w:r w:rsidR="00C721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belvízelvezető árkok rendbetételére </w:t>
      </w:r>
      <w:r w:rsidR="00C72112">
        <w:rPr>
          <w:rFonts w:ascii="Times New Roman" w:eastAsia="Times New Roman" w:hAnsi="Times New Roman" w:cs="Times New Roman"/>
          <w:sz w:val="24"/>
          <w:szCs w:val="24"/>
          <w:lang w:eastAsia="hu-HU"/>
        </w:rPr>
        <w:t>nagyobb összeget kellene fordítani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07AD2" w:rsidRPr="00C72112" w:rsidRDefault="00D07AD2" w:rsidP="00D07AD2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72112" w:rsidRPr="00C72112" w:rsidRDefault="00C72112" w:rsidP="00C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721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C72112" w:rsidRDefault="00C72112" w:rsidP="00C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Nonprofit Zrt. üzleti terve jól előkészített, a működési határain belül a legjobb megoldásokat biztosítja. Emberi mulasztás miatt alakulhatnak ki anomáliák.</w:t>
      </w:r>
    </w:p>
    <w:p w:rsidR="00C72112" w:rsidRDefault="00C72112" w:rsidP="00C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112" w:rsidRPr="0094733C" w:rsidRDefault="00C72112" w:rsidP="00C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C72112" w:rsidRPr="0094733C" w:rsidRDefault="00C72112" w:rsidP="00C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112" w:rsidRPr="0094733C" w:rsidRDefault="00C72112" w:rsidP="00C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Képíró Ákos,</w:t>
      </w:r>
      <w:r w:rsidRPr="00C721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C72112" w:rsidRPr="0094733C" w:rsidRDefault="00C72112" w:rsidP="00C72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2112" w:rsidRPr="004A412D" w:rsidRDefault="00C72112" w:rsidP="00C7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10/2019. (I. 23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C72112" w:rsidRPr="00C72112" w:rsidRDefault="00C72112" w:rsidP="00C7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12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 a Hajdúszoboszlói Városgazdálkodási Nonprofit Zrt.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12">
        <w:rPr>
          <w:rFonts w:ascii="Times New Roman" w:hAnsi="Times New Roman" w:cs="Times New Roman"/>
          <w:b/>
          <w:sz w:val="24"/>
          <w:szCs w:val="24"/>
        </w:rPr>
        <w:t>2019. évi üzleti terveiről szóló tájékoztató elfogadását.</w:t>
      </w:r>
    </w:p>
    <w:p w:rsidR="00C72112" w:rsidRPr="004E60C2" w:rsidRDefault="00C72112" w:rsidP="00C72112">
      <w:pPr>
        <w:pStyle w:val="Szvegtrzs"/>
        <w:jc w:val="both"/>
        <w:rPr>
          <w:b/>
          <w:szCs w:val="24"/>
        </w:rPr>
      </w:pPr>
    </w:p>
    <w:p w:rsidR="00F770F2" w:rsidRPr="004A412D" w:rsidRDefault="00F770F2" w:rsidP="00F77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F770F2" w:rsidRDefault="00F770F2" w:rsidP="00F770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C72112" w:rsidRPr="00C72112" w:rsidRDefault="00C72112" w:rsidP="00C7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38CD" w:rsidRDefault="00E338CD" w:rsidP="00E338C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338C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órakor Képíró Ákos távozott az ülésről.</w:t>
      </w:r>
    </w:p>
    <w:p w:rsidR="00465882" w:rsidRDefault="00C72112" w:rsidP="00C721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C7211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51B5">
        <w:rPr>
          <w:rFonts w:ascii="Times New Roman" w:eastAsia="Times New Roman" w:hAnsi="Times New Roman" w:cs="Times New Roman"/>
          <w:sz w:val="24"/>
          <w:szCs w:val="24"/>
          <w:lang w:eastAsia="hu-HU"/>
        </w:rPr>
        <w:t>órától 17</w:t>
      </w:r>
      <w:r w:rsidR="00CF51B5" w:rsidRPr="00C7211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3</w:t>
      </w:r>
      <w:r w:rsidR="00CF51B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8</w:t>
      </w:r>
      <w:r w:rsidR="00CF5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  <w:r w:rsidRPr="00C72112">
        <w:rPr>
          <w:rFonts w:ascii="Times New Roman" w:hAnsi="Times New Roman" w:cs="Times New Roman"/>
          <w:sz w:val="24"/>
          <w:szCs w:val="24"/>
        </w:rPr>
        <w:t xml:space="preserve"> szünetet rendelt el</w:t>
      </w:r>
      <w:r w:rsidR="00CF5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0B3" w:rsidRDefault="00A900B3" w:rsidP="00A900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7AD2" w:rsidRDefault="00D07AD2" w:rsidP="00D07A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885">
        <w:rPr>
          <w:rFonts w:ascii="Times New Roman" w:hAnsi="Times New Roman" w:cs="Times New Roman"/>
          <w:b/>
          <w:i/>
          <w:sz w:val="24"/>
          <w:szCs w:val="24"/>
        </w:rPr>
        <w:t>Előterjesztés az önkormányzati (többségi) tulajdonú gazdasági társaságok 2019. évi üzleti terveiről</w:t>
      </w:r>
    </w:p>
    <w:p w:rsidR="00D07AD2" w:rsidRPr="00D07AD2" w:rsidRDefault="00D07AD2" w:rsidP="00C72112">
      <w:pPr>
        <w:pStyle w:val="Listaszerbekezds"/>
        <w:numPr>
          <w:ilvl w:val="0"/>
          <w:numId w:val="33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Hajdúszoboszlói Turisztikai Közhasznú Nonprofit Kft.</w:t>
      </w:r>
    </w:p>
    <w:p w:rsidR="00D07AD2" w:rsidRDefault="00D07AD2" w:rsidP="00D07AD2">
      <w:pPr>
        <w:spacing w:after="0" w:line="240" w:lineRule="auto"/>
        <w:ind w:left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51B5" w:rsidRPr="00CF51B5" w:rsidRDefault="00CF51B5" w:rsidP="00CF5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51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Istók Csaba:</w:t>
      </w:r>
    </w:p>
    <w:p w:rsidR="000151E1" w:rsidRDefault="00CF51B5" w:rsidP="00C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üzleti tervünket a felügyelő bizottság egyhangúan elfogadta. Az iránymutatásaikat beépítettük a tervbe. Biztosítani fogjuk a versenysemlegességet, nem kívánunk konkurenciái lenni a városban </w:t>
      </w:r>
      <w:r w:rsidR="00B07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 szolgáltatóknak</w:t>
      </w:r>
      <w:r w:rsidR="00B07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inkább csak integrálni szeretnénk bizonyos tevékenységeket. A közgyűlésen kezdeményezni fogom, hogy a két szakmai szervezet is a Hungarospa Zrt. által meghatározott hozzájárulást vigye a kft-be. Igyekszünk olyan bevételt termelő tevékenységeket folytatni, amiket az alaptevékenységünkre vissza fogunk tudni fordítani. A hajduszoboszlo.hu weboldal értékesítési funkciókat jelenleg nem tud produkálni. A két legnagyobb szállásközvetítő oldallal folytatunk tárgyalásokat a foglalási lehetőség biztosítása érdekében. Ebből a TDM szervezetnek jutalék fog realizálódni. </w:t>
      </w:r>
      <w:r w:rsidR="000151E1">
        <w:rPr>
          <w:rFonts w:ascii="Times New Roman" w:eastAsia="Times New Roman" w:hAnsi="Times New Roman" w:cs="Times New Roman"/>
          <w:sz w:val="24"/>
          <w:szCs w:val="24"/>
          <w:lang w:eastAsia="hu-HU"/>
        </w:rPr>
        <w:t>Az iroda frekventált helyzetét és a létszámadottságot kihasználva s</w:t>
      </w:r>
      <w:r w:rsidR="00325768">
        <w:rPr>
          <w:rFonts w:ascii="Times New Roman" w:eastAsia="Times New Roman" w:hAnsi="Times New Roman" w:cs="Times New Roman"/>
          <w:sz w:val="24"/>
          <w:szCs w:val="24"/>
          <w:lang w:eastAsia="hu-HU"/>
        </w:rPr>
        <w:t>zeretnénk részt venni m</w:t>
      </w:r>
      <w:r w:rsidR="00B07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 utazási irodák által szervezett programok, utazások közvetítésében is. A jegyértékesítésében a művelődési </w:t>
      </w:r>
      <w:r w:rsidR="003257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 </w:t>
      </w:r>
      <w:r w:rsidR="00B07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</w:t>
      </w:r>
      <w:r w:rsidR="00325768">
        <w:rPr>
          <w:rFonts w:ascii="Times New Roman" w:eastAsia="Times New Roman" w:hAnsi="Times New Roman" w:cs="Times New Roman"/>
          <w:sz w:val="24"/>
          <w:szCs w:val="24"/>
          <w:lang w:eastAsia="hu-HU"/>
        </w:rPr>
        <w:t>jegyvásárlási lehetőségébe való beszállásban látom a legjobb lehetőséget. A helyi termelők által készített autentikus tárgyakat lehe</w:t>
      </w:r>
      <w:r w:rsidR="006D6A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tne márkázott ajándéktárgyként </w:t>
      </w:r>
      <w:r w:rsidR="003257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értékesíteni. Az ebből befolyó bevételeket első sorban a városi marketing kiegészítésére, tagjaink képzésére </w:t>
      </w:r>
      <w:r w:rsidR="003257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 a turinform iroda átépítésére fordítjuk.</w:t>
      </w:r>
      <w:r w:rsidR="00015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14" w:history="1">
        <w:r w:rsidR="000151E1" w:rsidRPr="000151E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Turisztikai, Kulturális, Sport Bizottság </w:t>
        </w:r>
      </w:hyperlink>
      <w:r w:rsidR="000151E1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egyhangúan támogatta az üzleti tervet.</w:t>
      </w:r>
    </w:p>
    <w:p w:rsidR="000151E1" w:rsidRDefault="000151E1" w:rsidP="00C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51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Majoros Petronella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</w:t>
      </w:r>
      <w:r w:rsidR="006D43EE">
        <w:rPr>
          <w:rFonts w:ascii="Times New Roman" w:eastAsia="Times New Roman" w:hAnsi="Times New Roman" w:cs="Times New Roman"/>
          <w:sz w:val="24"/>
          <w:szCs w:val="24"/>
          <w:lang w:eastAsia="hu-HU"/>
        </w:rPr>
        <w:t>jándéktárgyak alatt a</w:t>
      </w:r>
      <w:r w:rsidR="006D43EE">
        <w:rPr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termelők által készített termékek értékesítésé</w:t>
      </w:r>
      <w:r w:rsidR="006D4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(pálinka, bor, méz stb.)</w:t>
      </w:r>
      <w:r w:rsidR="006D4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értjük. A testvérvárosi kapcsolatok építésével a TDM foglakozik ezután is.</w:t>
      </w:r>
    </w:p>
    <w:p w:rsidR="000151E1" w:rsidRDefault="000151E1" w:rsidP="00C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A9F" w:rsidRPr="006D6A9F" w:rsidRDefault="006D6A9F" w:rsidP="00C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D6A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Majoros Petronella:</w:t>
      </w:r>
    </w:p>
    <w:p w:rsidR="008629EA" w:rsidRDefault="006D6A9F" w:rsidP="006D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szükség lenne az ajándéktárgyak újítására, hogy méltón tükrözhessék a város hírnevét, amikor </w:t>
      </w:r>
      <w:r w:rsidR="006D43EE">
        <w:rPr>
          <w:rFonts w:ascii="Times New Roman" w:eastAsia="Times New Roman" w:hAnsi="Times New Roman" w:cs="Times New Roman"/>
          <w:sz w:val="24"/>
          <w:szCs w:val="24"/>
          <w:lang w:eastAsia="hu-HU"/>
        </w:rPr>
        <w:t>egy delegáció jön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Emlékeztetem a bizottságot, hogy az Árkád üzletházban </w:t>
      </w:r>
      <w:r w:rsidR="008D4254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 Hollóházi porcelángyár egyik termékboltja engedélyt kapott a városi címer használatára úgy, hogy cserébe ajándéktárgyakat biztosít számunkra. Jó lenne, ha a TDM iroda gondot fordítana a kapcsolatfelvételre.</w:t>
      </w:r>
    </w:p>
    <w:p w:rsidR="006D6A9F" w:rsidRDefault="006D6A9F" w:rsidP="006D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4254" w:rsidRPr="00CF51B5" w:rsidRDefault="008D4254" w:rsidP="008D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51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Istók Csaba:</w:t>
      </w:r>
    </w:p>
    <w:p w:rsidR="008D4254" w:rsidRDefault="008D4254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csak helyi termékekben, hanem egyéb </w:t>
      </w:r>
      <w:r w:rsidR="00AF2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Magyarországra emlékeztető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hungarikum értékesítésében is gondolkodhatunk. Egyeztetni fogunk a tulajdonosokkal.</w:t>
      </w:r>
      <w:r w:rsidR="00AF2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Bízunk benne, hogy az önkormányzat a saját reprezentációs keretéből is fog biztosítani rá keretet.</w:t>
      </w:r>
    </w:p>
    <w:p w:rsidR="008D4254" w:rsidRDefault="00AF2C85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C8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megfogalmazott célkitűzéseinkhez olyan szakemberekre van szükség, akik a világ minden pontján képviselni tudják a várost 2-3 diplomával, nyelvismerettel. </w:t>
      </w:r>
      <w:r w:rsidR="003E4039">
        <w:rPr>
          <w:rFonts w:ascii="Times New Roman" w:eastAsia="Times New Roman" w:hAnsi="Times New Roman" w:cs="Times New Roman"/>
          <w:sz w:val="24"/>
          <w:szCs w:val="24"/>
          <w:lang w:eastAsia="hu-HU"/>
        </w:rPr>
        <w:t>Sem cafetéria, sem prémium célkeret nincs kitűzve. Ezt akkor tudjuk megvalósítani, ha az üzleti tervben azok a bevétele fognak realizálódni, amiket elterveztünk. Az irodában 5 nyelven tudunk kommunikálni, román nyelven még nem.</w:t>
      </w:r>
      <w:r w:rsidR="00571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ember helyett egyet választottam, aki mindkettő munkáját képes ellátni.</w:t>
      </w:r>
    </w:p>
    <w:p w:rsidR="00EF2324" w:rsidRDefault="005717D2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 bizottság nem jelezte felém, hogy a tervszám beállításakor nem minden esetben az elfogadott költségvetés lett alapul véve. 12 millió Ft-ot kaptunk önkormányzati soron a közös városi kampányra. A</w:t>
      </w:r>
      <w:r w:rsidR="0069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önkormányzattól az irodafelújítással együtt kapott 32 millió Ft-on felül 3 milliót kaptunk idei marketing feladatokra. </w:t>
      </w:r>
      <w:r w:rsidR="00570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5" w:history="1">
        <w:r w:rsidR="0057071F" w:rsidRPr="0057071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Turisztikai, Kulturális, Sport Bizottság</w:t>
        </w:r>
        <w:r w:rsidR="0057071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tól</w:t>
        </w:r>
      </w:hyperlink>
      <w:r w:rsidR="00570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r w:rsidR="006949EE">
        <w:rPr>
          <w:rFonts w:ascii="Times New Roman" w:eastAsia="Times New Roman" w:hAnsi="Times New Roman" w:cs="Times New Roman"/>
          <w:sz w:val="24"/>
          <w:szCs w:val="24"/>
          <w:lang w:eastAsia="hu-HU"/>
        </w:rPr>
        <w:t>millió Ft</w:t>
      </w:r>
      <w:r w:rsidR="00570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-ot </w:t>
      </w:r>
      <w:r w:rsidR="006949EE" w:rsidRPr="006949EE">
        <w:rPr>
          <w:rFonts w:ascii="Times New Roman" w:eastAsia="Times New Roman" w:hAnsi="Times New Roman" w:cs="Times New Roman"/>
          <w:sz w:val="24"/>
          <w:szCs w:val="24"/>
          <w:lang w:eastAsia="hu-HU"/>
        </w:rPr>
        <w:t>a Tour de Hungary szervezésére</w:t>
      </w:r>
      <w:r w:rsidR="00570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949EE">
        <w:rPr>
          <w:rFonts w:ascii="Times New Roman" w:eastAsia="Times New Roman" w:hAnsi="Times New Roman" w:cs="Times New Roman"/>
          <w:sz w:val="24"/>
          <w:szCs w:val="24"/>
          <w:lang w:eastAsia="hu-HU"/>
        </w:rPr>
        <w:t>35 millió Ft</w:t>
      </w:r>
      <w:r w:rsidR="0057071F">
        <w:rPr>
          <w:rFonts w:ascii="Times New Roman" w:eastAsia="Times New Roman" w:hAnsi="Times New Roman" w:cs="Times New Roman"/>
          <w:sz w:val="24"/>
          <w:szCs w:val="24"/>
          <w:lang w:eastAsia="hu-HU"/>
        </w:rPr>
        <w:t>-ot</w:t>
      </w:r>
      <w:r w:rsidR="0069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városmarketingre</w:t>
      </w:r>
      <w:r w:rsidR="0057071F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melyből bruttó 6 millió Ft a kiállítási sor, 29 millió az egyéb városmarketing feladatok. A költségvetésben is ezek a számok szerepelnek.</w:t>
      </w:r>
    </w:p>
    <w:p w:rsidR="00DD1C98" w:rsidRDefault="00DD1C98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2324" w:rsidRPr="0057071F" w:rsidRDefault="0057071F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707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8E6208" w:rsidRDefault="0057071F" w:rsidP="008E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 a három cég más szervezeti formában működik. A </w:t>
      </w:r>
      <w:r w:rsidR="00487EAE" w:rsidRPr="008E6208">
        <w:rPr>
          <w:rFonts w:ascii="Times New Roman" w:hAnsi="Times New Roman" w:cs="Times New Roman"/>
          <w:sz w:val="24"/>
          <w:szCs w:val="24"/>
        </w:rPr>
        <w:t xml:space="preserve">Hajdúszoboszlói Turisztikai Közhasznú Nonprofit Kft. </w:t>
      </w:r>
      <w:r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</w:t>
      </w:r>
      <w:r w:rsidR="00487EAE"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döntő hányadát az önkormányzat biztosítja. Ebben a cégben az önkormányzat 40 %-os tulajdoni hányadot képvisel, viszont a kiadások 80 %-át finanszírozza.</w:t>
      </w:r>
      <w:r w:rsidR="00487EAE"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6208"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Kezdeményezni kellene, hogy a másik két tulajdonos is szálljon be a költségekbe. </w:t>
      </w:r>
      <w:r w:rsidR="00487EAE"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úton átadott pénzeszközöket úgy használja fel a cég, ahogy jónak tartja. elfogadom, hogy a minősági munkát meg kell fizetni, de sajnos ezt nem mindenhol tudják megtenni. Nem gondolom, hogy a hivatal dolgozói nem érdemelnék meg, mégis az önkormányzati b</w:t>
      </w:r>
      <w:r w:rsidR="008E6208"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>üdzsé</w:t>
      </w:r>
      <w:r w:rsidR="00487EAE"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>ből engedünk át pénzeszközöket.</w:t>
      </w:r>
      <w:r w:rsidR="008E6208"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20 %-os létszámcsökkenés 25 %-os bérfejlesztésre ad lehetőséget. Ez a szervezet marketing tevékenységre mintegy 80 millió Ft-ot költ azzal, hogy a Hungarospa Zrt. pedig szűk 160 milliót. A </w:t>
      </w:r>
      <w:r w:rsidR="008E6208" w:rsidRPr="008E6208">
        <w:rPr>
          <w:rFonts w:ascii="Times New Roman" w:hAnsi="Times New Roman" w:cs="Times New Roman"/>
          <w:sz w:val="24"/>
          <w:szCs w:val="24"/>
        </w:rPr>
        <w:t xml:space="preserve">Hajdúszoboszlói Városgazdálkodási Nonprofit Zrt-nél említett </w:t>
      </w:r>
      <w:r w:rsidR="008E6208" w:rsidRPr="008E6208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közvetett marketingre is nagyobb összeg kellene.</w:t>
      </w:r>
    </w:p>
    <w:p w:rsidR="008E6208" w:rsidRDefault="008E6208" w:rsidP="008E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71F" w:rsidRPr="008E6208" w:rsidRDefault="008E6208" w:rsidP="008E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elnöke ismertette Lőrincz László felügyelőbizottsági ülésen elhangzott üzleti tervvel kapcsolatos kiegészítő megjegyzéseit.</w:t>
      </w:r>
    </w:p>
    <w:p w:rsidR="00AF2C85" w:rsidRDefault="00AF2C85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E6208" w:rsidRDefault="008E6208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8E6208" w:rsidRDefault="00AD1502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0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pályázat segít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ségéve</w:t>
      </w:r>
      <w:r w:rsidRPr="00AD1502">
        <w:rPr>
          <w:rFonts w:ascii="Times New Roman" w:eastAsia="Times New Roman" w:hAnsi="Times New Roman" w:cs="Times New Roman"/>
          <w:sz w:val="24"/>
          <w:szCs w:val="24"/>
          <w:lang w:eastAsia="hu-HU"/>
        </w:rPr>
        <w:t>l jött létre azért, hogy egységes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ít</w:t>
      </w:r>
      <w:r w:rsidRPr="00AD1502">
        <w:rPr>
          <w:rFonts w:ascii="Times New Roman" w:eastAsia="Times New Roman" w:hAnsi="Times New Roman" w:cs="Times New Roman"/>
          <w:sz w:val="24"/>
          <w:szCs w:val="24"/>
          <w:lang w:eastAsia="hu-HU"/>
        </w:rPr>
        <w:t>sük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és pénzügyi erőforrásokat. Az önkormányzatnak tulajdonosnak kellett lennie, a szakmát reprezentálni kellett. A finanszírozásra két lehetőség volt. Az egyik az volt, hogy az évi beszedett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idegenforgalmi adó 20 %-át a TDM használhassa fel, a másik alapján egy középtávú megállapodásban hosszú távra rögzíteni kellett az önkormányzati támogatás mértékét. A dolgozók bérezése a szervezet vezetőinek operatív döntése, nem tulajdonosi kompetencia.</w:t>
      </w:r>
    </w:p>
    <w:p w:rsidR="00AD1502" w:rsidRDefault="00AD1502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1502" w:rsidRPr="00AD1502" w:rsidRDefault="00AD1502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D15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AD1502" w:rsidRPr="00AD1502" w:rsidRDefault="00AD1502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2009, 2010-ben kb. 35 tagja volt az egyesületnek</w:t>
      </w:r>
      <w:r w:rsidR="008D0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8D070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000 Ft</w:t>
      </w:r>
      <w:r w:rsidR="008D0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tagdíj</w:t>
      </w:r>
      <w:r w:rsidR="008D0708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ebből adódó bevételt ajánlotta fel a TDM-nek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D0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Azóta a létszám felemelkedett 100 főre, a tagdíj 10.000 Ft-ra emelkedett két lépésben. Az egyesületünk anyagi illetőségeit ez a mostani elképzelés bőven meghaladja.</w:t>
      </w:r>
    </w:p>
    <w:p w:rsidR="00AF2C85" w:rsidRDefault="00AF2C85" w:rsidP="008D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ACB" w:rsidRPr="00CF51B5" w:rsidRDefault="00540ACB" w:rsidP="006E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51B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Istók Csaba:</w:t>
      </w:r>
    </w:p>
    <w:p w:rsidR="00E338CD" w:rsidRDefault="008D0708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07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Orosz János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 a TDM szerepel kiállításokon</w:t>
      </w:r>
      <w:r w:rsidR="00540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 belföldi vásár van tervezve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vásárok 90 %-a k</w:t>
      </w:r>
      <w:r w:rsidR="00540ACB">
        <w:rPr>
          <w:rFonts w:ascii="Times New Roman" w:eastAsia="Times New Roman" w:hAnsi="Times New Roman" w:cs="Times New Roman"/>
          <w:sz w:val="24"/>
          <w:szCs w:val="24"/>
          <w:lang w:eastAsia="hu-HU"/>
        </w:rPr>
        <w:t>ülföldi. A lengyel vásárok a Hungarospa Zrt. szervezésében, az orosz és ukrán vásárok saját szervezésben bonyolódnak. Vannak német, román vásárok. Erre kaptunk 6 millió Ft-ot a bizottságtól</w:t>
      </w:r>
      <w:r w:rsidR="00540ACB" w:rsidRPr="00540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="00540ACB" w:rsidRPr="00540ACB">
        <w:rPr>
          <w:rFonts w:ascii="Times New Roman" w:hAnsi="Times New Roman" w:cs="Times New Roman"/>
          <w:sz w:val="24"/>
          <w:szCs w:val="24"/>
        </w:rPr>
        <w:t xml:space="preserve">városmarketing feladatok ellátására </w:t>
      </w:r>
      <w:r w:rsidR="00540ACB">
        <w:rPr>
          <w:rFonts w:ascii="Times New Roman" w:hAnsi="Times New Roman" w:cs="Times New Roman"/>
          <w:sz w:val="24"/>
          <w:szCs w:val="24"/>
        </w:rPr>
        <w:t>kapott</w:t>
      </w:r>
      <w:r w:rsidR="00540ACB" w:rsidRPr="00540ACB">
        <w:rPr>
          <w:rFonts w:ascii="Times New Roman" w:hAnsi="Times New Roman" w:cs="Times New Roman"/>
          <w:sz w:val="24"/>
          <w:szCs w:val="24"/>
        </w:rPr>
        <w:t xml:space="preserve"> 35 millió forintra pedig </w:t>
      </w:r>
      <w:r w:rsidR="00540ACB">
        <w:rPr>
          <w:rFonts w:ascii="Times New Roman" w:hAnsi="Times New Roman" w:cs="Times New Roman"/>
          <w:sz w:val="24"/>
          <w:szCs w:val="24"/>
        </w:rPr>
        <w:t xml:space="preserve">egy </w:t>
      </w:r>
      <w:r w:rsidR="00540ACB" w:rsidRPr="00540ACB">
        <w:rPr>
          <w:rFonts w:ascii="Times New Roman" w:hAnsi="Times New Roman" w:cs="Times New Roman"/>
          <w:sz w:val="24"/>
          <w:szCs w:val="24"/>
        </w:rPr>
        <w:t>marketing kommunikációs terv készült el.</w:t>
      </w:r>
    </w:p>
    <w:p w:rsidR="00E338CD" w:rsidRDefault="00E338CD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0F9" w:rsidRPr="0094733C" w:rsidRDefault="008E60F9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8E60F9" w:rsidRPr="0094733C" w:rsidRDefault="008E60F9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0F9" w:rsidRPr="0094733C" w:rsidRDefault="008E60F9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mellett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8E60F9" w:rsidRPr="006E76CF" w:rsidRDefault="008E60F9" w:rsidP="006E76C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E60F9" w:rsidRPr="004A412D" w:rsidRDefault="008E60F9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35B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8E60F9" w:rsidRPr="00C72112" w:rsidRDefault="008E60F9" w:rsidP="006E7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B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a </w:t>
      </w:r>
      <w:r w:rsidR="00C35BB8" w:rsidRPr="00C35BB8">
        <w:rPr>
          <w:rFonts w:ascii="Times New Roman" w:hAnsi="Times New Roman" w:cs="Times New Roman"/>
          <w:b/>
          <w:sz w:val="24"/>
          <w:szCs w:val="24"/>
        </w:rPr>
        <w:t>Hajdúszoboszlói Turisztikai Közhasznú Nonprofit Kft.</w:t>
      </w:r>
      <w:r w:rsidR="00C35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12">
        <w:rPr>
          <w:rFonts w:ascii="Times New Roman" w:hAnsi="Times New Roman" w:cs="Times New Roman"/>
          <w:b/>
          <w:sz w:val="24"/>
          <w:szCs w:val="24"/>
        </w:rPr>
        <w:t>2019. évi üzleti terveiről szóló tájékoztató elfogadását.</w:t>
      </w:r>
    </w:p>
    <w:p w:rsidR="008E60F9" w:rsidRPr="006E76CF" w:rsidRDefault="008E60F9" w:rsidP="006E76CF">
      <w:pPr>
        <w:pStyle w:val="Szvegtrzs"/>
        <w:jc w:val="both"/>
        <w:rPr>
          <w:b/>
          <w:sz w:val="16"/>
          <w:szCs w:val="16"/>
        </w:rPr>
      </w:pPr>
    </w:p>
    <w:p w:rsidR="00F770F2" w:rsidRPr="004A412D" w:rsidRDefault="00F770F2" w:rsidP="006E7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F770F2" w:rsidRDefault="00F770F2" w:rsidP="006E76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E338CD" w:rsidRDefault="00E338CD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7AD2" w:rsidRPr="0026016A" w:rsidRDefault="00D07AD2" w:rsidP="006E76CF">
      <w:pPr>
        <w:pStyle w:val="Listaszerbekezds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01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8629EA" w:rsidRPr="006E76CF" w:rsidRDefault="008629EA" w:rsidP="006E76C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07AD2" w:rsidRPr="00D07AD2" w:rsidRDefault="00D07AD2" w:rsidP="006E76C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Javaslat a 2019. évi költségvetési rendelet módosítására</w:t>
      </w:r>
    </w:p>
    <w:p w:rsidR="008629EA" w:rsidRPr="006E76CF" w:rsidRDefault="008629EA" w:rsidP="006E76C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35BB8" w:rsidRPr="0094733C" w:rsidRDefault="00C35BB8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C35BB8" w:rsidRPr="0094733C" w:rsidRDefault="00C35BB8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5BB8" w:rsidRPr="0094733C" w:rsidRDefault="00C35BB8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C35BB8" w:rsidRPr="006E76CF" w:rsidRDefault="00C35BB8" w:rsidP="006E76C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5BB8" w:rsidRDefault="00C35BB8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12/2019. (I. 23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C35BB8" w:rsidRPr="00C72112" w:rsidRDefault="00C35BB8" w:rsidP="006E7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B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</w:t>
      </w:r>
      <w:r>
        <w:rPr>
          <w:rFonts w:ascii="Times New Roman" w:hAnsi="Times New Roman" w:cs="Times New Roman"/>
          <w:b/>
          <w:sz w:val="24"/>
          <w:szCs w:val="24"/>
        </w:rPr>
        <w:t>solja a képviselő-testületnek a</w:t>
      </w:r>
      <w:r w:rsidRPr="00D07A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5BB8">
        <w:rPr>
          <w:rFonts w:ascii="Times New Roman" w:hAnsi="Times New Roman" w:cs="Times New Roman"/>
          <w:b/>
          <w:sz w:val="24"/>
          <w:szCs w:val="24"/>
        </w:rPr>
        <w:t>2019. évi költségvetési rendelet módosításának</w:t>
      </w:r>
      <w:r w:rsidRPr="00C72112">
        <w:rPr>
          <w:rFonts w:ascii="Times New Roman" w:hAnsi="Times New Roman" w:cs="Times New Roman"/>
          <w:b/>
          <w:sz w:val="24"/>
          <w:szCs w:val="24"/>
        </w:rPr>
        <w:t xml:space="preserve"> elfogadását.</w:t>
      </w:r>
    </w:p>
    <w:p w:rsidR="00C35BB8" w:rsidRPr="006E76CF" w:rsidRDefault="00C35BB8" w:rsidP="006E76CF">
      <w:pPr>
        <w:pStyle w:val="Szvegtrzs"/>
        <w:jc w:val="both"/>
        <w:rPr>
          <w:b/>
          <w:sz w:val="16"/>
          <w:szCs w:val="16"/>
        </w:rPr>
      </w:pPr>
    </w:p>
    <w:p w:rsidR="00C35BB8" w:rsidRPr="004A412D" w:rsidRDefault="00C35BB8" w:rsidP="006E7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</w:t>
      </w:r>
      <w:r w:rsidR="00F770F2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8629EA" w:rsidRDefault="00C35BB8" w:rsidP="006E76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F770F2"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8629EA" w:rsidRPr="008629EA" w:rsidRDefault="008629EA" w:rsidP="006E76CF">
      <w:pPr>
        <w:pStyle w:val="Listaszerbekezds"/>
        <w:numPr>
          <w:ilvl w:val="0"/>
          <w:numId w:val="2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354EA1" w:rsidRDefault="00354EA1" w:rsidP="006E76C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7AD2" w:rsidRPr="00D07AD2" w:rsidRDefault="00D07AD2" w:rsidP="006E76C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Előterjesztés a Hajdúszoboszlói Gyermeksziget Bölcsőde SzMSz-ének és Szakmai Programjának módosítására</w:t>
      </w:r>
    </w:p>
    <w:p w:rsidR="00F770F2" w:rsidRDefault="00F770F2" w:rsidP="006E7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29EA" w:rsidRPr="00F770F2" w:rsidRDefault="00F770F2" w:rsidP="006E7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0F2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F770F2" w:rsidRDefault="00F770F2" w:rsidP="006E7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bizottság elfogadásra javasolja.</w:t>
      </w:r>
    </w:p>
    <w:p w:rsidR="00F770F2" w:rsidRDefault="00F770F2" w:rsidP="006E7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F2" w:rsidRPr="0094733C" w:rsidRDefault="00F770F2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F770F2" w:rsidRPr="0094733C" w:rsidRDefault="00F770F2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0F2" w:rsidRPr="0094733C" w:rsidRDefault="00F770F2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F770F2" w:rsidRPr="0094733C" w:rsidRDefault="00F770F2" w:rsidP="006E7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70F2" w:rsidRDefault="00F770F2" w:rsidP="006E7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13/2019. (I. 23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F770F2" w:rsidRPr="00C72112" w:rsidRDefault="00F770F2" w:rsidP="006E7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B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</w:t>
      </w:r>
      <w:r>
        <w:rPr>
          <w:rFonts w:ascii="Times New Roman" w:hAnsi="Times New Roman" w:cs="Times New Roman"/>
          <w:b/>
          <w:sz w:val="24"/>
          <w:szCs w:val="24"/>
        </w:rPr>
        <w:t xml:space="preserve">solja a képviselő-testületnek </w:t>
      </w:r>
      <w:r w:rsidRPr="00F770F2">
        <w:rPr>
          <w:rFonts w:ascii="Times New Roman" w:hAnsi="Times New Roman" w:cs="Times New Roman"/>
          <w:b/>
          <w:sz w:val="24"/>
          <w:szCs w:val="24"/>
        </w:rPr>
        <w:t>a Hajdúszoboszlói Gyermeksziget Bölcsőde SzMSz-ének és Szakmai Programjának módosítása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2112">
        <w:rPr>
          <w:rFonts w:ascii="Times New Roman" w:hAnsi="Times New Roman" w:cs="Times New Roman"/>
          <w:b/>
          <w:sz w:val="24"/>
          <w:szCs w:val="24"/>
        </w:rPr>
        <w:t>elfogadását.</w:t>
      </w:r>
    </w:p>
    <w:p w:rsidR="00F770F2" w:rsidRPr="004E60C2" w:rsidRDefault="00F770F2" w:rsidP="006E76CF">
      <w:pPr>
        <w:pStyle w:val="Szvegtrzs"/>
        <w:jc w:val="both"/>
        <w:rPr>
          <w:b/>
          <w:szCs w:val="24"/>
        </w:rPr>
      </w:pPr>
    </w:p>
    <w:p w:rsidR="00F770F2" w:rsidRPr="004A412D" w:rsidRDefault="00F770F2" w:rsidP="006E7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F770F2" w:rsidRDefault="00F770F2" w:rsidP="006E76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F770F2" w:rsidRPr="00F770F2" w:rsidRDefault="00F770F2" w:rsidP="006E76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29EA" w:rsidRDefault="008629EA" w:rsidP="006E76CF">
      <w:pPr>
        <w:pStyle w:val="Listaszerbekezds"/>
        <w:numPr>
          <w:ilvl w:val="0"/>
          <w:numId w:val="2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</w:t>
      </w:r>
      <w:r w:rsidR="00B01BF0">
        <w:rPr>
          <w:rFonts w:ascii="Times New Roman" w:hAnsi="Times New Roman" w:cs="Times New Roman"/>
          <w:b/>
          <w:sz w:val="24"/>
          <w:szCs w:val="24"/>
        </w:rPr>
        <w:t>d</w:t>
      </w:r>
    </w:p>
    <w:p w:rsidR="001D5783" w:rsidRPr="001D5783" w:rsidRDefault="001D5783" w:rsidP="001D5783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D2" w:rsidRPr="00D07AD2" w:rsidRDefault="00D07AD2" w:rsidP="006E76C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Előterjesztés óriáskerék telepítéséről</w:t>
      </w:r>
    </w:p>
    <w:p w:rsidR="008629EA" w:rsidRDefault="008629EA" w:rsidP="006E76CF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9EA" w:rsidRPr="006D0F7D" w:rsidRDefault="006D0F7D" w:rsidP="006E7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F7D">
        <w:rPr>
          <w:rFonts w:ascii="Times New Roman" w:hAnsi="Times New Roman" w:cs="Times New Roman"/>
          <w:sz w:val="24"/>
          <w:szCs w:val="24"/>
          <w:u w:val="single"/>
        </w:rPr>
        <w:t>Majoros Petronella:</w:t>
      </w:r>
    </w:p>
    <w:p w:rsidR="006D0F7D" w:rsidRDefault="006D0F7D" w:rsidP="006E7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Feltűnően nagy a két pályázó ajánlata közötti különbség.</w:t>
      </w:r>
    </w:p>
    <w:p w:rsidR="006D0F7D" w:rsidRDefault="006D0F7D" w:rsidP="006E7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F7D" w:rsidRPr="006E76CF" w:rsidRDefault="006E76CF" w:rsidP="006E7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6CF">
        <w:rPr>
          <w:rFonts w:ascii="Times New Roman" w:hAnsi="Times New Roman" w:cs="Times New Roman"/>
          <w:sz w:val="24"/>
          <w:szCs w:val="24"/>
          <w:u w:val="single"/>
        </w:rPr>
        <w:t>Árva Gergő:</w:t>
      </w:r>
    </w:p>
    <w:p w:rsidR="006E76CF" w:rsidRDefault="006E76CF" w:rsidP="006E76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kiírását követően a 3 millió Ft helyett jelentősebb összeg került erre a célra a város költségvetésébe. </w:t>
      </w:r>
      <w:r w:rsidR="001D5783">
        <w:rPr>
          <w:rFonts w:ascii="Times New Roman" w:hAnsi="Times New Roman" w:cs="Times New Roman"/>
          <w:sz w:val="24"/>
          <w:szCs w:val="24"/>
        </w:rPr>
        <w:t>A helyszínt továbbra sem tartom megfelelőnek.</w:t>
      </w:r>
    </w:p>
    <w:p w:rsidR="006D0F7D" w:rsidRDefault="006D0F7D" w:rsidP="006D0F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783" w:rsidRPr="0094733C" w:rsidRDefault="001D5783" w:rsidP="001D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1D5783" w:rsidRPr="0094733C" w:rsidRDefault="001D5783" w:rsidP="001D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5783" w:rsidRPr="0094733C" w:rsidRDefault="001D5783" w:rsidP="001D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(Kanizsay György Béla)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(Harsányi István) mellett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1D5783" w:rsidRPr="0094733C" w:rsidRDefault="001D5783" w:rsidP="001D57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783" w:rsidRPr="001D5783" w:rsidRDefault="001D5783" w:rsidP="001D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14/2019. (I. 23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Pr="001D57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1D5783" w:rsidRPr="001D5783" w:rsidRDefault="001D5783" w:rsidP="001D5783">
      <w:pPr>
        <w:tabs>
          <w:tab w:val="left" w:pos="3402"/>
          <w:tab w:val="left" w:pos="3544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8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képviselő-testületnek, hogy </w:t>
      </w:r>
    </w:p>
    <w:p w:rsidR="001D5783" w:rsidRPr="001D5783" w:rsidRDefault="001D5783" w:rsidP="001D5783">
      <w:pPr>
        <w:pStyle w:val="Listaszerbekezds"/>
        <w:numPr>
          <w:ilvl w:val="0"/>
          <w:numId w:val="37"/>
        </w:numPr>
        <w:tabs>
          <w:tab w:val="left" w:pos="3402"/>
          <w:tab w:val="left" w:pos="3544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83">
        <w:rPr>
          <w:rFonts w:ascii="Times New Roman" w:hAnsi="Times New Roman" w:cs="Times New Roman"/>
          <w:b/>
          <w:sz w:val="24"/>
          <w:szCs w:val="24"/>
        </w:rPr>
        <w:t xml:space="preserve">a Hajdúszoboszló, József Attila utca Csónakázó-tó melletti óriáskerék telepítésére és üzemeltetésére kiírt pályázatot érvényesnek nyilvánítsa. </w:t>
      </w:r>
    </w:p>
    <w:p w:rsidR="001D5783" w:rsidRPr="001D5783" w:rsidRDefault="001D5783" w:rsidP="001D5783">
      <w:pPr>
        <w:pStyle w:val="Listaszerbekezds"/>
        <w:numPr>
          <w:ilvl w:val="0"/>
          <w:numId w:val="37"/>
        </w:numPr>
        <w:tabs>
          <w:tab w:val="left" w:pos="3402"/>
          <w:tab w:val="left" w:pos="3544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előnyösebb ajánlatot adó </w:t>
      </w:r>
      <w:r w:rsidRPr="001D5783">
        <w:rPr>
          <w:rFonts w:ascii="Times New Roman" w:hAnsi="Times New Roman" w:cs="Times New Roman"/>
          <w:b/>
          <w:bCs/>
          <w:sz w:val="24"/>
          <w:szCs w:val="24"/>
        </w:rPr>
        <w:t>Chip-Verda Kereskedelmi és Szolgáltató Kft.-t (8400 Ajka, Szabadság tér 4/A. fsz/7.</w:t>
      </w:r>
      <w:r w:rsidRPr="001D578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D5783">
        <w:rPr>
          <w:rFonts w:ascii="Times New Roman" w:hAnsi="Times New Roman" w:cs="Times New Roman"/>
          <w:b/>
          <w:bCs/>
          <w:sz w:val="24"/>
          <w:szCs w:val="24"/>
        </w:rPr>
        <w:t>jelölje ki a</w:t>
      </w:r>
      <w:r w:rsidRPr="001D5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5783">
        <w:rPr>
          <w:rFonts w:ascii="Times New Roman" w:hAnsi="Times New Roman" w:cs="Times New Roman"/>
          <w:b/>
          <w:sz w:val="24"/>
          <w:szCs w:val="24"/>
        </w:rPr>
        <w:t xml:space="preserve">2019-2023. évek vonatkozásában üzemeltetőnek. A cég által ajánlott 45 m átmérőjű óriáskereket és az évente 15.000.000,-Ft bérleti díjat elfogadja, tudomásul veszi, hogy amennyiben 2019. évben nem készül el a megajánlott 45 m átmérőjű eszköz úgy a pályázati kiírásban minimum feltételként meghatározott 30 m átmérőjű óriáskerék kerüljön telepítésre 2019. évben. </w:t>
      </w:r>
    </w:p>
    <w:p w:rsidR="001D5783" w:rsidRPr="001D5783" w:rsidRDefault="001D5783" w:rsidP="001D5783">
      <w:pPr>
        <w:pStyle w:val="Listaszerbekezds"/>
        <w:numPr>
          <w:ilvl w:val="0"/>
          <w:numId w:val="37"/>
        </w:numPr>
        <w:tabs>
          <w:tab w:val="left" w:pos="3402"/>
          <w:tab w:val="left" w:pos="3544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83">
        <w:rPr>
          <w:rFonts w:ascii="Times New Roman" w:hAnsi="Times New Roman" w:cs="Times New Roman"/>
          <w:b/>
          <w:sz w:val="24"/>
          <w:szCs w:val="24"/>
        </w:rPr>
        <w:t>A Képviselő-testület felhatalmazza a Polgármestert a bérleti szerződés aláírásával.</w:t>
      </w:r>
    </w:p>
    <w:p w:rsidR="001D5783" w:rsidRPr="004E60C2" w:rsidRDefault="001D5783" w:rsidP="001D5783">
      <w:pPr>
        <w:spacing w:after="0" w:line="240" w:lineRule="auto"/>
        <w:jc w:val="both"/>
        <w:rPr>
          <w:b/>
          <w:szCs w:val="24"/>
        </w:rPr>
      </w:pPr>
    </w:p>
    <w:p w:rsidR="001D5783" w:rsidRPr="004A412D" w:rsidRDefault="001D5783" w:rsidP="001D5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1D5783" w:rsidRDefault="001D5783" w:rsidP="001D57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422B01" w:rsidRDefault="00422B01" w:rsidP="001D57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29EA" w:rsidRPr="008629EA" w:rsidRDefault="008629EA" w:rsidP="008629EA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07AD2" w:rsidRPr="00D07AD2" w:rsidRDefault="00D07AD2" w:rsidP="00D07AD2">
      <w:pPr>
        <w:tabs>
          <w:tab w:val="left" w:pos="360"/>
        </w:tabs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Előterjesztés a Sarkcsillag Invest Kft. kérelmével kapcsolatban</w:t>
      </w:r>
    </w:p>
    <w:p w:rsidR="008629EA" w:rsidRDefault="008629EA" w:rsidP="00D07AD2">
      <w:pPr>
        <w:tabs>
          <w:tab w:val="left" w:pos="360"/>
        </w:tabs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2B01" w:rsidRPr="0094733C" w:rsidRDefault="00422B01" w:rsidP="0042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22B01" w:rsidRPr="0094733C" w:rsidRDefault="00422B01" w:rsidP="0042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2B01" w:rsidRPr="0094733C" w:rsidRDefault="00422B01" w:rsidP="0042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422B01" w:rsidRPr="0094733C" w:rsidRDefault="00422B01" w:rsidP="00422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B01" w:rsidRPr="00FD2177" w:rsidRDefault="00422B01" w:rsidP="00FD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D2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</w:t>
      </w:r>
      <w:r w:rsidRPr="00FD2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FD2177" w:rsidRPr="00FD2177" w:rsidRDefault="00422B01" w:rsidP="00FD2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217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 w:rsidR="00FD2177" w:rsidRPr="00FD2177">
        <w:rPr>
          <w:rFonts w:ascii="Times New Roman" w:hAnsi="Times New Roman" w:cs="Times New Roman"/>
          <w:b/>
          <w:sz w:val="24"/>
          <w:szCs w:val="24"/>
        </w:rPr>
        <w:t xml:space="preserve">, hogy </w:t>
      </w:r>
      <w:r w:rsidR="00FD2177" w:rsidRPr="00FD21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66/2018. (IV.19.) Képviselő-testületi határozatának első bekezdését a többi bekezdés változatlanul hagyása mellett, az alábbiakra módosítsa:</w:t>
      </w:r>
    </w:p>
    <w:p w:rsidR="00FD2177" w:rsidRPr="00FD2177" w:rsidRDefault="00FD2177" w:rsidP="00FD2177">
      <w:pPr>
        <w:numPr>
          <w:ilvl w:val="0"/>
          <w:numId w:val="38"/>
        </w:num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D217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A Képviselő-testület támogatja, hogy a Sarkcsillag Invest Kft. /4200 Hajdúszoboszló, Kossuth u. 71./ új megállóhelyet építsen ki a Városnéző Nosztalgiavonat számára a Szent Erzsébet utcán az előterjesztésben foglaltak és az Admin Kingdom Kft. /3325 Noszvaj, Sport u. 34./ A-3/2018. számú engedélyezési dokumentációja HV-3M rajzszámú tervlapja alapján. </w:t>
      </w:r>
    </w:p>
    <w:p w:rsidR="00422B01" w:rsidRPr="004E60C2" w:rsidRDefault="00422B01" w:rsidP="00422B01">
      <w:pPr>
        <w:pStyle w:val="Szvegtrzs"/>
        <w:jc w:val="both"/>
        <w:rPr>
          <w:b/>
          <w:szCs w:val="24"/>
        </w:rPr>
      </w:pPr>
    </w:p>
    <w:p w:rsidR="00422B01" w:rsidRPr="004A412D" w:rsidRDefault="00422B01" w:rsidP="00422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22B01" w:rsidRDefault="00422B01" w:rsidP="007B4FA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7B4FAC" w:rsidRDefault="007B4FAC" w:rsidP="007B4FA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0071" w:rsidRDefault="00A90071" w:rsidP="007B4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Javaslom, hogy a forgalomtechnikai javaslatokról szóló előterjesztést megtárgyalását vegyük előbbre.</w:t>
      </w:r>
    </w:p>
    <w:p w:rsidR="00A90071" w:rsidRPr="008629EA" w:rsidRDefault="00A90071" w:rsidP="00AF3107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90071" w:rsidRPr="00D07AD2" w:rsidRDefault="00A90071" w:rsidP="00A90071">
      <w:pPr>
        <w:tabs>
          <w:tab w:val="left" w:pos="360"/>
        </w:tabs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Előterjesztés forgalomtechnikai javaslatokról</w:t>
      </w:r>
    </w:p>
    <w:p w:rsidR="007B4FAC" w:rsidRDefault="007B4FAC" w:rsidP="007B4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9EA" w:rsidRPr="00A90071" w:rsidRDefault="00A90071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071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A90071" w:rsidRDefault="00A90071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Mészáros Sándor tájékoztatott arról, hogy a Sport utca kétirányú lesz. A parkolás csak a Panoráma háztól marad meg a régi piac kapuig. Az egyeztetések alapján az a döntés született, hogy a Fürdő utca forgalma a Debreceni útféltől a Sport utcáig kétirányú, a Sport utcától a Damjanich utcáig pedig egyirányú lesz. </w:t>
      </w:r>
    </w:p>
    <w:p w:rsidR="00A90071" w:rsidRDefault="00A90071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071" w:rsidRPr="00A90071" w:rsidRDefault="00A90071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071">
        <w:rPr>
          <w:rFonts w:ascii="Times New Roman" w:hAnsi="Times New Roman" w:cs="Times New Roman"/>
          <w:sz w:val="24"/>
          <w:szCs w:val="24"/>
          <w:u w:val="single"/>
        </w:rPr>
        <w:lastRenderedPageBreak/>
        <w:t>Szilágyiné Pál Gyöngyi:</w:t>
      </w:r>
    </w:p>
    <w:p w:rsidR="00A90071" w:rsidRDefault="00A90071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előterjesztésben az a javaslatunk, hogy a Mátyás király sétánytól </w:t>
      </w:r>
      <w:r w:rsidR="0066736D">
        <w:rPr>
          <w:rFonts w:ascii="Times New Roman" w:hAnsi="Times New Roman" w:cs="Times New Roman"/>
          <w:sz w:val="24"/>
          <w:szCs w:val="24"/>
        </w:rPr>
        <w:t xml:space="preserve">a Damjanich utcáig </w:t>
      </w:r>
      <w:r>
        <w:rPr>
          <w:rFonts w:ascii="Times New Roman" w:hAnsi="Times New Roman" w:cs="Times New Roman"/>
          <w:sz w:val="24"/>
          <w:szCs w:val="24"/>
        </w:rPr>
        <w:t>legyen egyirányú a Sport utca. Ez került be a gyógyhelyi pályázatba is.</w:t>
      </w:r>
      <w:r w:rsidR="00CF5A36">
        <w:rPr>
          <w:rFonts w:ascii="Times New Roman" w:hAnsi="Times New Roman" w:cs="Times New Roman"/>
          <w:sz w:val="24"/>
          <w:szCs w:val="24"/>
        </w:rPr>
        <w:t xml:space="preserve"> Ez a módosítás május 1-től lesz érvényben.</w:t>
      </w:r>
    </w:p>
    <w:p w:rsidR="0066736D" w:rsidRDefault="0066736D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36D" w:rsidRPr="00A90071" w:rsidRDefault="0066736D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071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66736D" w:rsidRDefault="0066736D" w:rsidP="008662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a Damjanich utca és a Szent Erzsébet utca szakaszán nincs értelme a kétirányú forgalomnak. A Szent Erzsébet utcától a Fürdő utcáig lévő szakaszt egyirányúsítani kellene, és ott kellene kialakítani parkolókat, mert ott nincs lakóingatlan.</w:t>
      </w:r>
      <w:r w:rsidR="00CF5A36">
        <w:rPr>
          <w:rFonts w:ascii="Times New Roman" w:hAnsi="Times New Roman" w:cs="Times New Roman"/>
          <w:sz w:val="24"/>
          <w:szCs w:val="24"/>
        </w:rPr>
        <w:t xml:space="preserve"> A forgalomtechnikai tükör ott feleslegessé válik. </w:t>
      </w:r>
      <w:r w:rsidR="008662FB">
        <w:rPr>
          <w:rFonts w:ascii="Times New Roman" w:hAnsi="Times New Roman" w:cs="Times New Roman"/>
          <w:bCs/>
          <w:iCs/>
          <w:sz w:val="24"/>
          <w:szCs w:val="24"/>
        </w:rPr>
        <w:t xml:space="preserve">Javaslom, hogy a Damjanich utcáról elvételre kerülő forgalomirányító tükör a Szurmai utcára kerüljön. </w:t>
      </w:r>
      <w:r w:rsidR="00CF5A36">
        <w:rPr>
          <w:rFonts w:ascii="Times New Roman" w:hAnsi="Times New Roman" w:cs="Times New Roman"/>
          <w:sz w:val="24"/>
          <w:szCs w:val="24"/>
        </w:rPr>
        <w:t>A Fürdő utca felújítás miatti ideiglenes forgalomirányítás alatt a Damjanich utca végig egyirányú lesz.</w:t>
      </w:r>
    </w:p>
    <w:p w:rsidR="00CF5A36" w:rsidRPr="00CC7380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F5A36" w:rsidRPr="00CF5A36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36">
        <w:rPr>
          <w:rFonts w:ascii="Times New Roman" w:hAnsi="Times New Roman" w:cs="Times New Roman"/>
          <w:sz w:val="24"/>
          <w:szCs w:val="24"/>
          <w:u w:val="single"/>
        </w:rPr>
        <w:t>Németi Attila Sándor:</w:t>
      </w:r>
    </w:p>
    <w:p w:rsidR="00CF5A36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 utcán a társasháznál a zöld területen látok lehetőséget még további parkolóhelyek kijelölésére.</w:t>
      </w:r>
    </w:p>
    <w:p w:rsidR="00CF5A36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A36" w:rsidRPr="00CF5A36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A36">
        <w:rPr>
          <w:rFonts w:ascii="Times New Roman" w:hAnsi="Times New Roman" w:cs="Times New Roman"/>
          <w:sz w:val="24"/>
          <w:szCs w:val="24"/>
          <w:u w:val="single"/>
        </w:rPr>
        <w:t>Máté Lajos:</w:t>
      </w:r>
    </w:p>
    <w:p w:rsidR="00CF5A36" w:rsidRPr="00A90071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Eredetileg pont ezért lett az a terület kiszabályozva.</w:t>
      </w:r>
    </w:p>
    <w:p w:rsidR="00CF5A36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5A36" w:rsidRPr="00A90071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071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A90071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 van, de a tervezést meg kell indítani.</w:t>
      </w:r>
    </w:p>
    <w:p w:rsidR="00CF5A36" w:rsidRPr="00CC7380" w:rsidRDefault="00CF5A36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6788" w:rsidRPr="00A90071" w:rsidRDefault="00A86788" w:rsidP="00A8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071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A86788" w:rsidRDefault="00A86788" w:rsidP="00A8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88">
        <w:rPr>
          <w:rFonts w:ascii="Times New Roman" w:hAnsi="Times New Roman" w:cs="Times New Roman"/>
          <w:i/>
          <w:sz w:val="24"/>
          <w:szCs w:val="24"/>
        </w:rPr>
        <w:t>Majoros Petronella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a </w:t>
      </w:r>
      <w:r w:rsidR="0008536A" w:rsidRPr="0008536A">
        <w:rPr>
          <w:rFonts w:ascii="Times New Roman" w:hAnsi="Times New Roman" w:cs="Times New Roman"/>
          <w:sz w:val="24"/>
          <w:szCs w:val="24"/>
        </w:rPr>
        <w:t>Berettyóújfalui Szakképzési Centrum Közgazdasági Szakgim</w:t>
      </w:r>
      <w:r w:rsidR="0008536A">
        <w:rPr>
          <w:rFonts w:ascii="Times New Roman" w:hAnsi="Times New Roman" w:cs="Times New Roman"/>
          <w:sz w:val="24"/>
          <w:szCs w:val="24"/>
        </w:rPr>
        <w:t>n</w:t>
      </w:r>
      <w:r w:rsidR="0008536A" w:rsidRPr="0008536A">
        <w:rPr>
          <w:rFonts w:ascii="Times New Roman" w:hAnsi="Times New Roman" w:cs="Times New Roman"/>
          <w:sz w:val="24"/>
          <w:szCs w:val="24"/>
        </w:rPr>
        <w:t xml:space="preserve">áziumtól a Városi Bíróságig </w:t>
      </w:r>
      <w:r>
        <w:rPr>
          <w:rFonts w:ascii="Times New Roman" w:hAnsi="Times New Roman" w:cs="Times New Roman"/>
          <w:sz w:val="24"/>
          <w:szCs w:val="24"/>
        </w:rPr>
        <w:t>egyik oldalon sem</w:t>
      </w:r>
      <w:r w:rsidRPr="0008536A">
        <w:rPr>
          <w:rFonts w:ascii="Times New Roman" w:hAnsi="Times New Roman" w:cs="Times New Roman"/>
          <w:sz w:val="24"/>
          <w:szCs w:val="24"/>
        </w:rPr>
        <w:t xml:space="preserve"> </w:t>
      </w:r>
      <w:r w:rsidR="0008536A" w:rsidRPr="0008536A">
        <w:rPr>
          <w:rFonts w:ascii="Times New Roman" w:hAnsi="Times New Roman" w:cs="Times New Roman"/>
          <w:sz w:val="24"/>
          <w:szCs w:val="24"/>
        </w:rPr>
        <w:t>lehet megállni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788" w:rsidRPr="00A86788" w:rsidRDefault="00A86788" w:rsidP="00A8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788">
        <w:rPr>
          <w:rFonts w:ascii="Times New Roman" w:hAnsi="Times New Roman" w:cs="Times New Roman"/>
          <w:sz w:val="24"/>
          <w:szCs w:val="24"/>
          <w:u w:val="single"/>
        </w:rPr>
        <w:t>Árva Gergő:</w:t>
      </w:r>
    </w:p>
    <w:p w:rsidR="00A86788" w:rsidRDefault="00A86788" w:rsidP="00A8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látom értelmét az egyirányúsításnak. a forgalom átterelődik a Kenézy utcára. A Fürdő utc</w:t>
      </w:r>
      <w:r w:rsidR="00006219">
        <w:rPr>
          <w:rFonts w:ascii="Times New Roman" w:hAnsi="Times New Roman" w:cs="Times New Roman"/>
          <w:sz w:val="24"/>
          <w:szCs w:val="24"/>
        </w:rPr>
        <w:t>ai forgalommódosításnál is vannak aggályaim.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06219">
        <w:rPr>
          <w:rFonts w:ascii="Times New Roman" w:hAnsi="Times New Roman" w:cs="Times New Roman"/>
          <w:sz w:val="24"/>
          <w:szCs w:val="24"/>
        </w:rPr>
        <w:t xml:space="preserve"> városból távozó vendégek a</w:t>
      </w:r>
      <w:r>
        <w:rPr>
          <w:rFonts w:ascii="Times New Roman" w:hAnsi="Times New Roman" w:cs="Times New Roman"/>
          <w:sz w:val="24"/>
          <w:szCs w:val="24"/>
        </w:rPr>
        <w:t xml:space="preserve"> Kemping utcán balra nagyívben fognak kikanyarodni</w:t>
      </w:r>
      <w:r w:rsidR="00006219">
        <w:rPr>
          <w:rFonts w:ascii="Times New Roman" w:hAnsi="Times New Roman" w:cs="Times New Roman"/>
          <w:sz w:val="24"/>
          <w:szCs w:val="24"/>
        </w:rPr>
        <w:t>, ami elég balesetveszélyes. Ott van a ke</w:t>
      </w:r>
      <w:r>
        <w:rPr>
          <w:rFonts w:ascii="Times New Roman" w:hAnsi="Times New Roman" w:cs="Times New Roman"/>
          <w:sz w:val="24"/>
          <w:szCs w:val="24"/>
        </w:rPr>
        <w:t xml:space="preserve">rékpár </w:t>
      </w:r>
      <w:r w:rsidR="00006219">
        <w:rPr>
          <w:rFonts w:ascii="Times New Roman" w:hAnsi="Times New Roman" w:cs="Times New Roman"/>
          <w:sz w:val="24"/>
          <w:szCs w:val="24"/>
        </w:rPr>
        <w:t xml:space="preserve">és nincs lámpás forgalomirányítás. </w:t>
      </w:r>
      <w:r w:rsidR="008B2610">
        <w:rPr>
          <w:rFonts w:ascii="Times New Roman" w:hAnsi="Times New Roman" w:cs="Times New Roman"/>
          <w:sz w:val="24"/>
          <w:szCs w:val="24"/>
        </w:rPr>
        <w:t>A felújítással sokkal kevesebb parkoló lesz a városban.</w:t>
      </w:r>
    </w:p>
    <w:p w:rsidR="00006219" w:rsidRPr="00CC7380" w:rsidRDefault="00006219" w:rsidP="00A86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610" w:rsidRPr="0094733C" w:rsidRDefault="008B2610" w:rsidP="008B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F5595">
        <w:rPr>
          <w:b/>
          <w:bCs/>
          <w:sz w:val="26"/>
          <w:szCs w:val="26"/>
        </w:rPr>
        <w:t xml:space="preserve"> </w:t>
      </w:r>
      <w:r w:rsidRPr="008B2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Gönczi Pál utca forgalmi rend változásával kapcsolatos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8B2610" w:rsidRPr="00AF3107" w:rsidRDefault="008B2610" w:rsidP="008B26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B2610" w:rsidRPr="0094733C" w:rsidRDefault="008B2610" w:rsidP="008B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5A7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7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="005A7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(Harsányi István) mellett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7048"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8B2610" w:rsidRPr="00AF3107" w:rsidRDefault="008B2610" w:rsidP="008B261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2610" w:rsidRPr="005A7048" w:rsidRDefault="008B2610" w:rsidP="005A7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7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5A7048" w:rsidRPr="005A7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5A7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8B2610" w:rsidRPr="005A7048" w:rsidRDefault="005A7048" w:rsidP="005A7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048">
        <w:rPr>
          <w:rFonts w:ascii="Times New Roman" w:hAnsi="Times New Roman" w:cs="Times New Roman"/>
          <w:b/>
          <w:sz w:val="24"/>
          <w:szCs w:val="24"/>
        </w:rPr>
        <w:t>Hajdús</w:t>
      </w:r>
      <w:r>
        <w:rPr>
          <w:rFonts w:ascii="Times New Roman" w:hAnsi="Times New Roman" w:cs="Times New Roman"/>
          <w:b/>
          <w:sz w:val="24"/>
          <w:szCs w:val="24"/>
        </w:rPr>
        <w:t>zoboszló Város Önkormányzatának</w:t>
      </w:r>
      <w:r w:rsidRPr="005A7048">
        <w:rPr>
          <w:rFonts w:ascii="Times New Roman" w:hAnsi="Times New Roman" w:cs="Times New Roman"/>
          <w:b/>
          <w:sz w:val="24"/>
          <w:szCs w:val="24"/>
        </w:rPr>
        <w:t xml:space="preserve"> Gazdasági Bizottsága támogatja </w:t>
      </w:r>
      <w:r w:rsidRPr="005A704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5A7048">
        <w:rPr>
          <w:rFonts w:ascii="Times New Roman" w:hAnsi="Times New Roman" w:cs="Times New Roman"/>
          <w:b/>
          <w:sz w:val="24"/>
          <w:szCs w:val="24"/>
        </w:rPr>
        <w:t>Göncz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A7048">
        <w:rPr>
          <w:rFonts w:ascii="Times New Roman" w:hAnsi="Times New Roman" w:cs="Times New Roman"/>
          <w:b/>
          <w:sz w:val="24"/>
          <w:szCs w:val="24"/>
        </w:rPr>
        <w:t xml:space="preserve"> Pál utcán a páros oldalon a leállósáv és a Kenézy utca közötti szakaszon, a páratlan oldalon pedig a merőleges parkolóhelyek és a Kenézy utca közötti szakaszon megállási tilalom elrendelését, 3 db „Megállni tilos” </w:t>
      </w:r>
      <w:r w:rsidRPr="005A7048">
        <w:rPr>
          <w:rFonts w:ascii="Times New Roman" w:hAnsi="Times New Roman" w:cs="Times New Roman"/>
          <w:b/>
          <w:bCs/>
          <w:sz w:val="24"/>
          <w:szCs w:val="24"/>
        </w:rPr>
        <w:t>jelzőtábla kihelyezését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7048" w:rsidRPr="005A7048" w:rsidRDefault="005A7048" w:rsidP="005A7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048">
        <w:rPr>
          <w:rFonts w:ascii="Times New Roman" w:hAnsi="Times New Roman" w:cs="Times New Roman"/>
          <w:b/>
          <w:sz w:val="24"/>
          <w:szCs w:val="24"/>
        </w:rPr>
        <w:t>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5A7048" w:rsidRPr="00CC7380" w:rsidRDefault="005A7048" w:rsidP="005A70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A7048" w:rsidRPr="004A412D" w:rsidRDefault="005A7048" w:rsidP="005A7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jegyző, VG NZrt.- vezérigazgató</w:t>
      </w:r>
    </w:p>
    <w:p w:rsidR="005A7048" w:rsidRDefault="005A7048" w:rsidP="005A704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1.</w:t>
      </w:r>
    </w:p>
    <w:p w:rsidR="00CC7380" w:rsidRPr="00CC7380" w:rsidRDefault="00CC7380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C73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Marosi György Csongor:</w:t>
      </w:r>
    </w:p>
    <w:p w:rsidR="00CC7380" w:rsidRDefault="00CC7380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B0B4D">
        <w:rPr>
          <w:rFonts w:ascii="Times New Roman" w:hAnsi="Times New Roman" w:cs="Times New Roman"/>
          <w:sz w:val="24"/>
          <w:szCs w:val="24"/>
        </w:rPr>
        <w:t>Fürdő utca Sport utca – közötti szakasz forgalmi</w:t>
      </w:r>
      <w:r w:rsidRPr="008B2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rendjével kapcsolatban az alábbi határozati javaslatot terjesztem elő:</w:t>
      </w:r>
    </w:p>
    <w:p w:rsidR="00CC7380" w:rsidRDefault="00CC7380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7380" w:rsidRPr="00CC7380" w:rsidRDefault="00CC7380" w:rsidP="00CC738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380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</w:t>
      </w:r>
      <w:r w:rsidR="00C22D2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C22D2A" w:rsidRPr="00C22D2A">
        <w:rPr>
          <w:rFonts w:ascii="Times New Roman" w:hAnsi="Times New Roman" w:cs="Times New Roman"/>
          <w:i/>
          <w:sz w:val="24"/>
          <w:szCs w:val="24"/>
        </w:rPr>
        <w:t>Fürdő utca Sport utca – közötti szakasz forgalmi</w:t>
      </w:r>
      <w:r w:rsidR="00C22D2A" w:rsidRPr="00C22D2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rendjével</w:t>
      </w:r>
      <w:r w:rsidR="00C22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738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kapcsolatban </w:t>
      </w:r>
      <w:r w:rsidRPr="00CC7380">
        <w:rPr>
          <w:rFonts w:ascii="Times New Roman" w:hAnsi="Times New Roman" w:cs="Times New Roman"/>
          <w:i/>
          <w:sz w:val="24"/>
          <w:szCs w:val="24"/>
        </w:rPr>
        <w:t xml:space="preserve">nem kíván szakmai állásfoglalást tenni. </w:t>
      </w:r>
    </w:p>
    <w:p w:rsidR="00CC7380" w:rsidRDefault="00CC7380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0DDD" w:rsidRPr="0094733C" w:rsidRDefault="00530DDD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F5595">
        <w:rPr>
          <w:b/>
          <w:bCs/>
          <w:sz w:val="26"/>
          <w:szCs w:val="26"/>
        </w:rPr>
        <w:t xml:space="preserve"> </w:t>
      </w:r>
      <w:r w:rsidRPr="000B0B4D">
        <w:rPr>
          <w:rFonts w:ascii="Times New Roman" w:hAnsi="Times New Roman" w:cs="Times New Roman"/>
          <w:sz w:val="24"/>
          <w:szCs w:val="24"/>
        </w:rPr>
        <w:t>Fürdő utca Sport utca – közötti szakasz forgalmi</w:t>
      </w:r>
      <w:r w:rsidRPr="008B2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 változásával kapcsolatos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530DDD" w:rsidRPr="0094733C" w:rsidRDefault="00530DDD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0DDD" w:rsidRPr="0094733C" w:rsidRDefault="00530DDD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C22D2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D49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 w:rsidR="00C22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22D2A"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</w:t>
      </w:r>
      <w:r w:rsidR="00C22D2A">
        <w:rPr>
          <w:rFonts w:ascii="Times New Roman" w:eastAsia="Times New Roman" w:hAnsi="Times New Roman" w:cs="Times New Roman"/>
          <w:sz w:val="24"/>
          <w:szCs w:val="24"/>
          <w:lang w:eastAsia="hu-HU"/>
        </w:rPr>
        <w:t>t és</w:t>
      </w:r>
      <w:r w:rsidR="00C22D2A"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</w:t>
      </w:r>
      <w:r w:rsidR="00C22D2A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 w:rsidR="00C22D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22D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határozati javaslatban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 - a következő határozatot hozta:</w:t>
      </w:r>
    </w:p>
    <w:p w:rsidR="00530DDD" w:rsidRPr="0094733C" w:rsidRDefault="00530DDD" w:rsidP="00530D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DDD" w:rsidRPr="005A7048" w:rsidRDefault="00530DDD" w:rsidP="0053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7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663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5A70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C22D2A" w:rsidRPr="00C22D2A" w:rsidRDefault="00C22D2A" w:rsidP="00C22D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D2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 Fürdő utca Sport utca – közötti szakasz forgalmi</w:t>
      </w:r>
      <w:r w:rsidRPr="00C22D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rendjével kapcsolatban </w:t>
      </w:r>
      <w:r w:rsidRPr="00C22D2A">
        <w:rPr>
          <w:rFonts w:ascii="Times New Roman" w:hAnsi="Times New Roman" w:cs="Times New Roman"/>
          <w:b/>
          <w:sz w:val="24"/>
          <w:szCs w:val="24"/>
        </w:rPr>
        <w:t xml:space="preserve">nem kíván szakmai állásfoglalást tenni. </w:t>
      </w:r>
    </w:p>
    <w:p w:rsidR="00530DDD" w:rsidRPr="005A7048" w:rsidRDefault="00530DDD" w:rsidP="00530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0DDD" w:rsidRPr="004A412D" w:rsidRDefault="00530DDD" w:rsidP="00530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FD4995">
        <w:rPr>
          <w:rFonts w:ascii="Times New Roman" w:hAnsi="Times New Roman" w:cs="Times New Roman"/>
          <w:sz w:val="24"/>
          <w:szCs w:val="24"/>
        </w:rPr>
        <w:t>-</w:t>
      </w:r>
    </w:p>
    <w:p w:rsidR="00530DDD" w:rsidRDefault="00530DDD" w:rsidP="00530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FD4995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530DDD" w:rsidRDefault="00530DDD" w:rsidP="005A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63B3" w:rsidRDefault="008663B3" w:rsidP="0086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63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8663B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8663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Pr="008663B3">
        <w:rPr>
          <w:rFonts w:ascii="Times New Roman" w:hAnsi="Times New Roman" w:cs="Times New Roman"/>
          <w:sz w:val="24"/>
          <w:szCs w:val="24"/>
        </w:rPr>
        <w:t xml:space="preserve">a Sport utca megállás megtiltásával kapcsolatos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8663B3" w:rsidRDefault="008663B3" w:rsidP="0086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3B3" w:rsidRPr="0094733C" w:rsidRDefault="008663B3" w:rsidP="0086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8663B3" w:rsidRPr="0094733C" w:rsidRDefault="008663B3" w:rsidP="008663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3B3" w:rsidRPr="00FD2177" w:rsidRDefault="008663B3" w:rsidP="008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18/2019. (I. 23</w:t>
      </w:r>
      <w:r w:rsidRPr="00FD2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CE510F" w:rsidRDefault="008663B3" w:rsidP="00CE51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B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 </w:t>
      </w:r>
    </w:p>
    <w:p w:rsidR="00CE510F" w:rsidRPr="00CE510F" w:rsidRDefault="00CE510F" w:rsidP="00CE510F">
      <w:pPr>
        <w:pStyle w:val="Listaszerbekezds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10F">
        <w:rPr>
          <w:rFonts w:ascii="Times New Roman" w:hAnsi="Times New Roman" w:cs="Times New Roman"/>
          <w:b/>
          <w:sz w:val="24"/>
          <w:szCs w:val="24"/>
        </w:rPr>
        <w:t>a Sport utca kétirányú forgalm</w:t>
      </w:r>
      <w:r w:rsidR="00287AB2">
        <w:rPr>
          <w:rFonts w:ascii="Times New Roman" w:hAnsi="Times New Roman" w:cs="Times New Roman"/>
          <w:b/>
          <w:sz w:val="24"/>
          <w:szCs w:val="24"/>
        </w:rPr>
        <w:t>i</w:t>
      </w:r>
      <w:r w:rsidRPr="00CE510F">
        <w:rPr>
          <w:rFonts w:ascii="Times New Roman" w:hAnsi="Times New Roman" w:cs="Times New Roman"/>
          <w:b/>
          <w:sz w:val="24"/>
          <w:szCs w:val="24"/>
        </w:rPr>
        <w:t xml:space="preserve"> úttá alakítását, ezzel egyidejűleg a párhuzamos parkolóhelyek megszűntetését. </w:t>
      </w:r>
    </w:p>
    <w:p w:rsidR="008663B3" w:rsidRPr="00CE510F" w:rsidRDefault="008663B3" w:rsidP="00CE510F">
      <w:pPr>
        <w:pStyle w:val="Listaszerbekezds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10F">
        <w:rPr>
          <w:rFonts w:ascii="Times New Roman" w:hAnsi="Times New Roman" w:cs="Times New Roman"/>
          <w:b/>
          <w:sz w:val="24"/>
          <w:szCs w:val="24"/>
        </w:rPr>
        <w:t xml:space="preserve">a Sport utca mindkét oldalán megállás megtiltását 4 db „Megállni tilos” </w:t>
      </w:r>
      <w:r w:rsidRPr="00CE510F">
        <w:rPr>
          <w:rFonts w:ascii="Times New Roman" w:hAnsi="Times New Roman" w:cs="Times New Roman"/>
          <w:b/>
          <w:bCs/>
          <w:sz w:val="24"/>
          <w:szCs w:val="24"/>
        </w:rPr>
        <w:t>jelzőtábla kihelyezését.</w:t>
      </w:r>
    </w:p>
    <w:p w:rsidR="0019351E" w:rsidRPr="005A7048" w:rsidRDefault="0019351E" w:rsidP="0019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048">
        <w:rPr>
          <w:rFonts w:ascii="Times New Roman" w:hAnsi="Times New Roman" w:cs="Times New Roman"/>
          <w:b/>
          <w:sz w:val="24"/>
          <w:szCs w:val="24"/>
        </w:rPr>
        <w:t>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19351E" w:rsidRPr="005A7048" w:rsidRDefault="0019351E" w:rsidP="0019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51E" w:rsidRPr="004A412D" w:rsidRDefault="0019351E" w:rsidP="00193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jegyző, VG NZrt.- vezérigazgató</w:t>
      </w:r>
    </w:p>
    <w:p w:rsidR="0019351E" w:rsidRDefault="0019351E" w:rsidP="0019351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1.</w:t>
      </w:r>
    </w:p>
    <w:p w:rsidR="00C22D2A" w:rsidRDefault="00C22D2A" w:rsidP="00CE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97DC0" w:rsidRPr="00B97DC0" w:rsidRDefault="00B97DC0" w:rsidP="00CE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B97DC0" w:rsidRDefault="00B97DC0" w:rsidP="00B9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C0">
        <w:rPr>
          <w:rFonts w:ascii="Times New Roman" w:hAnsi="Times New Roman" w:cs="Times New Roman"/>
          <w:sz w:val="24"/>
          <w:szCs w:val="24"/>
        </w:rPr>
        <w:t>A Fürdő utca – Damjanich utca közötti szakasz forgalmi rendjével kapcsolatosan</w:t>
      </w:r>
      <w:r>
        <w:rPr>
          <w:rFonts w:ascii="Times New Roman" w:hAnsi="Times New Roman" w:cs="Times New Roman"/>
          <w:sz w:val="24"/>
          <w:szCs w:val="24"/>
        </w:rPr>
        <w:t xml:space="preserve"> az alábbi bizottsági módosító javaslatot terjesztem elő:</w:t>
      </w:r>
    </w:p>
    <w:p w:rsidR="00B97DC0" w:rsidRDefault="00B97DC0" w:rsidP="00B9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938" w:rsidRDefault="00B97DC0" w:rsidP="009D34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DC0">
        <w:rPr>
          <w:rFonts w:ascii="Times New Roman" w:hAnsi="Times New Roman" w:cs="Times New Roman"/>
          <w:i/>
          <w:sz w:val="24"/>
          <w:szCs w:val="24"/>
        </w:rPr>
        <w:lastRenderedPageBreak/>
        <w:t>Hajdúszoboszló Város Önkormányzatának Gazdasági Bizottsága támogatja a Fürdő utca egyirányúsít</w:t>
      </w:r>
      <w:r w:rsidR="00D42938">
        <w:rPr>
          <w:rFonts w:ascii="Times New Roman" w:hAnsi="Times New Roman" w:cs="Times New Roman"/>
          <w:i/>
          <w:sz w:val="24"/>
          <w:szCs w:val="24"/>
        </w:rPr>
        <w:t xml:space="preserve">ását a Gábor Áron utca irányába és </w:t>
      </w:r>
      <w:r w:rsidR="00D42938" w:rsidRPr="00D42938">
        <w:rPr>
          <w:rFonts w:ascii="Times New Roman" w:hAnsi="Times New Roman" w:cs="Times New Roman"/>
          <w:bCs/>
          <w:i/>
          <w:iCs/>
          <w:sz w:val="24"/>
          <w:szCs w:val="24"/>
        </w:rPr>
        <w:t>a Damjanich utcáról elvételre kerülő forgalomirányító tükör Szurmai utcára helyezését.</w:t>
      </w:r>
      <w:r w:rsidR="00D42938" w:rsidRPr="009D34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34AF" w:rsidRPr="009D34AF" w:rsidRDefault="009D34AF" w:rsidP="009D34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4AF">
        <w:rPr>
          <w:rFonts w:ascii="Times New Roman" w:hAnsi="Times New Roman" w:cs="Times New Roman"/>
          <w:i/>
          <w:sz w:val="24"/>
          <w:szCs w:val="24"/>
        </w:rPr>
        <w:t>A jelzőtábl</w:t>
      </w:r>
      <w:r>
        <w:rPr>
          <w:rFonts w:ascii="Times New Roman" w:hAnsi="Times New Roman" w:cs="Times New Roman"/>
          <w:i/>
          <w:sz w:val="24"/>
          <w:szCs w:val="24"/>
        </w:rPr>
        <w:t>ák</w:t>
      </w:r>
      <w:r w:rsidRPr="009D34AF">
        <w:rPr>
          <w:rFonts w:ascii="Times New Roman" w:hAnsi="Times New Roman" w:cs="Times New Roman"/>
          <w:i/>
          <w:sz w:val="24"/>
          <w:szCs w:val="24"/>
        </w:rPr>
        <w:t xml:space="preserve"> kihelyezéséhez szükséges pénzügyi forrást a városi költségvetés, városüzemeltetési tábla (9. sz. melléklet) „Belterületi utak fenntartása” megnevezésű pénzügyi keret terhére biztosítja.</w:t>
      </w:r>
    </w:p>
    <w:p w:rsidR="009D34AF" w:rsidRPr="00B97DC0" w:rsidRDefault="009D34AF" w:rsidP="00B97D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DC0" w:rsidRDefault="00CE510F" w:rsidP="00B9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B97DC0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="00B97DC0" w:rsidRPr="00B97DC0">
        <w:rPr>
          <w:rFonts w:ascii="Times New Roman" w:hAnsi="Times New Roman" w:cs="Times New Roman"/>
          <w:sz w:val="24"/>
          <w:szCs w:val="24"/>
        </w:rPr>
        <w:t xml:space="preserve">a módosító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293243" w:rsidRDefault="00293243" w:rsidP="009D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34AF" w:rsidRPr="0094733C" w:rsidRDefault="009D34AF" w:rsidP="009D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(Kanizsay György Béla)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(Harsányi István) mellett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9D34AF" w:rsidRPr="0094733C" w:rsidRDefault="009D34AF" w:rsidP="009D34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4AF" w:rsidRPr="00FD2177" w:rsidRDefault="009D34AF" w:rsidP="009D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19/2019. (I. 23</w:t>
      </w:r>
      <w:r w:rsidRPr="00FD2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D42938" w:rsidRDefault="00D42938" w:rsidP="00D42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93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 a Fürdő utca egyirányúsítását a Gábor Áron utca irányába és </w:t>
      </w:r>
      <w:r w:rsidRPr="00D42938">
        <w:rPr>
          <w:rFonts w:ascii="Times New Roman" w:hAnsi="Times New Roman" w:cs="Times New Roman"/>
          <w:b/>
          <w:bCs/>
          <w:iCs/>
          <w:sz w:val="24"/>
          <w:szCs w:val="24"/>
        </w:rPr>
        <w:t>a Damjanich utcáról elvételre kerülő forgalomirányító tükör Szurmai utcára helyezését.</w:t>
      </w:r>
      <w:r w:rsidRPr="00D42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938" w:rsidRPr="00D42938" w:rsidRDefault="00D42938" w:rsidP="00D42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938">
        <w:rPr>
          <w:rFonts w:ascii="Times New Roman" w:hAnsi="Times New Roman" w:cs="Times New Roman"/>
          <w:b/>
          <w:sz w:val="24"/>
          <w:szCs w:val="24"/>
        </w:rPr>
        <w:t>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9D34AF" w:rsidRDefault="009D34AF" w:rsidP="00B97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4AF" w:rsidRPr="004A412D" w:rsidRDefault="009D34AF" w:rsidP="009D3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jegyző, VG NZrt.- vezérigazgató</w:t>
      </w:r>
    </w:p>
    <w:p w:rsidR="009D34AF" w:rsidRDefault="009D34AF" w:rsidP="009D34A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1.</w:t>
      </w:r>
    </w:p>
    <w:p w:rsidR="009D34AF" w:rsidRDefault="009D34AF" w:rsidP="00B97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4AF" w:rsidRPr="009D34AF" w:rsidRDefault="009D34AF" w:rsidP="009D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4AF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9D34AF" w:rsidRDefault="009D34AF" w:rsidP="009D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4AF">
        <w:rPr>
          <w:rFonts w:ascii="Times New Roman" w:hAnsi="Times New Roman" w:cs="Times New Roman"/>
          <w:sz w:val="24"/>
          <w:szCs w:val="24"/>
        </w:rPr>
        <w:t>A Damjanich utca Szent Erzsébet utca közötti szakasz</w:t>
      </w:r>
      <w:r>
        <w:rPr>
          <w:rFonts w:ascii="Times New Roman" w:hAnsi="Times New Roman" w:cs="Times New Roman"/>
          <w:sz w:val="24"/>
          <w:szCs w:val="24"/>
        </w:rPr>
        <w:t xml:space="preserve"> forgalmi rendjével kapcsolatosan az alábbi határozati javaslatot terjesztem, elő:</w:t>
      </w:r>
    </w:p>
    <w:p w:rsidR="009D34AF" w:rsidRPr="00293243" w:rsidRDefault="009D34AF" w:rsidP="009D34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34AF" w:rsidRPr="009D34AF" w:rsidRDefault="009D34AF" w:rsidP="009D34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4AF">
        <w:rPr>
          <w:rFonts w:ascii="Times New Roman" w:hAnsi="Times New Roman" w:cs="Times New Roman"/>
          <w:i/>
          <w:sz w:val="24"/>
          <w:szCs w:val="24"/>
        </w:rPr>
        <w:t>Hajdúszoboszló Város Önkormányzatának Gazdasági Bizottsága támogatja a Damjanich utca Szent Erzsébet utca közötti szakaszának egyirányúsítását a Bánomkert felé, és ezen útszakaszon parkolók létesítését.</w:t>
      </w:r>
    </w:p>
    <w:p w:rsidR="009D34AF" w:rsidRPr="009D34AF" w:rsidRDefault="009D34AF" w:rsidP="009D34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4AF">
        <w:rPr>
          <w:rFonts w:ascii="Times New Roman" w:hAnsi="Times New Roman" w:cs="Times New Roman"/>
          <w:i/>
          <w:sz w:val="24"/>
          <w:szCs w:val="24"/>
        </w:rPr>
        <w:t>A jelzőtábl</w:t>
      </w:r>
      <w:r>
        <w:rPr>
          <w:rFonts w:ascii="Times New Roman" w:hAnsi="Times New Roman" w:cs="Times New Roman"/>
          <w:i/>
          <w:sz w:val="24"/>
          <w:szCs w:val="24"/>
        </w:rPr>
        <w:t>ák</w:t>
      </w:r>
      <w:r w:rsidRPr="009D34AF">
        <w:rPr>
          <w:rFonts w:ascii="Times New Roman" w:hAnsi="Times New Roman" w:cs="Times New Roman"/>
          <w:i/>
          <w:sz w:val="24"/>
          <w:szCs w:val="24"/>
        </w:rPr>
        <w:t xml:space="preserve"> kihelyezéséhez szükséges pénzügyi forrást a városi költségvetés, városüzemeltetési tábla (9. sz. melléklet) „Belterületi utak fenntartása” megnevezésű pénzügyi keret terhére biztosítja.</w:t>
      </w:r>
    </w:p>
    <w:p w:rsidR="009D34AF" w:rsidRDefault="009D34AF" w:rsidP="00B97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07" w:rsidRDefault="00AF3107" w:rsidP="00AF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B97DC0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Pr="00B97DC0">
        <w:rPr>
          <w:rFonts w:ascii="Times New Roman" w:hAnsi="Times New Roman" w:cs="Times New Roman"/>
          <w:sz w:val="24"/>
          <w:szCs w:val="24"/>
        </w:rPr>
        <w:t xml:space="preserve">a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AF3107" w:rsidRPr="00293243" w:rsidRDefault="00AF3107" w:rsidP="00AF31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F3107" w:rsidRPr="0094733C" w:rsidRDefault="00AF3107" w:rsidP="00AF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Kanizsay György Béla,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(Harsányi István) mellett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AF3107" w:rsidRPr="00293243" w:rsidRDefault="00AF3107" w:rsidP="00AF310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F3107" w:rsidRPr="00FD2177" w:rsidRDefault="00AF3107" w:rsidP="00AF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20/2019. (I. 23</w:t>
      </w:r>
      <w:r w:rsidRPr="00FD21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AF3107" w:rsidRPr="00AF3107" w:rsidRDefault="00AF3107" w:rsidP="00AF3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07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támogatja a Damjanich utca Szent Erzsébet utca közötti szakaszának egyirányúsítását a Bánomkert felé, és ezen útszakaszon parkolók létesítését.</w:t>
      </w:r>
    </w:p>
    <w:p w:rsidR="00AF3107" w:rsidRPr="00AF3107" w:rsidRDefault="00AF3107" w:rsidP="00AF3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07">
        <w:rPr>
          <w:rFonts w:ascii="Times New Roman" w:hAnsi="Times New Roman" w:cs="Times New Roman"/>
          <w:b/>
          <w:sz w:val="24"/>
          <w:szCs w:val="24"/>
        </w:rPr>
        <w:lastRenderedPageBreak/>
        <w:t>A jelzőtáblák kihelyezéséhez szükséges pénzügyi forrást a városi költségvetés, városüzemeltetési tábla (9. sz. melléklet) „Belterületi utak fenntartása” megnevezésű pénzügyi keret terhére biztosítja.</w:t>
      </w:r>
    </w:p>
    <w:p w:rsidR="00AF3107" w:rsidRPr="00293243" w:rsidRDefault="00AF3107" w:rsidP="00AF31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3107" w:rsidRPr="004A412D" w:rsidRDefault="00AF3107" w:rsidP="00AF3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jegyző, VG NZrt.- vezérigazgató</w:t>
      </w:r>
    </w:p>
    <w:p w:rsidR="00AF3107" w:rsidRDefault="00AF3107" w:rsidP="00AF31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1.</w:t>
      </w:r>
    </w:p>
    <w:p w:rsidR="00CC7380" w:rsidRDefault="00CC7380" w:rsidP="00AF31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3107" w:rsidRPr="008629EA" w:rsidRDefault="00AF3107" w:rsidP="00AF3107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F3107" w:rsidRPr="00D07AD2" w:rsidRDefault="00AF3107" w:rsidP="00AF3107">
      <w:pPr>
        <w:tabs>
          <w:tab w:val="left" w:pos="360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 xml:space="preserve">Előterjesztés az 1 jelű helyi menetrendszerinti autóbusz járat útvonalával kapcsolatosan </w:t>
      </w:r>
    </w:p>
    <w:p w:rsidR="00AF3107" w:rsidRDefault="00AF3107" w:rsidP="00AF3107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107" w:rsidRPr="007B4FAC" w:rsidRDefault="00AF3107" w:rsidP="00AF3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FAC">
        <w:rPr>
          <w:rFonts w:ascii="Times New Roman" w:hAnsi="Times New Roman" w:cs="Times New Roman"/>
          <w:sz w:val="24"/>
          <w:szCs w:val="24"/>
          <w:u w:val="single"/>
        </w:rPr>
        <w:t>Nagy László:</w:t>
      </w:r>
    </w:p>
    <w:p w:rsidR="00AF3107" w:rsidRDefault="00AF3107" w:rsidP="00AF3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útvonal módosítás megfelelő lesz a közlekedésre. A megállóhelyek ugyanazok, a kilométer kibocsátás nem változik. A forgalmi rendet ennek megfelelően átalakítani szükséges.</w:t>
      </w:r>
    </w:p>
    <w:p w:rsidR="00CE510F" w:rsidRDefault="00CE510F" w:rsidP="00CE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FA8" w:rsidRDefault="00375FA8" w:rsidP="0037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B97DC0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Pr="00B97DC0">
        <w:rPr>
          <w:rFonts w:ascii="Times New Roman" w:hAnsi="Times New Roman" w:cs="Times New Roman"/>
          <w:sz w:val="24"/>
          <w:szCs w:val="24"/>
        </w:rPr>
        <w:t xml:space="preserve">a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375FA8" w:rsidRDefault="00375FA8" w:rsidP="0037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FA8" w:rsidRPr="0094733C" w:rsidRDefault="00375FA8" w:rsidP="0037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375FA8" w:rsidRPr="0094733C" w:rsidRDefault="00375FA8" w:rsidP="00375F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5FA8" w:rsidRPr="00375FA8" w:rsidRDefault="00375FA8" w:rsidP="0037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5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21/2019. (I. 23.) GB határozat</w:t>
      </w:r>
    </w:p>
    <w:p w:rsidR="00375FA8" w:rsidRPr="00375FA8" w:rsidRDefault="00375FA8" w:rsidP="00375FA8">
      <w:pPr>
        <w:pStyle w:val="Szvegtrzs32"/>
        <w:spacing w:after="0"/>
        <w:jc w:val="both"/>
        <w:rPr>
          <w:b/>
          <w:sz w:val="24"/>
          <w:szCs w:val="24"/>
        </w:rPr>
      </w:pPr>
      <w:r w:rsidRPr="00375FA8">
        <w:rPr>
          <w:b/>
          <w:sz w:val="24"/>
          <w:szCs w:val="24"/>
        </w:rPr>
        <w:t>Hajdúszoboszló Város Önkormányzatának Gazdasági Bizottsága javasolja a képviselő-testületnek az alábbiak elfogadását:</w:t>
      </w:r>
    </w:p>
    <w:p w:rsidR="00AF3107" w:rsidRPr="00375FA8" w:rsidRDefault="00AF3107" w:rsidP="00375FA8">
      <w:pPr>
        <w:pStyle w:val="Szvegtrzs32"/>
        <w:spacing w:after="0"/>
        <w:jc w:val="both"/>
        <w:rPr>
          <w:b/>
          <w:sz w:val="24"/>
          <w:szCs w:val="24"/>
        </w:rPr>
      </w:pPr>
      <w:r w:rsidRPr="00375FA8">
        <w:rPr>
          <w:rFonts w:eastAsia="SimSun"/>
          <w:b/>
          <w:sz w:val="24"/>
          <w:szCs w:val="24"/>
        </w:rPr>
        <w:t>Hajdúszoboszló Város Önkormányzatának Képviselő-testülete 1 jelű helyi autóbuszjárat útvonalának módosítását az alábbiak szerint:</w:t>
      </w:r>
    </w:p>
    <w:p w:rsidR="00AF3107" w:rsidRPr="00375FA8" w:rsidRDefault="00AF3107" w:rsidP="00375FA8">
      <w:pPr>
        <w:pStyle w:val="Szvegtrzs32"/>
        <w:spacing w:after="0"/>
        <w:jc w:val="both"/>
        <w:rPr>
          <w:rFonts w:eastAsia="SimSun"/>
          <w:b/>
          <w:sz w:val="24"/>
          <w:szCs w:val="24"/>
        </w:rPr>
      </w:pPr>
      <w:r w:rsidRPr="00375FA8">
        <w:rPr>
          <w:b/>
          <w:sz w:val="24"/>
          <w:szCs w:val="24"/>
        </w:rPr>
        <w:t>Autóbusz-állomás – Sport utca Bánomkerti út – Liget utca – Damjanich utca – Pávai Vajna utca – Sport utca – Autóbusz-állomás – Fürdő utca - Debreceni útfél – Szilfákalja – Hősök tere – Rákóczi utca – Vasútállomás – Rákóczi utca – Hőgyes utca – Bocskai utca – Hősök tere – Szilfákalja – Debreceni útfél – Fürdő utca - Autóbusz-állomás</w:t>
      </w:r>
    </w:p>
    <w:p w:rsidR="00AF3107" w:rsidRPr="00375FA8" w:rsidRDefault="00AF3107" w:rsidP="00375FA8">
      <w:pPr>
        <w:pStyle w:val="Szvegtrzs32"/>
        <w:spacing w:after="0"/>
        <w:jc w:val="both"/>
        <w:rPr>
          <w:rFonts w:eastAsia="SimSun"/>
          <w:b/>
          <w:sz w:val="24"/>
          <w:szCs w:val="24"/>
        </w:rPr>
      </w:pPr>
      <w:r w:rsidRPr="00375FA8">
        <w:rPr>
          <w:rFonts w:eastAsia="SimSun"/>
          <w:b/>
          <w:sz w:val="24"/>
          <w:szCs w:val="24"/>
        </w:rPr>
        <w:t>A Képviselő-testület felhatalmazza a Polgármestert a közszolgáltatási szerződés módosítás aláírására.</w:t>
      </w:r>
    </w:p>
    <w:p w:rsidR="00AF3107" w:rsidRPr="00375FA8" w:rsidRDefault="00AF3107" w:rsidP="00375FA8">
      <w:pPr>
        <w:pStyle w:val="Szvegtrzs32"/>
        <w:spacing w:after="0"/>
        <w:jc w:val="both"/>
        <w:rPr>
          <w:rFonts w:eastAsia="SimSun"/>
          <w:b/>
          <w:sz w:val="24"/>
          <w:szCs w:val="24"/>
        </w:rPr>
      </w:pPr>
      <w:r w:rsidRPr="00375FA8">
        <w:rPr>
          <w:rFonts w:eastAsia="SimSun"/>
          <w:b/>
          <w:sz w:val="24"/>
          <w:szCs w:val="24"/>
        </w:rPr>
        <w:t>Felkéri a Jegyzőt tegye meg a szükséges intézkedéseket a döntés időben történő közzététele érdekében.</w:t>
      </w:r>
    </w:p>
    <w:p w:rsidR="00AF3107" w:rsidRPr="00375FA8" w:rsidRDefault="00AF3107" w:rsidP="00375FA8">
      <w:pPr>
        <w:pStyle w:val="Szvegtrzs32"/>
        <w:spacing w:after="0"/>
        <w:jc w:val="both"/>
        <w:rPr>
          <w:rFonts w:eastAsia="SimSun"/>
          <w:b/>
          <w:sz w:val="24"/>
          <w:szCs w:val="24"/>
          <w:u w:val="single"/>
        </w:rPr>
      </w:pPr>
      <w:r w:rsidRPr="00375FA8">
        <w:rPr>
          <w:rFonts w:eastAsia="SimSun"/>
          <w:b/>
          <w:sz w:val="24"/>
          <w:szCs w:val="24"/>
        </w:rPr>
        <w:t>Felkéri a Jegyzőt, hogy az autóbusszal végzett személyszállítási közszolgáltató kiválasztására kiírandó pályázat, a jelen határozattal jóváhagyott menetrend szerint kerüljön kiírásra.</w:t>
      </w:r>
    </w:p>
    <w:p w:rsidR="00CE510F" w:rsidRPr="00CE510F" w:rsidRDefault="00CE510F" w:rsidP="00AF3107">
      <w:pPr>
        <w:suppressAutoHyphens/>
        <w:spacing w:after="0" w:line="240" w:lineRule="auto"/>
        <w:jc w:val="both"/>
        <w:rPr>
          <w:b/>
          <w:bCs/>
          <w:sz w:val="26"/>
          <w:szCs w:val="26"/>
        </w:rPr>
      </w:pPr>
    </w:p>
    <w:p w:rsidR="00375FA8" w:rsidRPr="004A412D" w:rsidRDefault="00375FA8" w:rsidP="00375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75FA8" w:rsidRDefault="00375FA8" w:rsidP="00375F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CE510F" w:rsidRPr="0008536A" w:rsidRDefault="00CE510F" w:rsidP="0037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EA" w:rsidRPr="008629EA" w:rsidRDefault="008629EA" w:rsidP="00F402B5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07AD2" w:rsidRPr="00D07AD2" w:rsidRDefault="00D07AD2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Előterjesztés a II. Világháborús emlékmű állapotfelméréséről</w:t>
      </w:r>
    </w:p>
    <w:p w:rsidR="008629EA" w:rsidRDefault="008629EA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5FA8" w:rsidRDefault="00375FA8" w:rsidP="0037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B97DC0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Pr="00B97DC0">
        <w:rPr>
          <w:rFonts w:ascii="Times New Roman" w:hAnsi="Times New Roman" w:cs="Times New Roman"/>
          <w:sz w:val="24"/>
          <w:szCs w:val="24"/>
        </w:rPr>
        <w:t xml:space="preserve">a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375FA8" w:rsidRDefault="00375FA8" w:rsidP="0037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FA8" w:rsidRPr="0094733C" w:rsidRDefault="00375FA8" w:rsidP="0037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375FA8" w:rsidRPr="0094733C" w:rsidRDefault="00375FA8" w:rsidP="00375F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5FA8" w:rsidRDefault="00375FA8" w:rsidP="0037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5FA8" w:rsidRPr="00375FA8" w:rsidRDefault="00375FA8" w:rsidP="00375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5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22/2019. (I. 23.) GB határozat</w:t>
      </w:r>
    </w:p>
    <w:p w:rsidR="00375FA8" w:rsidRDefault="00375FA8" w:rsidP="00375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A8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képviselő-testületnek, hogy a II. Világháborús emlékmű állapotának felmérésére bruttó 304.000,-Ft-ot biztosítson a tartalék keret terhére.</w:t>
      </w:r>
    </w:p>
    <w:p w:rsidR="00375FA8" w:rsidRPr="00375FA8" w:rsidRDefault="00375FA8" w:rsidP="00375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FA8" w:rsidRPr="004A412D" w:rsidRDefault="00375FA8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75FA8" w:rsidRDefault="00375FA8" w:rsidP="00F402B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375FA8" w:rsidRDefault="00375FA8" w:rsidP="00F402B5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2B5" w:rsidRPr="008629EA" w:rsidRDefault="00F402B5" w:rsidP="00F402B5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07AD2" w:rsidRPr="00D07AD2" w:rsidRDefault="00D07AD2" w:rsidP="00F402B5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Előterjesztés a Víziközművek Állami Rekonstrukciós Alapjából nyújtható támogatásról</w:t>
      </w:r>
    </w:p>
    <w:p w:rsidR="008629EA" w:rsidRDefault="008629EA" w:rsidP="00F402B5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5FA8" w:rsidRPr="00375FA8" w:rsidRDefault="00375FA8" w:rsidP="00F4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FA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375FA8" w:rsidRDefault="00375FA8" w:rsidP="00F4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FA8">
        <w:rPr>
          <w:rFonts w:ascii="Times New Roman" w:hAnsi="Times New Roman" w:cs="Times New Roman"/>
          <w:sz w:val="24"/>
          <w:szCs w:val="24"/>
        </w:rPr>
        <w:t>A víztorony felújításával kapcsolatos p</w:t>
      </w:r>
      <w:r>
        <w:rPr>
          <w:rFonts w:ascii="Times New Roman" w:hAnsi="Times New Roman" w:cs="Times New Roman"/>
          <w:sz w:val="24"/>
          <w:szCs w:val="24"/>
        </w:rPr>
        <w:t>ályázat benyújtásáról szól.</w:t>
      </w:r>
    </w:p>
    <w:p w:rsidR="00375FA8" w:rsidRDefault="00375FA8" w:rsidP="00F4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FA8" w:rsidRDefault="00375FA8" w:rsidP="00F4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B97DC0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Pr="00B97DC0">
        <w:rPr>
          <w:rFonts w:ascii="Times New Roman" w:hAnsi="Times New Roman" w:cs="Times New Roman"/>
          <w:sz w:val="24"/>
          <w:szCs w:val="24"/>
        </w:rPr>
        <w:t xml:space="preserve">a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375FA8" w:rsidRDefault="00375FA8" w:rsidP="00F4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5FA8" w:rsidRPr="00F402B5" w:rsidRDefault="00375FA8" w:rsidP="00F4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alapján - a következő </w:t>
      </w:r>
      <w:r w:rsidRPr="00F402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határozatot hozta:</w:t>
      </w:r>
    </w:p>
    <w:p w:rsidR="00375FA8" w:rsidRPr="00F402B5" w:rsidRDefault="00375FA8" w:rsidP="00F402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5FA8" w:rsidRPr="00F402B5" w:rsidRDefault="00375FA8" w:rsidP="00F4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402B5"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F402B5" w:rsidRPr="00F402B5" w:rsidRDefault="00375FA8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 w:rsidR="00F402B5" w:rsidRPr="00F402B5">
        <w:rPr>
          <w:rFonts w:ascii="Times New Roman" w:hAnsi="Times New Roman" w:cs="Times New Roman"/>
          <w:b/>
          <w:sz w:val="24"/>
          <w:szCs w:val="24"/>
        </w:rPr>
        <w:t xml:space="preserve"> az alábbiak elfogadását: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pályázatot kíván benyújtani a Víziközművek Állami Rekonstrukciós Alapjából nyújtható támogatás elnyerésére a 2019-2033. évekre szóló Hajdúszoboszló Város Önkormányzatának Közműves Ivóvízellátás (vízmű-rendszer kódja: 11-05175-1-001-00-10) Gördülő Fejlesztési Tervének beruházások tábláján rögzített víztorony felújítás (víztér szigetelése) témában.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 xml:space="preserve">A pályázat megvalósításához szükséges összes becsült költséget nettó 65.825.000,- Ft + ÁFA összegben hagyja jóvá. 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>A pályázat megvalósításához szükséges önerőhöz maximum nettó 19.747.500,-Ft +ÁFA összeget biztosít a 2019. évi városi költségvetés tartalék kerete terhére.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 xml:space="preserve">A Képviselő-testület felhatalmazza a Polgármestert a szükséges jognyilatkozatok megtételére, utasítja a Jegyzőt a pályázat határidőben történő benyújtása érdekében szükséges intézkedések megtételére. </w:t>
      </w:r>
    </w:p>
    <w:p w:rsidR="00F402B5" w:rsidRPr="00375FA8" w:rsidRDefault="00375FA8" w:rsidP="00375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FA8" w:rsidRPr="004A412D" w:rsidRDefault="00375FA8" w:rsidP="00375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75FA8" w:rsidRDefault="00375FA8" w:rsidP="00375F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375FA8" w:rsidRPr="00375FA8" w:rsidRDefault="00375FA8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02B5" w:rsidRPr="00F402B5" w:rsidRDefault="008629EA" w:rsidP="00F402B5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8629EA" w:rsidRDefault="00D07AD2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Előterjesztés a víziközművek energiahatékonyságának fe</w:t>
      </w:r>
      <w:r w:rsidR="00F402B5">
        <w:rPr>
          <w:rFonts w:ascii="Times New Roman" w:hAnsi="Times New Roman" w:cs="Times New Roman"/>
          <w:b/>
          <w:i/>
          <w:sz w:val="24"/>
          <w:szCs w:val="24"/>
        </w:rPr>
        <w:t>jlesztése pályázati felhívásról</w:t>
      </w:r>
    </w:p>
    <w:p w:rsidR="00F402B5" w:rsidRDefault="00F402B5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2B5" w:rsidRDefault="00F402B5" w:rsidP="00F4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B97DC0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Pr="00B97DC0">
        <w:rPr>
          <w:rFonts w:ascii="Times New Roman" w:hAnsi="Times New Roman" w:cs="Times New Roman"/>
          <w:sz w:val="24"/>
          <w:szCs w:val="24"/>
        </w:rPr>
        <w:t xml:space="preserve">a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alapján - a következő </w:t>
      </w:r>
      <w:r w:rsidRPr="00F402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határozatot hozta: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 az alábbiak elfogadását: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a Hajdúkerületi és Bihari Viziközműszolgáltató Zrt.-vel konzorciumban pályázatot kíván benyújtani az</w:t>
      </w:r>
      <w:r w:rsidRPr="00F402B5">
        <w:rPr>
          <w:rFonts w:ascii="Times New Roman" w:hAnsi="Times New Roman" w:cs="Times New Roman"/>
          <w:b/>
          <w:bCs/>
          <w:sz w:val="24"/>
          <w:szCs w:val="24"/>
        </w:rPr>
        <w:t xml:space="preserve"> Innovációs és Technológiai Minisztériumhoz a </w:t>
      </w:r>
      <w:r w:rsidRPr="00F402B5">
        <w:rPr>
          <w:rFonts w:ascii="Times New Roman" w:hAnsi="Times New Roman" w:cs="Times New Roman"/>
          <w:b/>
          <w:sz w:val="24"/>
          <w:szCs w:val="24"/>
        </w:rPr>
        <w:t>Zöldgazdaság Finanszírozási Rendszer fejezeti kezelésű előirányzat terhére víz- és szennyvízszivattyúk beszerzése kapcsán.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Önkormányzata a pályázat megvalósításához szükséges összes becsült költséget nettó 12.000.000,- Ft összegben hagyja jóvá. 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>A pályázat megvalósításához szükséges önerőt a Hajdúkerületi és Bihari Viziközműszolgáltató Zrt. biztosítja a vagyonh</w:t>
      </w:r>
      <w:r>
        <w:rPr>
          <w:rFonts w:ascii="Times New Roman" w:hAnsi="Times New Roman" w:cs="Times New Roman"/>
          <w:b/>
          <w:sz w:val="24"/>
          <w:szCs w:val="24"/>
        </w:rPr>
        <w:t>asználatidíj tartozása terhére.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 xml:space="preserve">A Képviselő-testület felhatalmazza a Polgármestert a szükséges jognyilatkozatok megtételére, utasítja a Jegyzőt a pályázat határidőben történő benyújtása érdekében szükséges intézkedések megtételére. </w:t>
      </w:r>
    </w:p>
    <w:p w:rsidR="00F402B5" w:rsidRPr="00F402B5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2B5" w:rsidRPr="004A412D" w:rsidRDefault="00F402B5" w:rsidP="00F4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F402B5" w:rsidRDefault="00F402B5" w:rsidP="00F402B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8629EA" w:rsidRDefault="008629EA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9EA" w:rsidRPr="008629EA" w:rsidRDefault="008629EA" w:rsidP="002F460D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07AD2" w:rsidRDefault="00D07AD2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 xml:space="preserve">Előterjesztés „Hátrányos helyzetű városrészek felzárkóztatása” alap létrehozására </w:t>
      </w:r>
    </w:p>
    <w:p w:rsidR="00F402B5" w:rsidRDefault="00F402B5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02B5" w:rsidRDefault="00394BA0" w:rsidP="0039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gazdasági bizottság elnöke ismertette az előterjesztésben foglaltakat.</w:t>
      </w:r>
    </w:p>
    <w:p w:rsidR="00394BA0" w:rsidRDefault="00394BA0" w:rsidP="0039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BA0" w:rsidRPr="00394BA0" w:rsidRDefault="00394BA0" w:rsidP="0039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BA0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394BA0" w:rsidRDefault="00394BA0" w:rsidP="0039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felzárkóztatás 4 körzetet érint.</w:t>
      </w:r>
    </w:p>
    <w:p w:rsidR="00394BA0" w:rsidRDefault="00394BA0" w:rsidP="0039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BA0">
        <w:rPr>
          <w:rFonts w:ascii="Times New Roman" w:hAnsi="Times New Roman" w:cs="Times New Roman"/>
          <w:i/>
          <w:sz w:val="24"/>
          <w:szCs w:val="24"/>
        </w:rPr>
        <w:t>Kanizsai György Béla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Alpolgármester Úrnak kell benyújtani a képviselői igényeket.</w:t>
      </w:r>
    </w:p>
    <w:p w:rsidR="00394BA0" w:rsidRDefault="00394BA0" w:rsidP="0039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BA0" w:rsidRDefault="00394BA0" w:rsidP="0039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B97DC0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Pr="00B97DC0">
        <w:rPr>
          <w:rFonts w:ascii="Times New Roman" w:hAnsi="Times New Roman" w:cs="Times New Roman"/>
          <w:sz w:val="24"/>
          <w:szCs w:val="24"/>
        </w:rPr>
        <w:t xml:space="preserve">a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394BA0" w:rsidRDefault="00394BA0" w:rsidP="0039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60D" w:rsidRPr="0094733C" w:rsidRDefault="002F460D" w:rsidP="002F4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Kanizsay György Béla,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(Harsányi István) mellett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394BA0" w:rsidRDefault="00394BA0" w:rsidP="00394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D2A" w:rsidRPr="00F402B5" w:rsidRDefault="00C22D2A" w:rsidP="00394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BA0" w:rsidRPr="00F402B5" w:rsidRDefault="00394BA0" w:rsidP="0039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394BA0" w:rsidRPr="00394BA0" w:rsidRDefault="00394BA0" w:rsidP="0039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Pr="00394BA0">
        <w:rPr>
          <w:rFonts w:ascii="Times New Roman" w:hAnsi="Times New Roman" w:cs="Times New Roman"/>
          <w:b/>
          <w:sz w:val="24"/>
          <w:szCs w:val="24"/>
        </w:rPr>
        <w:t>testületnek az alábbiak elfogadását:</w:t>
      </w:r>
    </w:p>
    <w:p w:rsidR="00394BA0" w:rsidRPr="00394BA0" w:rsidRDefault="00394BA0" w:rsidP="0039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A0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a ”Hátrányos helyzetű városrészek felzárkóztatása” nevű alap létrehozásával egyetért. A költségvetés 11. sz. mellékletében 1/F alatt szereplő ”Hungarospa Zrt. alaptőke” emelés 98 millió forintot a 13. sz. mellékletben, ”Hátrányos helyzetű városrészek felzárkóztatása” címszó alatt átcsoportosítja.</w:t>
      </w:r>
    </w:p>
    <w:p w:rsidR="00394BA0" w:rsidRPr="00F402B5" w:rsidRDefault="00394BA0" w:rsidP="0039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A0">
        <w:rPr>
          <w:rFonts w:ascii="Times New Roman" w:hAnsi="Times New Roman" w:cs="Times New Roman"/>
          <w:b/>
          <w:sz w:val="24"/>
          <w:szCs w:val="24"/>
        </w:rPr>
        <w:t>Felkéri az alpolgármester, hogy a konkrét fejlesztésekről a testület februári ülésére tegyen előterjesztést.</w:t>
      </w:r>
    </w:p>
    <w:p w:rsidR="00394BA0" w:rsidRDefault="00394BA0" w:rsidP="0039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BA0" w:rsidRPr="004A412D" w:rsidRDefault="00394BA0" w:rsidP="0039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94BA0" w:rsidRDefault="00394BA0" w:rsidP="00394BA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394BA0" w:rsidRPr="00394BA0" w:rsidRDefault="00394BA0" w:rsidP="00394B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9EA" w:rsidRPr="008629EA" w:rsidRDefault="008629EA" w:rsidP="002F460D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93243" w:rsidRDefault="00293243" w:rsidP="00293243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A Hajdúszoboszlói Kistérségi Szociális, Család- és Gyermekjóléti Központ kérelme</w:t>
      </w:r>
    </w:p>
    <w:p w:rsidR="008629EA" w:rsidRDefault="008629EA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243" w:rsidRDefault="00293243" w:rsidP="00293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gazdasági bizottság elnöke ismertette az előterjesztésben foglaltakat.</w:t>
      </w:r>
    </w:p>
    <w:p w:rsidR="00293243" w:rsidRDefault="00293243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243" w:rsidRDefault="00293243" w:rsidP="0029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B97DC0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Pr="00B97DC0">
        <w:rPr>
          <w:rFonts w:ascii="Times New Roman" w:hAnsi="Times New Roman" w:cs="Times New Roman"/>
          <w:sz w:val="24"/>
          <w:szCs w:val="24"/>
        </w:rPr>
        <w:t xml:space="preserve">a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293243" w:rsidRDefault="00293243" w:rsidP="0029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243" w:rsidRPr="00F402B5" w:rsidRDefault="00293243" w:rsidP="0029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alapján - a következő </w:t>
      </w:r>
      <w:r w:rsidRPr="00F402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határozatot hozta:</w:t>
      </w:r>
    </w:p>
    <w:p w:rsidR="00293243" w:rsidRPr="00F402B5" w:rsidRDefault="00293243" w:rsidP="002932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243" w:rsidRPr="00F402B5" w:rsidRDefault="00293243" w:rsidP="00293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E0374A" w:rsidRDefault="00293243" w:rsidP="00E0374A">
      <w:pPr>
        <w:pStyle w:val="Szvegtrzs"/>
        <w:jc w:val="both"/>
        <w:rPr>
          <w:b/>
          <w:szCs w:val="24"/>
        </w:rPr>
      </w:pPr>
      <w:r w:rsidRPr="00F402B5">
        <w:rPr>
          <w:b/>
          <w:szCs w:val="24"/>
        </w:rPr>
        <w:t>Hajdúszoboszló Város Önkormányzatának Gazdasági Bizottsága</w:t>
      </w:r>
      <w:r>
        <w:rPr>
          <w:b/>
          <w:szCs w:val="24"/>
        </w:rPr>
        <w:t xml:space="preserve"> </w:t>
      </w:r>
      <w:r w:rsidR="00E0374A" w:rsidRPr="004E60C2">
        <w:rPr>
          <w:b/>
          <w:szCs w:val="24"/>
        </w:rPr>
        <w:t xml:space="preserve">a </w:t>
      </w:r>
      <w:r w:rsidR="00E0374A" w:rsidRPr="00E0374A">
        <w:rPr>
          <w:b/>
          <w:szCs w:val="24"/>
        </w:rPr>
        <w:t xml:space="preserve">Hajdúszoboszlói Kistérségi Szociális, Család- és Gyermekjóléti Központ </w:t>
      </w:r>
      <w:r w:rsidR="00B75198">
        <w:rPr>
          <w:b/>
          <w:szCs w:val="24"/>
        </w:rPr>
        <w:t xml:space="preserve">részére </w:t>
      </w:r>
      <w:r w:rsidR="00E0374A">
        <w:rPr>
          <w:b/>
          <w:szCs w:val="24"/>
        </w:rPr>
        <w:t>a</w:t>
      </w:r>
      <w:r w:rsidR="00E0374A" w:rsidRPr="004E60C2">
        <w:rPr>
          <w:b/>
          <w:szCs w:val="24"/>
        </w:rPr>
        <w:t xml:space="preserve"> </w:t>
      </w:r>
      <w:r w:rsidR="00E0374A">
        <w:rPr>
          <w:b/>
          <w:szCs w:val="24"/>
        </w:rPr>
        <w:t>gázkazán megvásárlására, szerelésére és engedélyeztetésére 950.000 Ft</w:t>
      </w:r>
      <w:r w:rsidR="00F17F68">
        <w:rPr>
          <w:b/>
          <w:szCs w:val="24"/>
        </w:rPr>
        <w:t>, egy kerti faház vásárlására pedig 500.000 Ft</w:t>
      </w:r>
      <w:r w:rsidR="00E0374A">
        <w:rPr>
          <w:b/>
          <w:szCs w:val="24"/>
        </w:rPr>
        <w:t xml:space="preserve"> támogatást biztosít a </w:t>
      </w:r>
      <w:r w:rsidR="00E0374A" w:rsidRPr="004E60C2">
        <w:rPr>
          <w:b/>
          <w:szCs w:val="24"/>
        </w:rPr>
        <w:t xml:space="preserve">Hajdúszoboszló Város 2019. évi költségvetéséről szóló </w:t>
      </w:r>
      <w:r w:rsidR="00E0374A" w:rsidRPr="004E60C2">
        <w:rPr>
          <w:b/>
          <w:color w:val="000000"/>
        </w:rPr>
        <w:t xml:space="preserve">19/2018. (XII. 20.) </w:t>
      </w:r>
      <w:r w:rsidR="00E0374A" w:rsidRPr="004E60C2">
        <w:rPr>
          <w:b/>
          <w:szCs w:val="24"/>
        </w:rPr>
        <w:t xml:space="preserve">önkormányzati rendelet 14. számú melléklete 2/ÖK Intézményfelújítások </w:t>
      </w:r>
      <w:r w:rsidR="00E0374A">
        <w:rPr>
          <w:b/>
          <w:szCs w:val="24"/>
        </w:rPr>
        <w:t>keret terhére.</w:t>
      </w:r>
    </w:p>
    <w:p w:rsidR="00F17F68" w:rsidRDefault="00F17F68" w:rsidP="00E0374A">
      <w:pPr>
        <w:pStyle w:val="Szvegtrzs"/>
        <w:jc w:val="both"/>
        <w:rPr>
          <w:b/>
          <w:szCs w:val="24"/>
        </w:rPr>
      </w:pPr>
    </w:p>
    <w:p w:rsidR="00F17F68" w:rsidRPr="004A412D" w:rsidRDefault="00F17F68" w:rsidP="00F17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F17F68" w:rsidRDefault="00F17F68" w:rsidP="00F17F6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15.</w:t>
      </w:r>
    </w:p>
    <w:p w:rsidR="00F17F68" w:rsidRDefault="00F17F68" w:rsidP="00E0374A">
      <w:pPr>
        <w:pStyle w:val="Szvegtrzs"/>
        <w:jc w:val="both"/>
        <w:rPr>
          <w:b/>
          <w:szCs w:val="24"/>
        </w:rPr>
      </w:pPr>
    </w:p>
    <w:p w:rsidR="008629EA" w:rsidRPr="008629EA" w:rsidRDefault="008629EA" w:rsidP="002F460D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17F68" w:rsidRPr="00F17F68" w:rsidRDefault="00F17F68" w:rsidP="00F17F68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7F68">
        <w:rPr>
          <w:rFonts w:ascii="Times New Roman" w:hAnsi="Times New Roman" w:cs="Times New Roman"/>
          <w:b/>
          <w:i/>
          <w:sz w:val="24"/>
          <w:szCs w:val="24"/>
        </w:rPr>
        <w:t>A Járóbeteg-Ellátó Centrum lift felújítás támogatási kérelme</w:t>
      </w:r>
    </w:p>
    <w:p w:rsidR="00394BA0" w:rsidRDefault="00394BA0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9EA" w:rsidRPr="00B75198" w:rsidRDefault="00F17F68" w:rsidP="00F17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198">
        <w:rPr>
          <w:rFonts w:ascii="Times New Roman" w:hAnsi="Times New Roman" w:cs="Times New Roman"/>
          <w:sz w:val="24"/>
          <w:szCs w:val="24"/>
          <w:u w:val="single"/>
        </w:rPr>
        <w:t>Dede Erika:</w:t>
      </w:r>
    </w:p>
    <w:p w:rsidR="00F17F68" w:rsidRDefault="00B75198" w:rsidP="00F17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17,3 millió Ft a bekerülési költség, melyből a tervezés csak 3,7 millió Ft. Egyedi felvonót kell építeni, ami 11 millió Ft.</w:t>
      </w:r>
    </w:p>
    <w:p w:rsidR="00B75198" w:rsidRDefault="00B75198" w:rsidP="00F17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198" w:rsidRPr="00B75198" w:rsidRDefault="00B75198" w:rsidP="00F17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198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2F5654" w:rsidRDefault="00B75198" w:rsidP="00F17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belső liftet lehet csinálni, mert az épület műemlék jellegű. Polgármester Úr felajánlotta, ha szükséges, biztosít támogatását a keretéből.</w:t>
      </w:r>
      <w:r w:rsidR="002F5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198" w:rsidRPr="002F5654" w:rsidRDefault="002F5654" w:rsidP="00F17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2F5654">
        <w:rPr>
          <w:rFonts w:ascii="Times New Roman" w:hAnsi="Times New Roman" w:cs="Times New Roman"/>
          <w:sz w:val="24"/>
          <w:szCs w:val="24"/>
        </w:rPr>
        <w:t>Járóbeteg-Ellátó Centrum lift felújítás támogatási kérelmére az alábbi határozati javaslatot terjesztem elő:</w:t>
      </w:r>
    </w:p>
    <w:p w:rsidR="002F5654" w:rsidRPr="002F5654" w:rsidRDefault="002F5654" w:rsidP="00F17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654" w:rsidRPr="002F5654" w:rsidRDefault="002F5654" w:rsidP="002F5654">
      <w:pPr>
        <w:pStyle w:val="Szvegtrzs"/>
        <w:jc w:val="both"/>
        <w:rPr>
          <w:i/>
          <w:szCs w:val="24"/>
        </w:rPr>
      </w:pPr>
      <w:r w:rsidRPr="002F5654">
        <w:rPr>
          <w:i/>
          <w:szCs w:val="24"/>
        </w:rPr>
        <w:t xml:space="preserve">Hajdúszoboszló Város Önkormányzatának Gazdasági Bizottsága támogatja, hogy a Járóbeteg-Ellátó Centrum tüdőgondozó épületében lift létesüljön. A szükséges forrást a Hajdúszoboszló Város 2019. évi költségvetéséről szóló </w:t>
      </w:r>
      <w:r w:rsidRPr="002F5654">
        <w:rPr>
          <w:i/>
          <w:color w:val="000000"/>
        </w:rPr>
        <w:t xml:space="preserve">19/2018. (XII. 20.) </w:t>
      </w:r>
      <w:r w:rsidRPr="002F5654">
        <w:rPr>
          <w:i/>
          <w:szCs w:val="24"/>
        </w:rPr>
        <w:t>önkormányzati rendelet 14. számú melléklete 2/ÖK Intézményfelújítások keret terhére biztosítja.</w:t>
      </w:r>
    </w:p>
    <w:p w:rsidR="00B75198" w:rsidRDefault="00B75198" w:rsidP="00B7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B97DC0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elnöke szavazásra bocsátotta </w:t>
      </w:r>
      <w:r w:rsidRPr="00B97DC0">
        <w:rPr>
          <w:rFonts w:ascii="Times New Roman" w:hAnsi="Times New Roman" w:cs="Times New Roman"/>
          <w:sz w:val="24"/>
          <w:szCs w:val="24"/>
        </w:rPr>
        <w:t xml:space="preserve">a </w:t>
      </w:r>
      <w:r w:rsidRPr="00B97DC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B75198" w:rsidRDefault="00B75198" w:rsidP="00B7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198" w:rsidRPr="00F402B5" w:rsidRDefault="00B75198" w:rsidP="00B7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(Marosi Györ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 Csongor, Orosz János József,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Juhász Géza,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Csaba, Szabó Marianna)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és 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 el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947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947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alapján - a következő </w:t>
      </w:r>
      <w:r w:rsidRPr="00F402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határozatot hozta:</w:t>
      </w:r>
    </w:p>
    <w:p w:rsidR="00B75198" w:rsidRPr="00F402B5" w:rsidRDefault="00B75198" w:rsidP="00B75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198" w:rsidRPr="00F402B5" w:rsidRDefault="00B75198" w:rsidP="00B7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77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40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B75198" w:rsidRPr="00B75198" w:rsidRDefault="00B75198" w:rsidP="00B75198">
      <w:pPr>
        <w:pStyle w:val="Szvegtrzs"/>
        <w:jc w:val="both"/>
        <w:rPr>
          <w:b/>
          <w:szCs w:val="24"/>
        </w:rPr>
      </w:pPr>
      <w:r w:rsidRPr="00B75198">
        <w:rPr>
          <w:b/>
          <w:szCs w:val="24"/>
        </w:rPr>
        <w:t xml:space="preserve">Hajdúszoboszló Város Önkormányzatának Gazdasági Bizottsága támogatja, hogy a Járóbeteg-Ellátó Centrum tüdőgondozó épületében lift létesüljön. A szükséges forrást a Hajdúszoboszló Város 2019. évi költségvetéséről szóló </w:t>
      </w:r>
      <w:r w:rsidRPr="00B75198">
        <w:rPr>
          <w:b/>
          <w:color w:val="000000"/>
        </w:rPr>
        <w:t xml:space="preserve">19/2018. (XII. 20.) </w:t>
      </w:r>
      <w:r w:rsidRPr="00B75198">
        <w:rPr>
          <w:b/>
          <w:szCs w:val="24"/>
        </w:rPr>
        <w:t>önkormányzati rendelet 14. számú melléklete 2/ÖK Intézményfelújítások keret terhére biztosítja.</w:t>
      </w:r>
    </w:p>
    <w:p w:rsidR="00B75198" w:rsidRPr="00F17F68" w:rsidRDefault="00B75198" w:rsidP="00B75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198" w:rsidRPr="004A412D" w:rsidRDefault="00B75198" w:rsidP="00B75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B75198" w:rsidRDefault="00B75198" w:rsidP="00B751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15.</w:t>
      </w:r>
    </w:p>
    <w:p w:rsidR="008629EA" w:rsidRDefault="008629EA" w:rsidP="00375FA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9EA" w:rsidRPr="008629EA" w:rsidRDefault="008629EA" w:rsidP="002F460D">
      <w:pPr>
        <w:pStyle w:val="Listaszerbekezds"/>
        <w:numPr>
          <w:ilvl w:val="0"/>
          <w:numId w:val="22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F5654" w:rsidRPr="002F5654" w:rsidRDefault="002F5654" w:rsidP="002F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5654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2F5654">
        <w:rPr>
          <w:rFonts w:ascii="Times New Roman" w:eastAsia="Times New Roman" w:hAnsi="Times New Roman" w:cs="Times New Roman"/>
          <w:b/>
          <w:i/>
          <w:sz w:val="24"/>
          <w:szCs w:val="24"/>
        </w:rPr>
        <w:t>Járóbeteg-Ellátó Centrum rámpa létesítés támogatási kérelme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ÁNTSZ többször kifogásolta, hogy babkocsival, illetve mozgáskorlátozott kerekeskocsival nem lehet megközelíteni a védőnői szolgálatot. Javaslom, hogy a költségkalkuláció alapján 5.500.000 Ft-os keretösszeget biztosítsunk a rámpa megvalósítására.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Járóbeteg-Ellátó Centrum rámpa létesítés támogatási kérelmével kapcsolatosan az alábbi határozati javaslatot terjesztem elő: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F5654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Gazdasági Bizottsága támogatja, hogy a Járóbeteg-Ellátó Centrum a </w:t>
      </w:r>
      <w:r w:rsidRPr="002F56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védőnői szolgálat</w:t>
      </w:r>
      <w:r w:rsidRPr="002F5654">
        <w:rPr>
          <w:rFonts w:ascii="Times New Roman" w:hAnsi="Times New Roman" w:cs="Times New Roman"/>
          <w:i/>
          <w:sz w:val="24"/>
          <w:szCs w:val="24"/>
        </w:rPr>
        <w:t xml:space="preserve"> megközelítése érdekében rámpát létesítsen. A költségek fedezésére 5.500.000 Ft összeget biztosít a Hajdúszoboszló Város 2019. évi költségvetéséről szóló </w:t>
      </w:r>
      <w:r w:rsidRPr="002F56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19/2018. (XII. 20.) </w:t>
      </w:r>
      <w:r w:rsidRPr="002F5654">
        <w:rPr>
          <w:rFonts w:ascii="Times New Roman" w:hAnsi="Times New Roman" w:cs="Times New Roman"/>
          <w:i/>
          <w:sz w:val="24"/>
          <w:szCs w:val="24"/>
        </w:rPr>
        <w:t>önkormányzati rendelet 14. számú melléklete 2/ÖK Intézményfelújítások keret terhére.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F5654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8 igen szavazattal (Marosi György Csongor, Orosz János József, Antalné Tardi Irén, Juhász Géza, Harsányi István, Kanizsay György Béla, Kolozsvári Csaba, Szabó Marianna) ellenszavazat és tartózkodás nélkül elfogadta a határozati javaslatot (a döntéshozatalban 8</w:t>
      </w:r>
      <w:r w:rsidRPr="002F56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</w:t>
      </w:r>
      <w:r w:rsidR="00577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2F56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2F5654" w:rsidRPr="004E60C2" w:rsidRDefault="002F5654" w:rsidP="002F5654">
      <w:pPr>
        <w:pStyle w:val="Szvegtrzs"/>
        <w:jc w:val="both"/>
        <w:rPr>
          <w:b/>
          <w:szCs w:val="24"/>
        </w:rPr>
      </w:pPr>
      <w:r w:rsidRPr="004A412D">
        <w:rPr>
          <w:b/>
          <w:szCs w:val="24"/>
        </w:rPr>
        <w:t xml:space="preserve">Hajdúszoboszló Város </w:t>
      </w:r>
      <w:r w:rsidRPr="004E60C2">
        <w:rPr>
          <w:b/>
          <w:szCs w:val="24"/>
        </w:rPr>
        <w:t>Önkormányzatának Gazdasági Bizottsága</w:t>
      </w:r>
      <w:r>
        <w:rPr>
          <w:b/>
          <w:szCs w:val="24"/>
        </w:rPr>
        <w:t xml:space="preserve"> támogatja, hogy </w:t>
      </w:r>
      <w:r w:rsidRPr="004E60C2">
        <w:rPr>
          <w:b/>
          <w:szCs w:val="24"/>
        </w:rPr>
        <w:t>a Járóbeteg-Ellátó Centrum</w:t>
      </w:r>
      <w:r>
        <w:rPr>
          <w:b/>
          <w:szCs w:val="24"/>
        </w:rPr>
        <w:t xml:space="preserve"> a</w:t>
      </w:r>
      <w:r w:rsidRPr="004E60C2">
        <w:rPr>
          <w:b/>
          <w:szCs w:val="24"/>
        </w:rPr>
        <w:t xml:space="preserve"> védőnői szolgálat megközelítés</w:t>
      </w:r>
      <w:r>
        <w:rPr>
          <w:b/>
          <w:szCs w:val="24"/>
        </w:rPr>
        <w:t xml:space="preserve">e érdekében </w:t>
      </w:r>
      <w:r w:rsidRPr="004E60C2">
        <w:rPr>
          <w:b/>
          <w:szCs w:val="24"/>
        </w:rPr>
        <w:t>rámp</w:t>
      </w:r>
      <w:r>
        <w:rPr>
          <w:b/>
          <w:szCs w:val="24"/>
        </w:rPr>
        <w:t xml:space="preserve">át létesítsen. A </w:t>
      </w:r>
      <w:r w:rsidRPr="004E60C2">
        <w:rPr>
          <w:b/>
          <w:szCs w:val="24"/>
        </w:rPr>
        <w:t>költsége</w:t>
      </w:r>
      <w:r>
        <w:rPr>
          <w:b/>
          <w:szCs w:val="24"/>
        </w:rPr>
        <w:t>k fedezésére</w:t>
      </w:r>
      <w:r w:rsidRPr="004E60C2">
        <w:rPr>
          <w:b/>
          <w:szCs w:val="24"/>
        </w:rPr>
        <w:t xml:space="preserve"> 5.500.000 Ft </w:t>
      </w:r>
      <w:r>
        <w:rPr>
          <w:b/>
          <w:szCs w:val="24"/>
        </w:rPr>
        <w:t>összeget biztosít</w:t>
      </w:r>
      <w:r w:rsidRPr="004E60C2">
        <w:rPr>
          <w:b/>
          <w:szCs w:val="24"/>
        </w:rPr>
        <w:t xml:space="preserve"> a Hajdúszoboszló Város 2019. évi költségvetéséről szóló </w:t>
      </w:r>
      <w:r w:rsidRPr="004E60C2">
        <w:rPr>
          <w:b/>
          <w:color w:val="000000"/>
        </w:rPr>
        <w:t xml:space="preserve">19/2018. (XII. 20.) </w:t>
      </w:r>
      <w:r w:rsidRPr="004E60C2">
        <w:rPr>
          <w:b/>
          <w:szCs w:val="24"/>
        </w:rPr>
        <w:t xml:space="preserve">önkormányzati rendelet 14. számú melléklete 2/ÖK Intézményfelújítások </w:t>
      </w:r>
      <w:r>
        <w:rPr>
          <w:b/>
          <w:szCs w:val="24"/>
        </w:rPr>
        <w:t>keret terhére.</w:t>
      </w:r>
    </w:p>
    <w:p w:rsidR="002F5654" w:rsidRPr="008A2FE7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16"/>
          <w:szCs w:val="16"/>
        </w:rPr>
      </w:pP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5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F5654">
        <w:rPr>
          <w:rFonts w:ascii="Times New Roman" w:hAnsi="Times New Roman" w:cs="Times New Roman"/>
          <w:sz w:val="24"/>
          <w:szCs w:val="24"/>
        </w:rPr>
        <w:t xml:space="preserve"> </w:t>
      </w:r>
      <w:r w:rsidRPr="002F5654">
        <w:rPr>
          <w:rFonts w:ascii="Times New Roman" w:hAnsi="Times New Roman" w:cs="Times New Roman"/>
          <w:sz w:val="24"/>
          <w:szCs w:val="24"/>
        </w:rPr>
        <w:tab/>
        <w:t xml:space="preserve">gazdasági </w:t>
      </w:r>
      <w:r w:rsidRPr="002F5654">
        <w:rPr>
          <w:rFonts w:ascii="Times New Roman" w:hAnsi="Times New Roman" w:cs="Times New Roman"/>
          <w:bCs/>
          <w:iCs/>
          <w:sz w:val="24"/>
          <w:szCs w:val="24"/>
        </w:rPr>
        <w:t>bizottsági elnök</w:t>
      </w:r>
    </w:p>
    <w:p w:rsidR="002F5654" w:rsidRPr="002F5654" w:rsidRDefault="002F5654" w:rsidP="002F565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565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F5654">
        <w:rPr>
          <w:rFonts w:ascii="Times New Roman" w:hAnsi="Times New Roman" w:cs="Times New Roman"/>
          <w:sz w:val="24"/>
          <w:szCs w:val="24"/>
        </w:rPr>
        <w:t xml:space="preserve"> </w:t>
      </w:r>
      <w:r w:rsidRPr="002F5654">
        <w:rPr>
          <w:rFonts w:ascii="Times New Roman" w:hAnsi="Times New Roman" w:cs="Times New Roman"/>
          <w:sz w:val="24"/>
          <w:szCs w:val="24"/>
        </w:rPr>
        <w:tab/>
      </w:r>
      <w:r w:rsidRPr="002F5654">
        <w:rPr>
          <w:rFonts w:ascii="Times New Roman" w:hAnsi="Times New Roman" w:cs="Times New Roman"/>
          <w:sz w:val="24"/>
          <w:szCs w:val="24"/>
        </w:rPr>
        <w:tab/>
      </w:r>
      <w:r w:rsidRPr="002F5654">
        <w:rPr>
          <w:rFonts w:ascii="Times New Roman" w:hAnsi="Times New Roman" w:cs="Times New Roman"/>
          <w:bCs/>
          <w:iCs/>
          <w:sz w:val="24"/>
          <w:szCs w:val="24"/>
        </w:rPr>
        <w:t>2019. február 7.</w:t>
      </w:r>
    </w:p>
    <w:p w:rsidR="00394BA0" w:rsidRPr="002F5654" w:rsidRDefault="00394BA0" w:rsidP="008A2FE7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9EA" w:rsidRPr="008629EA" w:rsidRDefault="008629EA" w:rsidP="008A2FE7">
      <w:pPr>
        <w:pStyle w:val="Listaszerbekezds"/>
        <w:numPr>
          <w:ilvl w:val="0"/>
          <w:numId w:val="2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A2FE7" w:rsidRDefault="008A2FE7" w:rsidP="008A2FE7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E3A" w:rsidRPr="00621E3A" w:rsidRDefault="00621E3A" w:rsidP="008A2FE7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1E3A">
        <w:rPr>
          <w:rFonts w:ascii="Times New Roman" w:hAnsi="Times New Roman" w:cs="Times New Roman"/>
          <w:b/>
          <w:i/>
          <w:sz w:val="24"/>
          <w:szCs w:val="24"/>
        </w:rPr>
        <w:t>Előterjesztés az Óvodakonyha teljes körű fejlesztéséről</w:t>
      </w:r>
    </w:p>
    <w:p w:rsidR="00621E3A" w:rsidRDefault="00621E3A" w:rsidP="008A2FE7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E3A" w:rsidRPr="00621E3A" w:rsidRDefault="00621E3A" w:rsidP="008A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3A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621E3A" w:rsidRDefault="00621E3A" w:rsidP="008A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3A">
        <w:rPr>
          <w:rFonts w:ascii="Times New Roman" w:hAnsi="Times New Roman" w:cs="Times New Roman"/>
          <w:color w:val="000000"/>
          <w:sz w:val="24"/>
          <w:szCs w:val="24"/>
        </w:rPr>
        <w:t>Az Óvodakonyha felújításához kapcsolódó egyéb és szükségesnek ítélt, pályázatban sajnos nem elszámolható felújítási munkálatok elvégzéséhez és az előkészítéshez forrás elkülönítés szükséges.</w:t>
      </w:r>
      <w:r w:rsidRPr="00621E3A">
        <w:rPr>
          <w:rFonts w:ascii="Times New Roman" w:hAnsi="Times New Roman" w:cs="Times New Roman"/>
          <w:sz w:val="24"/>
          <w:szCs w:val="24"/>
        </w:rPr>
        <w:t xml:space="preserve"> 40 milliót nyertünk, melyhez 33,6 millió önerő társul. 17,1 milliót kell elkülöníteni.</w:t>
      </w:r>
    </w:p>
    <w:p w:rsidR="005770AA" w:rsidRDefault="005770AA" w:rsidP="008A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AA" w:rsidRPr="002F5654" w:rsidRDefault="005770AA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F5654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5770AA" w:rsidRPr="002F5654" w:rsidRDefault="005770AA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0AA" w:rsidRPr="002F5654" w:rsidRDefault="005770AA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8 igen szavazattal (Marosi György Csongor, Orosz János József, Antalné Tardi Irén, Juhász Géza, Harsányi István, Kanizsay György Béla, Kolozsvári Csaba, Szabó Marianna) ellenszavazat és tartózkodás nélkül elfogadta a határozati javaslatot (a döntéshozatalban 8</w:t>
      </w:r>
      <w:r w:rsidRPr="002F56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5770AA" w:rsidRPr="002F5654" w:rsidRDefault="005770AA" w:rsidP="008A2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0AA" w:rsidRPr="000F4FD4" w:rsidRDefault="005770AA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4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29/2019. (I. 23.) GB határozat</w:t>
      </w:r>
    </w:p>
    <w:p w:rsidR="005770AA" w:rsidRDefault="005770AA" w:rsidP="008A2F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F4FD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támogatja, </w:t>
      </w:r>
      <w:r w:rsidRPr="000F4FD4">
        <w:rPr>
          <w:rFonts w:ascii="Times New Roman" w:hAnsi="Times New Roman" w:cs="Times New Roman"/>
          <w:b/>
          <w:sz w:val="24"/>
          <w:szCs w:val="24"/>
          <w:lang w:eastAsia="zh-CN"/>
        </w:rPr>
        <w:t>hogy a Rákóczi u. 21. sz. alatti 6. sz.-ú telephelye, az óvodakonyha „Önkormányzati étkeztetési fejlesztések támogatására” pályázatban nem támogatott része is felújításra kerüljön, melynek előkészítési és várható kivitelezési költségeire bruttó 17,1 MFt keretösszeget biztosít a 2019. évi Intézményfelújítási keret terhére.</w:t>
      </w:r>
    </w:p>
    <w:p w:rsidR="000F4FD4" w:rsidRPr="000F4FD4" w:rsidRDefault="000F4FD4" w:rsidP="005770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770AA" w:rsidRPr="002F5654" w:rsidRDefault="005770AA" w:rsidP="008A2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5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F5654">
        <w:rPr>
          <w:rFonts w:ascii="Times New Roman" w:hAnsi="Times New Roman" w:cs="Times New Roman"/>
          <w:sz w:val="24"/>
          <w:szCs w:val="24"/>
        </w:rPr>
        <w:t xml:space="preserve"> </w:t>
      </w:r>
      <w:r w:rsidRPr="002F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polgármester, jegyző</w:t>
      </w:r>
    </w:p>
    <w:p w:rsidR="008629EA" w:rsidRDefault="005770AA" w:rsidP="008A2FE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565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F5654">
        <w:rPr>
          <w:rFonts w:ascii="Times New Roman" w:hAnsi="Times New Roman" w:cs="Times New Roman"/>
          <w:sz w:val="24"/>
          <w:szCs w:val="24"/>
        </w:rPr>
        <w:t xml:space="preserve"> </w:t>
      </w:r>
      <w:r w:rsidRPr="002F5654">
        <w:rPr>
          <w:rFonts w:ascii="Times New Roman" w:hAnsi="Times New Roman" w:cs="Times New Roman"/>
          <w:sz w:val="24"/>
          <w:szCs w:val="24"/>
        </w:rPr>
        <w:tab/>
      </w:r>
      <w:r w:rsidRPr="002F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pályázat ütemezése szerint</w:t>
      </w:r>
    </w:p>
    <w:p w:rsidR="008629EA" w:rsidRDefault="008629EA" w:rsidP="008A2FE7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9EA" w:rsidRPr="008629EA" w:rsidRDefault="008629EA" w:rsidP="008A2FE7">
      <w:pPr>
        <w:pStyle w:val="Listaszerbekezds"/>
        <w:numPr>
          <w:ilvl w:val="0"/>
          <w:numId w:val="2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A2FE7" w:rsidRPr="008A2FE7" w:rsidRDefault="008A2FE7" w:rsidP="008A2FE7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F4FD4" w:rsidRPr="000F4FD4" w:rsidRDefault="000F4FD4" w:rsidP="008A2FE7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FD4">
        <w:rPr>
          <w:rFonts w:ascii="Times New Roman" w:hAnsi="Times New Roman" w:cs="Times New Roman"/>
          <w:b/>
          <w:i/>
          <w:sz w:val="24"/>
          <w:szCs w:val="24"/>
        </w:rPr>
        <w:t>A Helyi Építési Szabályzat módosítása a 6973/39 hrsz-ú ingatlanra vonatkozóan</w:t>
      </w:r>
    </w:p>
    <w:p w:rsidR="000F4FD4" w:rsidRDefault="000F4FD4" w:rsidP="008A2FE7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FE7" w:rsidRDefault="008A2FE7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Szabóné Szabó Mária ismertette az előterjesztésben foglaltakat.</w:t>
      </w:r>
    </w:p>
    <w:p w:rsidR="008A2FE7" w:rsidRPr="008A2FE7" w:rsidRDefault="008A2FE7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A2FE7" w:rsidRPr="002F5654" w:rsidRDefault="008A2FE7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F5654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8A2FE7" w:rsidRPr="002F5654" w:rsidRDefault="008A2FE7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FE7" w:rsidRPr="002F5654" w:rsidRDefault="008A2FE7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8 igen szavazattal (Marosi György Csongor, Orosz János József, Antalné Tardi Irén, Juhász Géza, Harsányi István, Kanizsay György Béla, Kolozsvári Csaba, Szabó Marianna) ellenszavazat és tartózkodás nélkül elfogadta a határozati javaslatot (a döntéshozatalban 8</w:t>
      </w:r>
      <w:r w:rsidRPr="002F56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8A2FE7" w:rsidRPr="000F4FD4" w:rsidRDefault="008A2FE7" w:rsidP="008A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30</w:t>
      </w:r>
      <w:r w:rsidRPr="000F4F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8A2FE7" w:rsidRPr="00394BA0" w:rsidRDefault="008A2FE7" w:rsidP="008A2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5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Pr="00394BA0">
        <w:rPr>
          <w:rFonts w:ascii="Times New Roman" w:hAnsi="Times New Roman" w:cs="Times New Roman"/>
          <w:b/>
          <w:sz w:val="24"/>
          <w:szCs w:val="24"/>
        </w:rPr>
        <w:t>testületnek az alábbiak elfogadását:</w:t>
      </w:r>
    </w:p>
    <w:p w:rsidR="008A2FE7" w:rsidRPr="008A2FE7" w:rsidRDefault="008A2FE7" w:rsidP="008A2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7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 hozzájárul a Helyi Építési Szabályzat módosításához az alábbiak szerint:</w:t>
      </w:r>
    </w:p>
    <w:p w:rsidR="008A2FE7" w:rsidRPr="008A2FE7" w:rsidRDefault="008A2FE7" w:rsidP="008A2FE7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7">
        <w:rPr>
          <w:rFonts w:ascii="Times New Roman" w:hAnsi="Times New Roman" w:cs="Times New Roman"/>
          <w:b/>
          <w:sz w:val="24"/>
          <w:szCs w:val="24"/>
        </w:rPr>
        <w:t>a 6973/39 hrsz-on pályázati forrásból épült csatorna külön, funkciójának megfelelő övezeti besorolást kap,</w:t>
      </w:r>
    </w:p>
    <w:p w:rsidR="008A2FE7" w:rsidRPr="008A2FE7" w:rsidRDefault="008A2FE7" w:rsidP="008A2FE7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7">
        <w:rPr>
          <w:rFonts w:ascii="Times New Roman" w:hAnsi="Times New Roman" w:cs="Times New Roman"/>
          <w:b/>
          <w:sz w:val="24"/>
          <w:szCs w:val="24"/>
        </w:rPr>
        <w:t>A Galgócz sor és a Médy utcák övezeti határa úgy módosul, hogy a nyílt vízelvezető árkok területe a közterületi övezetbe kerüljön,</w:t>
      </w:r>
    </w:p>
    <w:p w:rsidR="008A2FE7" w:rsidRPr="008A2FE7" w:rsidRDefault="008A2FE7" w:rsidP="008A2FE7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7">
        <w:rPr>
          <w:rFonts w:ascii="Times New Roman" w:hAnsi="Times New Roman" w:cs="Times New Roman"/>
          <w:b/>
          <w:sz w:val="24"/>
          <w:szCs w:val="24"/>
        </w:rPr>
        <w:t>A K-Sp építési övezetben a kialakítandó építési telek legkisebb területe 5000 m2-re változzon.</w:t>
      </w:r>
    </w:p>
    <w:p w:rsidR="008A2FE7" w:rsidRDefault="008A2FE7" w:rsidP="008A2FE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E7">
        <w:rPr>
          <w:rFonts w:ascii="Times New Roman" w:hAnsi="Times New Roman" w:cs="Times New Roman"/>
          <w:b/>
          <w:sz w:val="24"/>
          <w:szCs w:val="24"/>
        </w:rPr>
        <w:t>A Képviselő-testületet felkéri a Városi Főépítészt, hogy a Helyi Építési Szabályzat módosítása érdekében tegye meg a szükséges intézkedéseket.</w:t>
      </w:r>
    </w:p>
    <w:p w:rsidR="008A2FE7" w:rsidRPr="00C22D2A" w:rsidRDefault="008A2FE7" w:rsidP="008A2FE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2FE7" w:rsidRPr="004A412D" w:rsidRDefault="008A2FE7" w:rsidP="00885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8629EA" w:rsidRDefault="008A2FE7" w:rsidP="008857C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január 24.</w:t>
      </w:r>
    </w:p>
    <w:p w:rsidR="008A2FE7" w:rsidRDefault="008A2FE7" w:rsidP="008857C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29EA" w:rsidRPr="008629EA" w:rsidRDefault="008629EA" w:rsidP="008857C1">
      <w:pPr>
        <w:pStyle w:val="Listaszerbekezds"/>
        <w:numPr>
          <w:ilvl w:val="0"/>
          <w:numId w:val="2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E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857C1" w:rsidRPr="00C22D2A" w:rsidRDefault="008857C1" w:rsidP="008857C1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A2FE7" w:rsidRPr="008A2FE7" w:rsidRDefault="008A2FE7" w:rsidP="008857C1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2FE7">
        <w:rPr>
          <w:rFonts w:ascii="Times New Roman" w:hAnsi="Times New Roman" w:cs="Times New Roman"/>
          <w:b/>
          <w:i/>
          <w:sz w:val="24"/>
          <w:szCs w:val="24"/>
        </w:rPr>
        <w:t>A Járóbeteg-Ellátó Centrum támogatási kérelme</w:t>
      </w:r>
    </w:p>
    <w:p w:rsidR="00394BA0" w:rsidRDefault="00394BA0" w:rsidP="008857C1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9EA" w:rsidRPr="005D7993" w:rsidRDefault="005D7993" w:rsidP="00885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993">
        <w:rPr>
          <w:rFonts w:ascii="Times New Roman" w:hAnsi="Times New Roman" w:cs="Times New Roman"/>
          <w:sz w:val="24"/>
          <w:szCs w:val="24"/>
          <w:u w:val="single"/>
        </w:rPr>
        <w:t>Dede Erika:</w:t>
      </w:r>
    </w:p>
    <w:p w:rsidR="005D7993" w:rsidRDefault="005D7993" w:rsidP="00885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993">
        <w:rPr>
          <w:rFonts w:ascii="Times New Roman" w:hAnsi="Times New Roman" w:cs="Times New Roman"/>
          <w:sz w:val="24"/>
          <w:szCs w:val="24"/>
        </w:rPr>
        <w:t>49 ilyen szakápoló van a városban. Egy szál virággal és utalvánnyal szeretnénk megköszönni a munkájukat.</w:t>
      </w:r>
    </w:p>
    <w:p w:rsidR="005D7993" w:rsidRPr="00C22D2A" w:rsidRDefault="005D7993" w:rsidP="00885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7993" w:rsidRPr="002F5654" w:rsidRDefault="005D7993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F5654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5D7993" w:rsidRPr="00C22D2A" w:rsidRDefault="005D7993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D7993" w:rsidRPr="002F5654" w:rsidRDefault="005D7993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8 igen szavazattal (Marosi György Csongor, Orosz János József, Antalné Tardi Irén, Juhász Géza, Harsányi István, Kanizsay György Béla, Kolozsvári Csaba, Szabó Marianna) ellenszavazat és tartózkodás nélkül elfogadta a határozati javaslatot (a döntéshozatalban 8</w:t>
      </w:r>
      <w:r w:rsidRPr="002F56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5D7993" w:rsidRPr="00C22D2A" w:rsidRDefault="005D7993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5D7993" w:rsidRPr="0038405A" w:rsidRDefault="005D7993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0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857C1" w:rsidRPr="003840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840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23.) GB határozat</w:t>
      </w:r>
    </w:p>
    <w:p w:rsidR="005D7993" w:rsidRDefault="005D7993" w:rsidP="00885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05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támogatja, hogy a Magyar Ápolók Napja alkalmából ünnepi megemlékezés történjen. Az ápolók (49 fő) részére 15.000.-Ft/fő vásárlási utalvány és egy szál virág (és ennek járulékai fedezetére) átadására kerüljön sor. A lebonyolításhoz szükséges pénzügyi fedezetet – 1.000.000 - Ft összeggel az önkormányzat 2019. évi költségvetéséről szóló 19/2018. (XII.20.) önkormányzati rendelet 12.§ (1) bekezdés e) pontjának felhatalmazása alapján, Hajdúszoboszló Város 2019. évi költségvetéséről szóló 19/2018. (XII.20.) önkormányzati rendelet 12. számú mellékletének 11/ÖK soráról biztosítja.</w:t>
      </w:r>
    </w:p>
    <w:p w:rsidR="005D7993" w:rsidRPr="00C22D2A" w:rsidRDefault="005D7993" w:rsidP="008857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7993" w:rsidRPr="004A412D" w:rsidRDefault="005D7993" w:rsidP="00885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D7993" w:rsidRDefault="005D7993" w:rsidP="008857C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1.</w:t>
      </w:r>
    </w:p>
    <w:p w:rsidR="008629EA" w:rsidRDefault="008629EA" w:rsidP="008857C1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9EA" w:rsidRDefault="00B01BF0" w:rsidP="008857C1">
      <w:pPr>
        <w:pStyle w:val="Listaszerbekezds"/>
        <w:numPr>
          <w:ilvl w:val="0"/>
          <w:numId w:val="2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F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857C1" w:rsidRPr="00C22D2A" w:rsidRDefault="008857C1" w:rsidP="008857C1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FE7" w:rsidRDefault="008A2FE7" w:rsidP="008857C1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FD4">
        <w:rPr>
          <w:rFonts w:ascii="Times New Roman" w:hAnsi="Times New Roman" w:cs="Times New Roman"/>
          <w:b/>
          <w:i/>
          <w:sz w:val="24"/>
          <w:szCs w:val="24"/>
        </w:rPr>
        <w:t>Civil szervezetek és intézmények támogatása pályázat kiírása</w:t>
      </w:r>
    </w:p>
    <w:p w:rsidR="008857C1" w:rsidRPr="00C22D2A" w:rsidRDefault="008857C1" w:rsidP="008857C1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857C1" w:rsidRPr="002F5654" w:rsidRDefault="008857C1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F5654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8857C1" w:rsidRPr="002F5654" w:rsidRDefault="008857C1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565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Gazdasági Bizottság 8 igen szavazattal (Marosi György Csongor, Orosz János József, Antalné Tardi Irén, Juhász Géza, Harsányi István, Kanizsay György Béla, Kolozsvári Csaba, Szabó Marianna) ellenszavazat és tartózkodás nélkül elfogadta a határozati javaslatot (a döntéshozatalban 8</w:t>
      </w:r>
      <w:r w:rsidRPr="002F56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8857C1" w:rsidRDefault="008857C1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57C1" w:rsidRDefault="008857C1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79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D79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 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8857C1" w:rsidRPr="008857C1" w:rsidRDefault="008857C1" w:rsidP="00885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C1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elfogadja a Civil szervezetek és intézmények támogatása pályázat kiírását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57C1" w:rsidRDefault="008857C1" w:rsidP="008857C1">
      <w:pPr>
        <w:tabs>
          <w:tab w:val="left" w:pos="360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57C1" w:rsidRPr="004A412D" w:rsidRDefault="008857C1" w:rsidP="00885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8629EA" w:rsidRDefault="008857C1" w:rsidP="00374BF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2019. február </w:t>
      </w:r>
      <w:r w:rsidR="00374BFE">
        <w:rPr>
          <w:rFonts w:ascii="Times New Roman" w:hAnsi="Times New Roman" w:cs="Times New Roman"/>
          <w:bCs/>
          <w:iCs/>
          <w:sz w:val="24"/>
          <w:szCs w:val="24"/>
        </w:rPr>
        <w:t>22.</w:t>
      </w:r>
    </w:p>
    <w:p w:rsidR="00374BFE" w:rsidRDefault="00374BFE" w:rsidP="00374BF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7AD2" w:rsidRPr="00B01BF0" w:rsidRDefault="008629EA" w:rsidP="008857C1">
      <w:pPr>
        <w:pStyle w:val="Listaszerbekezds"/>
        <w:numPr>
          <w:ilvl w:val="0"/>
          <w:numId w:val="22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F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D26D6" w:rsidRDefault="00CD26D6" w:rsidP="008857C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29EA" w:rsidRDefault="008629EA" w:rsidP="008857C1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AD2">
        <w:rPr>
          <w:rFonts w:ascii="Times New Roman" w:hAnsi="Times New Roman" w:cs="Times New Roman"/>
          <w:b/>
          <w:i/>
          <w:sz w:val="24"/>
          <w:szCs w:val="24"/>
        </w:rPr>
        <w:t>A Kovács Máté Városi Művelődési Központ és Könyvtár kérelme</w:t>
      </w:r>
    </w:p>
    <w:p w:rsidR="00CD26D6" w:rsidRDefault="00CD26D6" w:rsidP="008857C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6430" w:rsidRPr="00B324DA" w:rsidRDefault="00146430" w:rsidP="0037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24D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27C5A" w:rsidRDefault="00B30BFC" w:rsidP="00A2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27C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művelődési ház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A27C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élbúcsúztató farsangi rendezvénye költségeihez kérnek 380.000 Ft támogatást. </w:t>
      </w:r>
    </w:p>
    <w:p w:rsidR="00A27C5A" w:rsidRPr="00B324DA" w:rsidRDefault="00A27C5A" w:rsidP="00B324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4BFE" w:rsidRPr="00B324DA" w:rsidRDefault="00374BFE" w:rsidP="00B324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2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33/2019. (I. 23.) GB határozat</w:t>
      </w:r>
    </w:p>
    <w:p w:rsidR="00374BFE" w:rsidRPr="00B324DA" w:rsidRDefault="00374BFE" w:rsidP="00B324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4D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Pr="00B324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24DA">
        <w:rPr>
          <w:rFonts w:ascii="Times New Roman" w:hAnsi="Times New Roman" w:cs="Times New Roman"/>
          <w:b/>
          <w:sz w:val="24"/>
          <w:szCs w:val="24"/>
        </w:rPr>
        <w:t xml:space="preserve">Kovács Máté Városi Művelődési Központ és Könyvtár részére 380.000 Ft támogatást biztosít </w:t>
      </w:r>
      <w:r w:rsidR="00A27C5A" w:rsidRPr="00B32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télbúcsúztató farsangi rendezvény </w:t>
      </w:r>
      <w:r w:rsidRPr="00B324DA">
        <w:rPr>
          <w:rFonts w:ascii="Times New Roman" w:hAnsi="Times New Roman" w:cs="Times New Roman"/>
          <w:b/>
          <w:sz w:val="24"/>
          <w:szCs w:val="24"/>
        </w:rPr>
        <w:t>költségeire az önkormányzat 2019. évi költségvetéséről szóló 19/2018. (XII.20.) önkormányzati rendelet 12.§ (1) bekezdés e) pontjának felhatalmazása alapján, a Hajdúszoboszló Város 2019. évi költségvetéséről szóló 19/2018. (XII.20.) önkormányzati rendelet 12. számú mellékletének 11/ÖK soráról.</w:t>
      </w:r>
    </w:p>
    <w:p w:rsidR="00374BFE" w:rsidRPr="00B324DA" w:rsidRDefault="00374BFE" w:rsidP="00374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BFE" w:rsidRPr="004A412D" w:rsidRDefault="00374BFE" w:rsidP="00374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374BFE" w:rsidRDefault="00374BFE" w:rsidP="00374BF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február 15.</w:t>
      </w:r>
    </w:p>
    <w:p w:rsidR="00CD26D6" w:rsidRDefault="00CD26D6" w:rsidP="008857C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0D98" w:rsidRPr="004A412D" w:rsidRDefault="00854D16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4A41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0D98" w:rsidRPr="004A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C6" w:rsidRPr="004A412D">
        <w:rPr>
          <w:rFonts w:ascii="Times New Roman" w:hAnsi="Times New Roman" w:cs="Times New Roman"/>
          <w:sz w:val="24"/>
          <w:szCs w:val="24"/>
        </w:rPr>
        <w:t>Gazdasági Bizottság elnöke</w:t>
      </w:r>
      <w:r w:rsidR="001469C6" w:rsidRPr="004A4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252" w:rsidRPr="004A41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49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499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16</w:t>
      </w:r>
      <w:r w:rsidR="00846149" w:rsidRPr="004A412D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4A412D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24DA" w:rsidRPr="004A412D" w:rsidRDefault="00B324DA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előterjesztések a képviselő-testület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4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január 24</w:t>
      </w:r>
      <w:r w:rsidRPr="004A412D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B324DA" w:rsidRPr="004A412D" w:rsidRDefault="00B324DA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52F" w:rsidRDefault="0005252F" w:rsidP="00C22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147E" w:rsidRPr="004A412D" w:rsidRDefault="009B7A7C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</w:p>
    <w:p w:rsidR="00052AC2" w:rsidRPr="004A412D" w:rsidRDefault="00052AC2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5252F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D0A55" w:rsidRPr="00BD0A55" w:rsidRDefault="00BD0A55" w:rsidP="00BD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  <w:r w:rsidR="009B7A7C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B7A7C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B7A7C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B7A7C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B7A7C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D0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Kanizsay György Béla</w:t>
      </w:r>
    </w:p>
    <w:p w:rsidR="00F263DD" w:rsidRPr="004A412D" w:rsidRDefault="00BD0A55" w:rsidP="008857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</w:t>
      </w:r>
      <w:r w:rsidR="00806CF7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 w:rsidRPr="00BD0A5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elnök</w:t>
      </w:r>
      <w:r w:rsidRPr="00BD0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BD0A5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helyettes</w:t>
      </w:r>
      <w:r w:rsidR="00806CF7" w:rsidRPr="00BD0A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AE1EF2" w:rsidRPr="00BD0A5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F263DD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</w:t>
      </w:r>
      <w:r w:rsidR="009B7A7C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487971" w:rsidRPr="0094733C" w:rsidRDefault="00487971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05252F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4A412D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A412D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jegyzőkönyvvezet</w:t>
      </w:r>
      <w:r w:rsidR="007F3921" w:rsidRPr="004A412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bookmarkStart w:id="0" w:name="_GoBack"/>
      <w:bookmarkEnd w:id="0"/>
    </w:p>
    <w:sectPr w:rsidR="006A6175" w:rsidRPr="004A412D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8D" w:rsidRDefault="003A468D">
      <w:pPr>
        <w:spacing w:after="0" w:line="240" w:lineRule="auto"/>
      </w:pPr>
      <w:r>
        <w:separator/>
      </w:r>
    </w:p>
  </w:endnote>
  <w:endnote w:type="continuationSeparator" w:id="0">
    <w:p w:rsidR="003A468D" w:rsidRDefault="003A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80" w:rsidRDefault="00CC7380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7380" w:rsidRDefault="00CC7380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CC7380">
      <w:tc>
        <w:tcPr>
          <w:tcW w:w="4606" w:type="dxa"/>
        </w:tcPr>
        <w:p w:rsidR="00CC7380" w:rsidRDefault="00CC7380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CC7380" w:rsidRDefault="00CC7380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CC7380" w:rsidRDefault="00CC738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CC7380">
      <w:tc>
        <w:tcPr>
          <w:tcW w:w="4606" w:type="dxa"/>
        </w:tcPr>
        <w:p w:rsidR="00CC7380" w:rsidRDefault="00CC7380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CC7380" w:rsidRDefault="00CC7380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CC7380" w:rsidRDefault="00CC7380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8D" w:rsidRDefault="003A468D">
      <w:pPr>
        <w:spacing w:after="0" w:line="240" w:lineRule="auto"/>
      </w:pPr>
      <w:r>
        <w:separator/>
      </w:r>
    </w:p>
  </w:footnote>
  <w:footnote w:type="continuationSeparator" w:id="0">
    <w:p w:rsidR="003A468D" w:rsidRDefault="003A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80" w:rsidRDefault="00CC7380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C7380" w:rsidRDefault="00CC73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80" w:rsidRPr="004D0E82" w:rsidRDefault="00CC7380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BD0A55">
      <w:rPr>
        <w:rStyle w:val="Oldalszm"/>
        <w:noProof/>
        <w:sz w:val="22"/>
        <w:szCs w:val="22"/>
      </w:rPr>
      <w:t>24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2010D73"/>
    <w:multiLevelType w:val="hybridMultilevel"/>
    <w:tmpl w:val="7152D8E6"/>
    <w:lvl w:ilvl="0" w:tplc="7766EFE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AD08FC0">
      <w:start w:val="1"/>
      <w:numFmt w:val="decimal"/>
      <w:lvlText w:val="(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731939"/>
    <w:multiLevelType w:val="hybridMultilevel"/>
    <w:tmpl w:val="DDEAE504"/>
    <w:lvl w:ilvl="0" w:tplc="62C6DF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13CB1"/>
    <w:multiLevelType w:val="hybridMultilevel"/>
    <w:tmpl w:val="DD186FC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402247"/>
    <w:multiLevelType w:val="hybridMultilevel"/>
    <w:tmpl w:val="E0DE4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26C61"/>
    <w:multiLevelType w:val="hybridMultilevel"/>
    <w:tmpl w:val="37F62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81F9E"/>
    <w:multiLevelType w:val="hybridMultilevel"/>
    <w:tmpl w:val="539A9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D4D28"/>
    <w:multiLevelType w:val="hybridMultilevel"/>
    <w:tmpl w:val="97284F52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511E37"/>
    <w:multiLevelType w:val="hybridMultilevel"/>
    <w:tmpl w:val="B6F67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448F7"/>
    <w:multiLevelType w:val="hybridMultilevel"/>
    <w:tmpl w:val="CDDE317C"/>
    <w:lvl w:ilvl="0" w:tplc="43129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37123"/>
    <w:multiLevelType w:val="hybridMultilevel"/>
    <w:tmpl w:val="1AE2BBE4"/>
    <w:lvl w:ilvl="0" w:tplc="7766EFE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AD08FC0">
      <w:start w:val="1"/>
      <w:numFmt w:val="decimal"/>
      <w:lvlText w:val="(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4F3250"/>
    <w:multiLevelType w:val="hybridMultilevel"/>
    <w:tmpl w:val="B57CC586"/>
    <w:lvl w:ilvl="0" w:tplc="E65CDC2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DD7D9E"/>
    <w:multiLevelType w:val="hybridMultilevel"/>
    <w:tmpl w:val="5E822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A9D"/>
    <w:multiLevelType w:val="hybridMultilevel"/>
    <w:tmpl w:val="7152D8E6"/>
    <w:lvl w:ilvl="0" w:tplc="7766EFE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AD08FC0">
      <w:start w:val="1"/>
      <w:numFmt w:val="decimal"/>
      <w:lvlText w:val="(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480E86"/>
    <w:multiLevelType w:val="hybridMultilevel"/>
    <w:tmpl w:val="CA20B3F6"/>
    <w:lvl w:ilvl="0" w:tplc="BE3A2F2A">
      <w:start w:val="1"/>
      <w:numFmt w:val="bullet"/>
      <w:lvlText w:val="-"/>
      <w:lvlJc w:val="left"/>
      <w:pPr>
        <w:ind w:left="1222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239C5232"/>
    <w:multiLevelType w:val="hybridMultilevel"/>
    <w:tmpl w:val="1B7CAAE6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8C7096"/>
    <w:multiLevelType w:val="hybridMultilevel"/>
    <w:tmpl w:val="9160896A"/>
    <w:lvl w:ilvl="0" w:tplc="DC8C7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01498"/>
    <w:multiLevelType w:val="hybridMultilevel"/>
    <w:tmpl w:val="8B54A134"/>
    <w:lvl w:ilvl="0" w:tplc="E65CDC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40584"/>
    <w:multiLevelType w:val="hybridMultilevel"/>
    <w:tmpl w:val="09AEB75E"/>
    <w:lvl w:ilvl="0" w:tplc="DD0827F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31259"/>
    <w:multiLevelType w:val="hybridMultilevel"/>
    <w:tmpl w:val="981AA310"/>
    <w:lvl w:ilvl="0" w:tplc="CFF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2373F5"/>
    <w:multiLevelType w:val="hybridMultilevel"/>
    <w:tmpl w:val="7152D8E6"/>
    <w:lvl w:ilvl="0" w:tplc="7766EFE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AAD08FC0">
      <w:start w:val="1"/>
      <w:numFmt w:val="decimal"/>
      <w:lvlText w:val="(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6E74B1"/>
    <w:multiLevelType w:val="hybridMultilevel"/>
    <w:tmpl w:val="DD186FC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5E5D8E"/>
    <w:multiLevelType w:val="hybridMultilevel"/>
    <w:tmpl w:val="ABD472BA"/>
    <w:lvl w:ilvl="0" w:tplc="F66ADC8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124C59"/>
    <w:multiLevelType w:val="hybridMultilevel"/>
    <w:tmpl w:val="DC543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47863"/>
    <w:multiLevelType w:val="multilevel"/>
    <w:tmpl w:val="8B12C3A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5B06B0"/>
    <w:multiLevelType w:val="hybridMultilevel"/>
    <w:tmpl w:val="B2D40210"/>
    <w:lvl w:ilvl="0" w:tplc="46F80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2285F"/>
    <w:multiLevelType w:val="hybridMultilevel"/>
    <w:tmpl w:val="427E401C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5C26C9"/>
    <w:multiLevelType w:val="hybridMultilevel"/>
    <w:tmpl w:val="5262D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D681F05"/>
    <w:multiLevelType w:val="hybridMultilevel"/>
    <w:tmpl w:val="853CE38E"/>
    <w:lvl w:ilvl="0" w:tplc="876A63B0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AAD08FC0">
      <w:start w:val="1"/>
      <w:numFmt w:val="decimal"/>
      <w:lvlText w:val="(%2.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D72A9A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46416"/>
    <w:multiLevelType w:val="hybridMultilevel"/>
    <w:tmpl w:val="A246D866"/>
    <w:lvl w:ilvl="0" w:tplc="7766EFE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2207E0"/>
    <w:multiLevelType w:val="hybridMultilevel"/>
    <w:tmpl w:val="97284F52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0789E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2153E2"/>
    <w:multiLevelType w:val="hybridMultilevel"/>
    <w:tmpl w:val="87E0FD66"/>
    <w:lvl w:ilvl="0" w:tplc="BE3A2F2A">
      <w:start w:val="1"/>
      <w:numFmt w:val="bullet"/>
      <w:lvlText w:val="-"/>
      <w:lvlJc w:val="left"/>
      <w:pPr>
        <w:ind w:left="150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7584C67"/>
    <w:multiLevelType w:val="hybridMultilevel"/>
    <w:tmpl w:val="8BD870BA"/>
    <w:lvl w:ilvl="0" w:tplc="E65CDC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946C08"/>
    <w:multiLevelType w:val="hybridMultilevel"/>
    <w:tmpl w:val="427E401C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FC760D"/>
    <w:multiLevelType w:val="hybridMultilevel"/>
    <w:tmpl w:val="A22CDA1E"/>
    <w:lvl w:ilvl="0" w:tplc="3272C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A4899"/>
    <w:multiLevelType w:val="hybridMultilevel"/>
    <w:tmpl w:val="1B7CAAE6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C00EF3"/>
    <w:multiLevelType w:val="hybridMultilevel"/>
    <w:tmpl w:val="AED0D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11D37"/>
    <w:multiLevelType w:val="hybridMultilevel"/>
    <w:tmpl w:val="EA4AD2BA"/>
    <w:lvl w:ilvl="0" w:tplc="D044806E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1C3D04"/>
    <w:multiLevelType w:val="hybridMultilevel"/>
    <w:tmpl w:val="E700A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41"/>
  </w:num>
  <w:num w:numId="4">
    <w:abstractNumId w:val="23"/>
  </w:num>
  <w:num w:numId="5">
    <w:abstractNumId w:val="27"/>
  </w:num>
  <w:num w:numId="6">
    <w:abstractNumId w:val="39"/>
  </w:num>
  <w:num w:numId="7">
    <w:abstractNumId w:val="8"/>
  </w:num>
  <w:num w:numId="8">
    <w:abstractNumId w:val="18"/>
  </w:num>
  <w:num w:numId="9">
    <w:abstractNumId w:val="22"/>
  </w:num>
  <w:num w:numId="10">
    <w:abstractNumId w:val="13"/>
  </w:num>
  <w:num w:numId="11">
    <w:abstractNumId w:val="46"/>
  </w:num>
  <w:num w:numId="12">
    <w:abstractNumId w:val="12"/>
  </w:num>
  <w:num w:numId="13">
    <w:abstractNumId w:val="25"/>
  </w:num>
  <w:num w:numId="14">
    <w:abstractNumId w:val="6"/>
  </w:num>
  <w:num w:numId="15">
    <w:abstractNumId w:val="29"/>
  </w:num>
  <w:num w:numId="16">
    <w:abstractNumId w:val="31"/>
  </w:num>
  <w:num w:numId="17">
    <w:abstractNumId w:val="10"/>
  </w:num>
  <w:num w:numId="18">
    <w:abstractNumId w:val="9"/>
  </w:num>
  <w:num w:numId="19">
    <w:abstractNumId w:val="26"/>
  </w:num>
  <w:num w:numId="20">
    <w:abstractNumId w:val="28"/>
  </w:num>
  <w:num w:numId="21">
    <w:abstractNumId w:val="42"/>
  </w:num>
  <w:num w:numId="22">
    <w:abstractNumId w:val="14"/>
  </w:num>
  <w:num w:numId="23">
    <w:abstractNumId w:val="35"/>
  </w:num>
  <w:num w:numId="24">
    <w:abstractNumId w:val="21"/>
  </w:num>
  <w:num w:numId="25">
    <w:abstractNumId w:val="15"/>
  </w:num>
  <w:num w:numId="26">
    <w:abstractNumId w:val="16"/>
  </w:num>
  <w:num w:numId="27">
    <w:abstractNumId w:val="37"/>
  </w:num>
  <w:num w:numId="28">
    <w:abstractNumId w:val="34"/>
  </w:num>
  <w:num w:numId="29">
    <w:abstractNumId w:val="47"/>
  </w:num>
  <w:num w:numId="30">
    <w:abstractNumId w:val="11"/>
  </w:num>
  <w:num w:numId="31">
    <w:abstractNumId w:val="38"/>
  </w:num>
  <w:num w:numId="32">
    <w:abstractNumId w:val="43"/>
  </w:num>
  <w:num w:numId="33">
    <w:abstractNumId w:val="19"/>
  </w:num>
  <w:num w:numId="34">
    <w:abstractNumId w:val="36"/>
  </w:num>
  <w:num w:numId="35">
    <w:abstractNumId w:val="30"/>
  </w:num>
  <w:num w:numId="36">
    <w:abstractNumId w:val="45"/>
  </w:num>
  <w:num w:numId="37">
    <w:abstractNumId w:val="48"/>
  </w:num>
  <w:num w:numId="38">
    <w:abstractNumId w:val="5"/>
  </w:num>
  <w:num w:numId="39">
    <w:abstractNumId w:val="17"/>
  </w:num>
  <w:num w:numId="40">
    <w:abstractNumId w:val="20"/>
  </w:num>
  <w:num w:numId="41">
    <w:abstractNumId w:val="7"/>
  </w:num>
  <w:num w:numId="42">
    <w:abstractNumId w:val="4"/>
  </w:num>
  <w:num w:numId="43">
    <w:abstractNumId w:val="33"/>
  </w:num>
  <w:num w:numId="44">
    <w:abstractNumId w:val="24"/>
  </w:num>
  <w:num w:numId="45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6219"/>
    <w:rsid w:val="000065A1"/>
    <w:rsid w:val="000075B5"/>
    <w:rsid w:val="000077C6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6015"/>
    <w:rsid w:val="00060A88"/>
    <w:rsid w:val="00061697"/>
    <w:rsid w:val="00062F93"/>
    <w:rsid w:val="00063B9E"/>
    <w:rsid w:val="00063CB6"/>
    <w:rsid w:val="000640A5"/>
    <w:rsid w:val="00064210"/>
    <w:rsid w:val="000648D8"/>
    <w:rsid w:val="00066172"/>
    <w:rsid w:val="00066728"/>
    <w:rsid w:val="00066FF1"/>
    <w:rsid w:val="0006701E"/>
    <w:rsid w:val="000675EA"/>
    <w:rsid w:val="00067974"/>
    <w:rsid w:val="00067CFF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17B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A017B"/>
    <w:rsid w:val="000A140C"/>
    <w:rsid w:val="000A2058"/>
    <w:rsid w:val="000A21B3"/>
    <w:rsid w:val="000A2CFF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7E0"/>
    <w:rsid w:val="000B64A3"/>
    <w:rsid w:val="000B652F"/>
    <w:rsid w:val="000B6540"/>
    <w:rsid w:val="000B7BB2"/>
    <w:rsid w:val="000B7C3C"/>
    <w:rsid w:val="000B7D7D"/>
    <w:rsid w:val="000B7FF0"/>
    <w:rsid w:val="000C0FE7"/>
    <w:rsid w:val="000C13CF"/>
    <w:rsid w:val="000C1E8F"/>
    <w:rsid w:val="000C1F84"/>
    <w:rsid w:val="000C2804"/>
    <w:rsid w:val="000C298B"/>
    <w:rsid w:val="000C3557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3EC4"/>
    <w:rsid w:val="00106B7E"/>
    <w:rsid w:val="00107008"/>
    <w:rsid w:val="00107240"/>
    <w:rsid w:val="001102C6"/>
    <w:rsid w:val="0011126C"/>
    <w:rsid w:val="001129B9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1BF5"/>
    <w:rsid w:val="0012238E"/>
    <w:rsid w:val="00124A47"/>
    <w:rsid w:val="0012555D"/>
    <w:rsid w:val="0012593F"/>
    <w:rsid w:val="001260CD"/>
    <w:rsid w:val="00127006"/>
    <w:rsid w:val="00127FB2"/>
    <w:rsid w:val="00130ABC"/>
    <w:rsid w:val="00130CA5"/>
    <w:rsid w:val="001313EE"/>
    <w:rsid w:val="00131F34"/>
    <w:rsid w:val="00132081"/>
    <w:rsid w:val="001324E3"/>
    <w:rsid w:val="00133E9B"/>
    <w:rsid w:val="0013454B"/>
    <w:rsid w:val="00135DC8"/>
    <w:rsid w:val="001361B1"/>
    <w:rsid w:val="001364B1"/>
    <w:rsid w:val="00137474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433B"/>
    <w:rsid w:val="00145831"/>
    <w:rsid w:val="00145DD6"/>
    <w:rsid w:val="00146430"/>
    <w:rsid w:val="001469C6"/>
    <w:rsid w:val="00147B30"/>
    <w:rsid w:val="00147B95"/>
    <w:rsid w:val="00150C0C"/>
    <w:rsid w:val="00150FF0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70317"/>
    <w:rsid w:val="001709A7"/>
    <w:rsid w:val="00170CE5"/>
    <w:rsid w:val="00171EB6"/>
    <w:rsid w:val="0017386D"/>
    <w:rsid w:val="00173997"/>
    <w:rsid w:val="001739C9"/>
    <w:rsid w:val="00175761"/>
    <w:rsid w:val="001762AE"/>
    <w:rsid w:val="00176850"/>
    <w:rsid w:val="001806BF"/>
    <w:rsid w:val="00180A5C"/>
    <w:rsid w:val="00181334"/>
    <w:rsid w:val="00181922"/>
    <w:rsid w:val="0018196A"/>
    <w:rsid w:val="0018225B"/>
    <w:rsid w:val="0018283F"/>
    <w:rsid w:val="00182BCB"/>
    <w:rsid w:val="001833BD"/>
    <w:rsid w:val="0018396C"/>
    <w:rsid w:val="001865AB"/>
    <w:rsid w:val="00186AB1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D6A"/>
    <w:rsid w:val="001B7EBF"/>
    <w:rsid w:val="001C0108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48A7"/>
    <w:rsid w:val="001D50CC"/>
    <w:rsid w:val="001D5783"/>
    <w:rsid w:val="001D5E29"/>
    <w:rsid w:val="001D6935"/>
    <w:rsid w:val="001D7B73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310B"/>
    <w:rsid w:val="002137FF"/>
    <w:rsid w:val="00213F4D"/>
    <w:rsid w:val="00214D24"/>
    <w:rsid w:val="00217BF0"/>
    <w:rsid w:val="00217F96"/>
    <w:rsid w:val="00220A0A"/>
    <w:rsid w:val="00222187"/>
    <w:rsid w:val="00222876"/>
    <w:rsid w:val="00223B24"/>
    <w:rsid w:val="00224112"/>
    <w:rsid w:val="00224AF8"/>
    <w:rsid w:val="002251A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60E3"/>
    <w:rsid w:val="00236821"/>
    <w:rsid w:val="002370C7"/>
    <w:rsid w:val="0023723E"/>
    <w:rsid w:val="0024147E"/>
    <w:rsid w:val="0024161C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51B4F"/>
    <w:rsid w:val="00253DA3"/>
    <w:rsid w:val="00254996"/>
    <w:rsid w:val="00254CD1"/>
    <w:rsid w:val="00256A9E"/>
    <w:rsid w:val="0026016A"/>
    <w:rsid w:val="00260B57"/>
    <w:rsid w:val="002616E8"/>
    <w:rsid w:val="0026187F"/>
    <w:rsid w:val="00261BAD"/>
    <w:rsid w:val="00261F56"/>
    <w:rsid w:val="00262160"/>
    <w:rsid w:val="002632AF"/>
    <w:rsid w:val="0026383F"/>
    <w:rsid w:val="00264BA9"/>
    <w:rsid w:val="002652E8"/>
    <w:rsid w:val="0026597A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AAC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243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7367"/>
    <w:rsid w:val="002C7B3F"/>
    <w:rsid w:val="002D103A"/>
    <w:rsid w:val="002D11FE"/>
    <w:rsid w:val="002D3687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630"/>
    <w:rsid w:val="00300CC3"/>
    <w:rsid w:val="003022CD"/>
    <w:rsid w:val="00302BB1"/>
    <w:rsid w:val="00303221"/>
    <w:rsid w:val="00303968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6242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5683"/>
    <w:rsid w:val="00346D13"/>
    <w:rsid w:val="00347A40"/>
    <w:rsid w:val="00347D69"/>
    <w:rsid w:val="00350E76"/>
    <w:rsid w:val="00352A9B"/>
    <w:rsid w:val="00352B43"/>
    <w:rsid w:val="00352E72"/>
    <w:rsid w:val="00354EA1"/>
    <w:rsid w:val="003559B8"/>
    <w:rsid w:val="003576A9"/>
    <w:rsid w:val="00360515"/>
    <w:rsid w:val="003606B6"/>
    <w:rsid w:val="00363101"/>
    <w:rsid w:val="003631EC"/>
    <w:rsid w:val="003639C0"/>
    <w:rsid w:val="00363C39"/>
    <w:rsid w:val="00364863"/>
    <w:rsid w:val="0036545A"/>
    <w:rsid w:val="00365916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A1B"/>
    <w:rsid w:val="00380239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A05C6"/>
    <w:rsid w:val="003A1F3E"/>
    <w:rsid w:val="003A21B9"/>
    <w:rsid w:val="003A25C5"/>
    <w:rsid w:val="003A2BEB"/>
    <w:rsid w:val="003A34F2"/>
    <w:rsid w:val="003A350D"/>
    <w:rsid w:val="003A468D"/>
    <w:rsid w:val="003A4BDD"/>
    <w:rsid w:val="003A4F0C"/>
    <w:rsid w:val="003A4FB9"/>
    <w:rsid w:val="003A5932"/>
    <w:rsid w:val="003A69DB"/>
    <w:rsid w:val="003A7DBB"/>
    <w:rsid w:val="003B001B"/>
    <w:rsid w:val="003B076E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61B8"/>
    <w:rsid w:val="00410BBC"/>
    <w:rsid w:val="0041139F"/>
    <w:rsid w:val="00411A99"/>
    <w:rsid w:val="0041277F"/>
    <w:rsid w:val="00412E52"/>
    <w:rsid w:val="00413614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A8D"/>
    <w:rsid w:val="0043242E"/>
    <w:rsid w:val="00432EA8"/>
    <w:rsid w:val="00432F53"/>
    <w:rsid w:val="00433185"/>
    <w:rsid w:val="004333C6"/>
    <w:rsid w:val="00433515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775D"/>
    <w:rsid w:val="00460518"/>
    <w:rsid w:val="0046176C"/>
    <w:rsid w:val="004621A2"/>
    <w:rsid w:val="004635DD"/>
    <w:rsid w:val="0046502E"/>
    <w:rsid w:val="0046586E"/>
    <w:rsid w:val="00465882"/>
    <w:rsid w:val="00466900"/>
    <w:rsid w:val="00466A5E"/>
    <w:rsid w:val="004673D8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E2D"/>
    <w:rsid w:val="004B183A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5434"/>
    <w:rsid w:val="004C577A"/>
    <w:rsid w:val="004C6741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70FC"/>
    <w:rsid w:val="00500847"/>
    <w:rsid w:val="00500A37"/>
    <w:rsid w:val="0050171A"/>
    <w:rsid w:val="00503382"/>
    <w:rsid w:val="00503B93"/>
    <w:rsid w:val="0050468C"/>
    <w:rsid w:val="005050F5"/>
    <w:rsid w:val="00505457"/>
    <w:rsid w:val="0050632C"/>
    <w:rsid w:val="00507BE0"/>
    <w:rsid w:val="00507DB1"/>
    <w:rsid w:val="00510A01"/>
    <w:rsid w:val="00510D58"/>
    <w:rsid w:val="00511C58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2ED"/>
    <w:rsid w:val="00533BA0"/>
    <w:rsid w:val="00534984"/>
    <w:rsid w:val="00535761"/>
    <w:rsid w:val="00536883"/>
    <w:rsid w:val="00536D3E"/>
    <w:rsid w:val="00537092"/>
    <w:rsid w:val="00537D66"/>
    <w:rsid w:val="00540533"/>
    <w:rsid w:val="00540ACB"/>
    <w:rsid w:val="005419FE"/>
    <w:rsid w:val="005429CF"/>
    <w:rsid w:val="0054367F"/>
    <w:rsid w:val="0054400B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7050A"/>
    <w:rsid w:val="00570631"/>
    <w:rsid w:val="0057071F"/>
    <w:rsid w:val="005717D2"/>
    <w:rsid w:val="0057188A"/>
    <w:rsid w:val="00572601"/>
    <w:rsid w:val="00573981"/>
    <w:rsid w:val="00573E42"/>
    <w:rsid w:val="00573F01"/>
    <w:rsid w:val="0057415D"/>
    <w:rsid w:val="00574A85"/>
    <w:rsid w:val="00574C23"/>
    <w:rsid w:val="00574F2E"/>
    <w:rsid w:val="00575174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6C2"/>
    <w:rsid w:val="00583BEA"/>
    <w:rsid w:val="00583DA2"/>
    <w:rsid w:val="00584DB1"/>
    <w:rsid w:val="0058500C"/>
    <w:rsid w:val="00585590"/>
    <w:rsid w:val="00585594"/>
    <w:rsid w:val="005869E0"/>
    <w:rsid w:val="00587F0A"/>
    <w:rsid w:val="005907C6"/>
    <w:rsid w:val="00591050"/>
    <w:rsid w:val="00591D23"/>
    <w:rsid w:val="005937D3"/>
    <w:rsid w:val="00593E28"/>
    <w:rsid w:val="005946A9"/>
    <w:rsid w:val="00594BA8"/>
    <w:rsid w:val="00594D1D"/>
    <w:rsid w:val="00595786"/>
    <w:rsid w:val="00596611"/>
    <w:rsid w:val="005A03F6"/>
    <w:rsid w:val="005A0F8B"/>
    <w:rsid w:val="005A14ED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AA"/>
    <w:rsid w:val="005C6471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50BC"/>
    <w:rsid w:val="006252BE"/>
    <w:rsid w:val="006258AA"/>
    <w:rsid w:val="00625901"/>
    <w:rsid w:val="00626987"/>
    <w:rsid w:val="00626D39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547B"/>
    <w:rsid w:val="006659E7"/>
    <w:rsid w:val="00665AA6"/>
    <w:rsid w:val="00665F02"/>
    <w:rsid w:val="00667104"/>
    <w:rsid w:val="0066736D"/>
    <w:rsid w:val="00670045"/>
    <w:rsid w:val="00670A4E"/>
    <w:rsid w:val="00670CC9"/>
    <w:rsid w:val="006718C6"/>
    <w:rsid w:val="006727DF"/>
    <w:rsid w:val="006733D8"/>
    <w:rsid w:val="006739F5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858"/>
    <w:rsid w:val="0068585C"/>
    <w:rsid w:val="006860A7"/>
    <w:rsid w:val="00686409"/>
    <w:rsid w:val="00686FBC"/>
    <w:rsid w:val="00687EF2"/>
    <w:rsid w:val="00690A98"/>
    <w:rsid w:val="00691517"/>
    <w:rsid w:val="00692BD3"/>
    <w:rsid w:val="00693193"/>
    <w:rsid w:val="006945C3"/>
    <w:rsid w:val="006949EE"/>
    <w:rsid w:val="006961FA"/>
    <w:rsid w:val="006A07C1"/>
    <w:rsid w:val="006A4481"/>
    <w:rsid w:val="006A4B4D"/>
    <w:rsid w:val="006A6175"/>
    <w:rsid w:val="006A68F6"/>
    <w:rsid w:val="006A69FD"/>
    <w:rsid w:val="006A6C0C"/>
    <w:rsid w:val="006A7494"/>
    <w:rsid w:val="006B0102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5F9E"/>
    <w:rsid w:val="006C62EE"/>
    <w:rsid w:val="006C6424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3E5F"/>
    <w:rsid w:val="006D3EA1"/>
    <w:rsid w:val="006D43EE"/>
    <w:rsid w:val="006D45A1"/>
    <w:rsid w:val="006D4716"/>
    <w:rsid w:val="006D4B45"/>
    <w:rsid w:val="006D50FC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C29"/>
    <w:rsid w:val="006F0E82"/>
    <w:rsid w:val="006F2399"/>
    <w:rsid w:val="006F266B"/>
    <w:rsid w:val="006F383D"/>
    <w:rsid w:val="006F403E"/>
    <w:rsid w:val="006F44F0"/>
    <w:rsid w:val="006F49D6"/>
    <w:rsid w:val="006F6A10"/>
    <w:rsid w:val="006F7D5C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A8C"/>
    <w:rsid w:val="007267B7"/>
    <w:rsid w:val="007269F3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BB0"/>
    <w:rsid w:val="00777013"/>
    <w:rsid w:val="00777665"/>
    <w:rsid w:val="00777A2E"/>
    <w:rsid w:val="00780BB0"/>
    <w:rsid w:val="0078346F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934"/>
    <w:rsid w:val="007C6B61"/>
    <w:rsid w:val="007C6C42"/>
    <w:rsid w:val="007C7763"/>
    <w:rsid w:val="007C7D81"/>
    <w:rsid w:val="007D0262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2E2C"/>
    <w:rsid w:val="00803276"/>
    <w:rsid w:val="00803B2C"/>
    <w:rsid w:val="008045C4"/>
    <w:rsid w:val="008052DD"/>
    <w:rsid w:val="00805442"/>
    <w:rsid w:val="00806032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8D8"/>
    <w:rsid w:val="00822162"/>
    <w:rsid w:val="008235ED"/>
    <w:rsid w:val="00824945"/>
    <w:rsid w:val="00824FF1"/>
    <w:rsid w:val="00824FF8"/>
    <w:rsid w:val="00825072"/>
    <w:rsid w:val="00825BBB"/>
    <w:rsid w:val="008261A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81C"/>
    <w:rsid w:val="00846149"/>
    <w:rsid w:val="008477D9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FF9"/>
    <w:rsid w:val="00856B3B"/>
    <w:rsid w:val="00856C50"/>
    <w:rsid w:val="00857F0F"/>
    <w:rsid w:val="0086066E"/>
    <w:rsid w:val="00860CC9"/>
    <w:rsid w:val="008613EB"/>
    <w:rsid w:val="0086199C"/>
    <w:rsid w:val="008629EA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DA4"/>
    <w:rsid w:val="008825FB"/>
    <w:rsid w:val="00884359"/>
    <w:rsid w:val="0088457F"/>
    <w:rsid w:val="00884A1C"/>
    <w:rsid w:val="00885025"/>
    <w:rsid w:val="008852B1"/>
    <w:rsid w:val="008857C1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2B6A"/>
    <w:rsid w:val="008F2E9E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7CA"/>
    <w:rsid w:val="00914E2B"/>
    <w:rsid w:val="00916D99"/>
    <w:rsid w:val="0091713F"/>
    <w:rsid w:val="009178B2"/>
    <w:rsid w:val="0092093B"/>
    <w:rsid w:val="00920C00"/>
    <w:rsid w:val="00921F21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F38"/>
    <w:rsid w:val="00946336"/>
    <w:rsid w:val="0094691D"/>
    <w:rsid w:val="00946C30"/>
    <w:rsid w:val="0094733C"/>
    <w:rsid w:val="00950A2E"/>
    <w:rsid w:val="00952847"/>
    <w:rsid w:val="00953965"/>
    <w:rsid w:val="00955289"/>
    <w:rsid w:val="00955D2F"/>
    <w:rsid w:val="00955E5B"/>
    <w:rsid w:val="0095626F"/>
    <w:rsid w:val="0096094D"/>
    <w:rsid w:val="00960A3A"/>
    <w:rsid w:val="00960B5A"/>
    <w:rsid w:val="0096123A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79F"/>
    <w:rsid w:val="009A457F"/>
    <w:rsid w:val="009A468D"/>
    <w:rsid w:val="009A48E4"/>
    <w:rsid w:val="009A67E3"/>
    <w:rsid w:val="009A7B71"/>
    <w:rsid w:val="009A7E01"/>
    <w:rsid w:val="009B05B3"/>
    <w:rsid w:val="009B19AF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A32"/>
    <w:rsid w:val="009C3032"/>
    <w:rsid w:val="009C304E"/>
    <w:rsid w:val="009C34FD"/>
    <w:rsid w:val="009C3C93"/>
    <w:rsid w:val="009C56D0"/>
    <w:rsid w:val="009C5E65"/>
    <w:rsid w:val="009C6EF8"/>
    <w:rsid w:val="009D07F4"/>
    <w:rsid w:val="009D0ABC"/>
    <w:rsid w:val="009D1F15"/>
    <w:rsid w:val="009D284A"/>
    <w:rsid w:val="009D34AF"/>
    <w:rsid w:val="009D392D"/>
    <w:rsid w:val="009D6CC7"/>
    <w:rsid w:val="009D6FD1"/>
    <w:rsid w:val="009D7C8C"/>
    <w:rsid w:val="009E0655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F0450"/>
    <w:rsid w:val="009F04E3"/>
    <w:rsid w:val="009F0B62"/>
    <w:rsid w:val="009F1157"/>
    <w:rsid w:val="009F39FC"/>
    <w:rsid w:val="009F4893"/>
    <w:rsid w:val="009F5C0B"/>
    <w:rsid w:val="009F6999"/>
    <w:rsid w:val="009F6E6F"/>
    <w:rsid w:val="00A009EB"/>
    <w:rsid w:val="00A017EB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108B8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58B"/>
    <w:rsid w:val="00A51978"/>
    <w:rsid w:val="00A51E91"/>
    <w:rsid w:val="00A52A72"/>
    <w:rsid w:val="00A52AF1"/>
    <w:rsid w:val="00A534F9"/>
    <w:rsid w:val="00A535F0"/>
    <w:rsid w:val="00A53C57"/>
    <w:rsid w:val="00A55A36"/>
    <w:rsid w:val="00A6031F"/>
    <w:rsid w:val="00A603CE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AD8"/>
    <w:rsid w:val="00AB30A3"/>
    <w:rsid w:val="00AB3A83"/>
    <w:rsid w:val="00AB5977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64D"/>
    <w:rsid w:val="00AC376B"/>
    <w:rsid w:val="00AC4232"/>
    <w:rsid w:val="00AC4322"/>
    <w:rsid w:val="00AC67E0"/>
    <w:rsid w:val="00AC6EBE"/>
    <w:rsid w:val="00AC717D"/>
    <w:rsid w:val="00AC7E71"/>
    <w:rsid w:val="00AD0601"/>
    <w:rsid w:val="00AD0648"/>
    <w:rsid w:val="00AD0D3C"/>
    <w:rsid w:val="00AD1192"/>
    <w:rsid w:val="00AD1502"/>
    <w:rsid w:val="00AD2359"/>
    <w:rsid w:val="00AD2BF2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5DF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C95"/>
    <w:rsid w:val="00B01146"/>
    <w:rsid w:val="00B01BF0"/>
    <w:rsid w:val="00B01C74"/>
    <w:rsid w:val="00B01CA6"/>
    <w:rsid w:val="00B01E80"/>
    <w:rsid w:val="00B0402D"/>
    <w:rsid w:val="00B04AAE"/>
    <w:rsid w:val="00B05D0B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C8E"/>
    <w:rsid w:val="00B1692C"/>
    <w:rsid w:val="00B20608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752"/>
    <w:rsid w:val="00B476F0"/>
    <w:rsid w:val="00B47D9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609"/>
    <w:rsid w:val="00B57435"/>
    <w:rsid w:val="00B57575"/>
    <w:rsid w:val="00B576DA"/>
    <w:rsid w:val="00B607E9"/>
    <w:rsid w:val="00B61345"/>
    <w:rsid w:val="00B613CE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18D2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7A0"/>
    <w:rsid w:val="00B9289A"/>
    <w:rsid w:val="00B92929"/>
    <w:rsid w:val="00B937DF"/>
    <w:rsid w:val="00B93C6E"/>
    <w:rsid w:val="00B94352"/>
    <w:rsid w:val="00B9443C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B14"/>
    <w:rsid w:val="00BA3690"/>
    <w:rsid w:val="00BA4330"/>
    <w:rsid w:val="00BA4A0A"/>
    <w:rsid w:val="00BA6BAE"/>
    <w:rsid w:val="00BB0677"/>
    <w:rsid w:val="00BB092B"/>
    <w:rsid w:val="00BB0C70"/>
    <w:rsid w:val="00BB0F66"/>
    <w:rsid w:val="00BB1566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3BA3"/>
    <w:rsid w:val="00BC4339"/>
    <w:rsid w:val="00BC4F14"/>
    <w:rsid w:val="00BC5317"/>
    <w:rsid w:val="00BC5691"/>
    <w:rsid w:val="00BC6FB4"/>
    <w:rsid w:val="00BC773A"/>
    <w:rsid w:val="00BD080C"/>
    <w:rsid w:val="00BD08E8"/>
    <w:rsid w:val="00BD0A55"/>
    <w:rsid w:val="00BD0F8C"/>
    <w:rsid w:val="00BD2438"/>
    <w:rsid w:val="00BD3673"/>
    <w:rsid w:val="00BD3B08"/>
    <w:rsid w:val="00BD3BB8"/>
    <w:rsid w:val="00BD486D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4A0"/>
    <w:rsid w:val="00BE672F"/>
    <w:rsid w:val="00BE7792"/>
    <w:rsid w:val="00BF29A5"/>
    <w:rsid w:val="00BF2A5A"/>
    <w:rsid w:val="00BF300C"/>
    <w:rsid w:val="00BF3AFE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453F"/>
    <w:rsid w:val="00C047CC"/>
    <w:rsid w:val="00C0599D"/>
    <w:rsid w:val="00C05AFA"/>
    <w:rsid w:val="00C062EA"/>
    <w:rsid w:val="00C06EA3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8C5"/>
    <w:rsid w:val="00C3461B"/>
    <w:rsid w:val="00C34758"/>
    <w:rsid w:val="00C34C61"/>
    <w:rsid w:val="00C34D5A"/>
    <w:rsid w:val="00C3545D"/>
    <w:rsid w:val="00C35BB8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2241"/>
    <w:rsid w:val="00C82295"/>
    <w:rsid w:val="00C823D7"/>
    <w:rsid w:val="00C826CF"/>
    <w:rsid w:val="00C829CD"/>
    <w:rsid w:val="00C830A1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D089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E7A"/>
    <w:rsid w:val="00CF51B5"/>
    <w:rsid w:val="00CF54F4"/>
    <w:rsid w:val="00CF5A36"/>
    <w:rsid w:val="00D005E7"/>
    <w:rsid w:val="00D01737"/>
    <w:rsid w:val="00D036ED"/>
    <w:rsid w:val="00D037B9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E05"/>
    <w:rsid w:val="00D13BBC"/>
    <w:rsid w:val="00D14F6A"/>
    <w:rsid w:val="00D1637B"/>
    <w:rsid w:val="00D16BC1"/>
    <w:rsid w:val="00D16C54"/>
    <w:rsid w:val="00D16F2E"/>
    <w:rsid w:val="00D218EE"/>
    <w:rsid w:val="00D23426"/>
    <w:rsid w:val="00D2431E"/>
    <w:rsid w:val="00D2457D"/>
    <w:rsid w:val="00D249BD"/>
    <w:rsid w:val="00D25278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702DC"/>
    <w:rsid w:val="00D70B58"/>
    <w:rsid w:val="00D70EC5"/>
    <w:rsid w:val="00D70F47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E94"/>
    <w:rsid w:val="00D83790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C98"/>
    <w:rsid w:val="00DD23A6"/>
    <w:rsid w:val="00DD24D0"/>
    <w:rsid w:val="00DD26E8"/>
    <w:rsid w:val="00DD321A"/>
    <w:rsid w:val="00DD4F4A"/>
    <w:rsid w:val="00DD5205"/>
    <w:rsid w:val="00DD573B"/>
    <w:rsid w:val="00DD587E"/>
    <w:rsid w:val="00DD5D01"/>
    <w:rsid w:val="00DD70DD"/>
    <w:rsid w:val="00DD74B9"/>
    <w:rsid w:val="00DD7D85"/>
    <w:rsid w:val="00DD7EC5"/>
    <w:rsid w:val="00DE0D98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4166"/>
    <w:rsid w:val="00DF435A"/>
    <w:rsid w:val="00DF4B59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2208"/>
    <w:rsid w:val="00E338CD"/>
    <w:rsid w:val="00E338FE"/>
    <w:rsid w:val="00E33CF2"/>
    <w:rsid w:val="00E34619"/>
    <w:rsid w:val="00E34EC2"/>
    <w:rsid w:val="00E36479"/>
    <w:rsid w:val="00E37195"/>
    <w:rsid w:val="00E419E4"/>
    <w:rsid w:val="00E42320"/>
    <w:rsid w:val="00E42AD5"/>
    <w:rsid w:val="00E437F4"/>
    <w:rsid w:val="00E43E86"/>
    <w:rsid w:val="00E44A3A"/>
    <w:rsid w:val="00E46192"/>
    <w:rsid w:val="00E46946"/>
    <w:rsid w:val="00E5041B"/>
    <w:rsid w:val="00E504F9"/>
    <w:rsid w:val="00E513E1"/>
    <w:rsid w:val="00E5240E"/>
    <w:rsid w:val="00E52C35"/>
    <w:rsid w:val="00E52F14"/>
    <w:rsid w:val="00E53275"/>
    <w:rsid w:val="00E539BE"/>
    <w:rsid w:val="00E5444B"/>
    <w:rsid w:val="00E57735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34EA"/>
    <w:rsid w:val="00E63D61"/>
    <w:rsid w:val="00E64A90"/>
    <w:rsid w:val="00E64B1A"/>
    <w:rsid w:val="00E663CD"/>
    <w:rsid w:val="00E66A43"/>
    <w:rsid w:val="00E66F89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E35"/>
    <w:rsid w:val="00EA36F9"/>
    <w:rsid w:val="00EA454B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7262"/>
    <w:rsid w:val="00EC20FF"/>
    <w:rsid w:val="00EC27C5"/>
    <w:rsid w:val="00EC28A0"/>
    <w:rsid w:val="00EC2C24"/>
    <w:rsid w:val="00EC3256"/>
    <w:rsid w:val="00EC3CD7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B89"/>
    <w:rsid w:val="00EE2D65"/>
    <w:rsid w:val="00EE3E52"/>
    <w:rsid w:val="00EE60C9"/>
    <w:rsid w:val="00EE6111"/>
    <w:rsid w:val="00EE69BB"/>
    <w:rsid w:val="00EE6BF7"/>
    <w:rsid w:val="00EE7A40"/>
    <w:rsid w:val="00EE7C7F"/>
    <w:rsid w:val="00EE7D8A"/>
    <w:rsid w:val="00EF03D3"/>
    <w:rsid w:val="00EF2324"/>
    <w:rsid w:val="00EF3581"/>
    <w:rsid w:val="00EF40D9"/>
    <w:rsid w:val="00EF41C3"/>
    <w:rsid w:val="00EF42B7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402B5"/>
    <w:rsid w:val="00F40DD7"/>
    <w:rsid w:val="00F40E4F"/>
    <w:rsid w:val="00F40F93"/>
    <w:rsid w:val="00F411CA"/>
    <w:rsid w:val="00F41EDD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478C"/>
    <w:rsid w:val="00F54812"/>
    <w:rsid w:val="00F5549E"/>
    <w:rsid w:val="00F55735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3433"/>
    <w:rsid w:val="00F63556"/>
    <w:rsid w:val="00F63B5C"/>
    <w:rsid w:val="00F670A0"/>
    <w:rsid w:val="00F67525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559"/>
    <w:rsid w:val="00F85E9E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A77"/>
    <w:rsid w:val="00FB6252"/>
    <w:rsid w:val="00FB6E7A"/>
    <w:rsid w:val="00FC09C2"/>
    <w:rsid w:val="00FC1686"/>
    <w:rsid w:val="00FC349F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3273"/>
    <w:rsid w:val="00FE45F6"/>
    <w:rsid w:val="00FE49F5"/>
    <w:rsid w:val="00FE53AC"/>
    <w:rsid w:val="00FE6413"/>
    <w:rsid w:val="00FE6F5E"/>
    <w:rsid w:val="00FF027D"/>
    <w:rsid w:val="00FF1BDE"/>
    <w:rsid w:val="00FF1E33"/>
    <w:rsid w:val="00FF2507"/>
    <w:rsid w:val="00FF341C"/>
    <w:rsid w:val="00FF3A42"/>
    <w:rsid w:val="00FF5414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7D02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ajduszoboszlo.eu/Hszob/bizottsag.aspx?biz_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ajduszoboszlo.eu/Hszob/bizottsag.aspx?biz_id=2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ajduszoboszlo.eu/Hszob/bizottsag.aspx?biz_id=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DCE4-1E98-47EE-AE9A-9B080E37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7678</Words>
  <Characters>52986</Characters>
  <Application>Microsoft Office Word</Application>
  <DocSecurity>0</DocSecurity>
  <Lines>441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3</cp:revision>
  <cp:lastPrinted>2019-03-19T12:53:00Z</cp:lastPrinted>
  <dcterms:created xsi:type="dcterms:W3CDTF">2019-03-19T12:54:00Z</dcterms:created>
  <dcterms:modified xsi:type="dcterms:W3CDTF">2019-03-19T12:54:00Z</dcterms:modified>
</cp:coreProperties>
</file>