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6" w:rsidRPr="008139DE" w:rsidRDefault="00DA7081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</w:rPr>
        <w:t xml:space="preserve">Ügyiratszám: </w:t>
      </w:r>
      <w:r w:rsidR="004B2D81" w:rsidRPr="008139DE">
        <w:rPr>
          <w:rFonts w:eastAsia="Times New Roman" w:cstheme="minorHAnsi"/>
        </w:rPr>
        <w:t>HSZ/</w:t>
      </w:r>
      <w:r w:rsidR="0006012E">
        <w:rPr>
          <w:rFonts w:eastAsia="Times New Roman" w:cstheme="minorHAnsi"/>
        </w:rPr>
        <w:t>1</w:t>
      </w:r>
      <w:r w:rsidR="003A6ADA">
        <w:rPr>
          <w:rFonts w:eastAsia="Times New Roman" w:cstheme="minorHAnsi"/>
        </w:rPr>
        <w:t>1311</w:t>
      </w:r>
      <w:r w:rsidR="004B2D81" w:rsidRPr="008139DE">
        <w:rPr>
          <w:rFonts w:eastAsia="Times New Roman" w:cstheme="minorHAnsi"/>
        </w:rPr>
        <w:t>/2019</w:t>
      </w:r>
      <w:r w:rsidRPr="008139DE">
        <w:rPr>
          <w:rFonts w:cstheme="minorHAnsi"/>
        </w:rPr>
        <w:t>.</w:t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  <w:t xml:space="preserve">                     </w:t>
      </w:r>
      <w:r w:rsidR="00A427E4">
        <w:rPr>
          <w:rFonts w:cstheme="minorHAnsi"/>
        </w:rPr>
        <w:t>Látta</w:t>
      </w:r>
      <w:r w:rsidRPr="008139DE">
        <w:rPr>
          <w:rFonts w:cstheme="minorHAnsi"/>
        </w:rPr>
        <w:t>: ……………………………….</w:t>
      </w:r>
    </w:p>
    <w:p w:rsidR="00B24416" w:rsidRPr="008139DE" w:rsidRDefault="00DA7081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  <w:t xml:space="preserve">         Szilágyiné Pál Gyöngyi</w:t>
      </w:r>
    </w:p>
    <w:p w:rsidR="00B24416" w:rsidRPr="008139DE" w:rsidRDefault="00DA7081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="00670314" w:rsidRPr="008139DE">
        <w:rPr>
          <w:rFonts w:cstheme="minorHAnsi"/>
        </w:rPr>
        <w:t xml:space="preserve">      </w:t>
      </w:r>
      <w:r w:rsidRPr="008139DE">
        <w:rPr>
          <w:rFonts w:cstheme="minorHAnsi"/>
        </w:rPr>
        <w:t xml:space="preserve">   városfejlesztési irodavezető </w:t>
      </w:r>
      <w:r w:rsidR="00B5765B" w:rsidRPr="008139DE">
        <w:rPr>
          <w:rFonts w:cstheme="minorHAnsi"/>
        </w:rPr>
        <w:t xml:space="preserve">- </w:t>
      </w:r>
      <w:r w:rsidRPr="008139DE">
        <w:rPr>
          <w:rFonts w:cstheme="minorHAnsi"/>
        </w:rPr>
        <w:t>helyettes</w:t>
      </w:r>
    </w:p>
    <w:p w:rsidR="00217AC3" w:rsidRPr="008139DE" w:rsidRDefault="00DA7081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</w:p>
    <w:p w:rsidR="00217AC3" w:rsidRPr="008139DE" w:rsidRDefault="00217AC3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DA7081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  <w:r w:rsidRPr="008139DE">
        <w:rPr>
          <w:rFonts w:cstheme="minorHAnsi"/>
        </w:rPr>
        <w:tab/>
      </w:r>
    </w:p>
    <w:p w:rsidR="00B24416" w:rsidRPr="008139DE" w:rsidRDefault="00B24416" w:rsidP="00DE569F">
      <w:pPr>
        <w:spacing w:line="240" w:lineRule="auto"/>
        <w:jc w:val="both"/>
        <w:rPr>
          <w:rFonts w:cstheme="minorHAnsi"/>
          <w:b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  <w:b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  <w:b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  <w:b/>
        </w:rPr>
      </w:pPr>
    </w:p>
    <w:p w:rsidR="00B24416" w:rsidRPr="008139DE" w:rsidRDefault="00B24416" w:rsidP="00DE569F">
      <w:pPr>
        <w:spacing w:line="240" w:lineRule="auto"/>
        <w:jc w:val="center"/>
        <w:rPr>
          <w:rFonts w:cstheme="minorHAnsi"/>
          <w:b/>
        </w:rPr>
      </w:pPr>
    </w:p>
    <w:p w:rsidR="00B24416" w:rsidRPr="008139DE" w:rsidRDefault="00DA7081" w:rsidP="00DE569F">
      <w:pPr>
        <w:pStyle w:val="Cmsor5"/>
        <w:rPr>
          <w:rFonts w:asciiTheme="minorHAnsi" w:hAnsiTheme="minorHAnsi" w:cstheme="minorHAnsi"/>
          <w:sz w:val="22"/>
          <w:szCs w:val="22"/>
        </w:rPr>
      </w:pPr>
      <w:r w:rsidRPr="008139DE">
        <w:rPr>
          <w:rFonts w:asciiTheme="minorHAnsi" w:hAnsiTheme="minorHAnsi" w:cstheme="minorHAnsi"/>
          <w:sz w:val="22"/>
          <w:szCs w:val="22"/>
        </w:rPr>
        <w:t>Jegyzőkönyv</w:t>
      </w:r>
    </w:p>
    <w:p w:rsidR="00B24416" w:rsidRPr="008139DE" w:rsidRDefault="00B24416" w:rsidP="00DE569F">
      <w:pPr>
        <w:spacing w:line="240" w:lineRule="auto"/>
        <w:jc w:val="center"/>
        <w:rPr>
          <w:rFonts w:cstheme="minorHAnsi"/>
          <w:b/>
        </w:rPr>
      </w:pPr>
    </w:p>
    <w:p w:rsidR="00B24416" w:rsidRPr="008139DE" w:rsidRDefault="00DA7081" w:rsidP="00DE569F">
      <w:pPr>
        <w:spacing w:line="240" w:lineRule="auto"/>
        <w:jc w:val="center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</w:t>
      </w:r>
    </w:p>
    <w:p w:rsidR="00B24416" w:rsidRPr="008139DE" w:rsidRDefault="00B24416" w:rsidP="00DE569F">
      <w:pPr>
        <w:spacing w:line="240" w:lineRule="auto"/>
        <w:jc w:val="center"/>
        <w:rPr>
          <w:rFonts w:cstheme="minorHAnsi"/>
          <w:b/>
        </w:rPr>
      </w:pPr>
    </w:p>
    <w:p w:rsidR="00B24416" w:rsidRPr="008139DE" w:rsidRDefault="00DA7081" w:rsidP="00DE569F">
      <w:pPr>
        <w:spacing w:line="240" w:lineRule="auto"/>
        <w:jc w:val="center"/>
        <w:rPr>
          <w:rFonts w:cstheme="minorHAnsi"/>
          <w:i/>
        </w:rPr>
      </w:pPr>
      <w:r w:rsidRPr="008139DE">
        <w:rPr>
          <w:rFonts w:cstheme="minorHAnsi"/>
          <w:i/>
        </w:rPr>
        <w:t>Városfejlesztési, Mezőgazdasági Bizottsága 201</w:t>
      </w:r>
      <w:r w:rsidR="00EE6BAD" w:rsidRPr="008139DE">
        <w:rPr>
          <w:rFonts w:cstheme="minorHAnsi"/>
          <w:i/>
        </w:rPr>
        <w:t>9</w:t>
      </w:r>
      <w:r w:rsidR="00B564BE" w:rsidRPr="008139DE">
        <w:rPr>
          <w:rFonts w:cstheme="minorHAnsi"/>
          <w:i/>
        </w:rPr>
        <w:t>.</w:t>
      </w:r>
      <w:r w:rsidR="00EE6BAD" w:rsidRPr="008139DE">
        <w:rPr>
          <w:rFonts w:cstheme="minorHAnsi"/>
          <w:i/>
        </w:rPr>
        <w:t>0</w:t>
      </w:r>
      <w:r w:rsidR="003A6ADA">
        <w:rPr>
          <w:rFonts w:cstheme="minorHAnsi"/>
          <w:i/>
        </w:rPr>
        <w:t>5</w:t>
      </w:r>
      <w:r w:rsidR="00E863D0" w:rsidRPr="008139DE">
        <w:rPr>
          <w:rFonts w:cstheme="minorHAnsi"/>
          <w:i/>
        </w:rPr>
        <w:t>.</w:t>
      </w:r>
      <w:r w:rsidR="00EE6BAD" w:rsidRPr="008139DE">
        <w:rPr>
          <w:rFonts w:cstheme="minorHAnsi"/>
          <w:i/>
        </w:rPr>
        <w:t>2</w:t>
      </w:r>
      <w:r w:rsidR="003A6ADA">
        <w:rPr>
          <w:rFonts w:cstheme="minorHAnsi"/>
          <w:i/>
        </w:rPr>
        <w:t>9</w:t>
      </w:r>
      <w:r w:rsidRPr="008139DE">
        <w:rPr>
          <w:rFonts w:cstheme="minorHAnsi"/>
          <w:i/>
        </w:rPr>
        <w:t xml:space="preserve"> - </w:t>
      </w:r>
      <w:r w:rsidR="0006012E">
        <w:rPr>
          <w:rFonts w:cstheme="minorHAnsi"/>
          <w:i/>
        </w:rPr>
        <w:t>é</w:t>
      </w:r>
      <w:r w:rsidR="001443B6" w:rsidRPr="008139DE">
        <w:rPr>
          <w:rFonts w:cstheme="minorHAnsi"/>
          <w:i/>
        </w:rPr>
        <w:t>n</w:t>
      </w:r>
      <w:r w:rsidRPr="008139DE">
        <w:rPr>
          <w:rFonts w:cstheme="minorHAnsi"/>
          <w:i/>
        </w:rPr>
        <w:t xml:space="preserve"> </w:t>
      </w:r>
      <w:r w:rsidR="0027132C" w:rsidRPr="008139DE">
        <w:rPr>
          <w:rFonts w:cstheme="minorHAnsi"/>
          <w:i/>
        </w:rPr>
        <w:t>1</w:t>
      </w:r>
      <w:r w:rsidR="003A6ADA">
        <w:rPr>
          <w:rFonts w:cstheme="minorHAnsi"/>
          <w:i/>
        </w:rPr>
        <w:t>4</w:t>
      </w:r>
      <w:r w:rsidR="000C7B08" w:rsidRPr="008139DE">
        <w:rPr>
          <w:rFonts w:cstheme="minorHAnsi"/>
          <w:i/>
        </w:rPr>
        <w:t>.</w:t>
      </w:r>
      <w:r w:rsidR="003A6ADA">
        <w:rPr>
          <w:rFonts w:cstheme="minorHAnsi"/>
          <w:i/>
          <w:u w:val="single"/>
          <w:vertAlign w:val="superscript"/>
        </w:rPr>
        <w:t>15</w:t>
      </w:r>
      <w:r w:rsidR="00403D6C" w:rsidRPr="008139DE">
        <w:rPr>
          <w:rFonts w:cstheme="minorHAnsi"/>
          <w:i/>
          <w:vertAlign w:val="superscript"/>
        </w:rPr>
        <w:t xml:space="preserve"> </w:t>
      </w:r>
      <w:r w:rsidRPr="008139DE">
        <w:rPr>
          <w:rFonts w:cstheme="minorHAnsi"/>
          <w:i/>
        </w:rPr>
        <w:t>órakor kezdődő üléséről</w:t>
      </w: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</w:rPr>
      </w:pPr>
    </w:p>
    <w:p w:rsidR="00B24416" w:rsidRPr="008139DE" w:rsidRDefault="00B24416" w:rsidP="00DE569F">
      <w:pPr>
        <w:spacing w:line="240" w:lineRule="auto"/>
        <w:jc w:val="both"/>
        <w:rPr>
          <w:rFonts w:cstheme="minorHAnsi"/>
          <w:b/>
        </w:rPr>
      </w:pPr>
    </w:p>
    <w:p w:rsidR="00FE4E0F" w:rsidRPr="008139DE" w:rsidRDefault="00FE4E0F" w:rsidP="00DE569F">
      <w:pPr>
        <w:spacing w:line="240" w:lineRule="auto"/>
        <w:jc w:val="both"/>
        <w:rPr>
          <w:rFonts w:cstheme="minorHAnsi"/>
          <w:b/>
        </w:rPr>
      </w:pPr>
    </w:p>
    <w:p w:rsidR="00B24416" w:rsidRPr="008139DE" w:rsidRDefault="00DA7081" w:rsidP="00DE569F">
      <w:pPr>
        <w:spacing w:line="240" w:lineRule="auto"/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lastRenderedPageBreak/>
        <w:t xml:space="preserve">Készült: </w:t>
      </w:r>
      <w:r w:rsidRPr="008139DE">
        <w:rPr>
          <w:rFonts w:cstheme="minorHAnsi"/>
        </w:rPr>
        <w:t xml:space="preserve">Hajdúszoboszló Város Önkormányzata Városfejlesztési, Mezőgazdasági Bizottsága </w:t>
      </w:r>
      <w:r w:rsidR="008F7B57" w:rsidRPr="008139DE">
        <w:rPr>
          <w:rFonts w:cstheme="minorHAnsi"/>
        </w:rPr>
        <w:t xml:space="preserve">(továbbiakban: VMB) </w:t>
      </w:r>
      <w:r w:rsidR="0006012E">
        <w:rPr>
          <w:rFonts w:cstheme="minorHAnsi"/>
        </w:rPr>
        <w:t xml:space="preserve">és a Gazdasági Bizottság </w:t>
      </w:r>
      <w:r w:rsidRPr="008139DE">
        <w:rPr>
          <w:rFonts w:cstheme="minorHAnsi"/>
        </w:rPr>
        <w:t>201</w:t>
      </w:r>
      <w:r w:rsidR="00EE6BAD" w:rsidRPr="008139DE">
        <w:rPr>
          <w:rFonts w:cstheme="minorHAnsi"/>
        </w:rPr>
        <w:t>9</w:t>
      </w:r>
      <w:r w:rsidRPr="008139DE">
        <w:rPr>
          <w:rFonts w:cstheme="minorHAnsi"/>
        </w:rPr>
        <w:t xml:space="preserve">. </w:t>
      </w:r>
      <w:r w:rsidR="003A6ADA">
        <w:rPr>
          <w:rFonts w:cstheme="minorHAnsi"/>
        </w:rPr>
        <w:t>május 29</w:t>
      </w:r>
      <w:r w:rsidR="00201B9C" w:rsidRPr="008139DE">
        <w:rPr>
          <w:rFonts w:cstheme="minorHAnsi"/>
        </w:rPr>
        <w:t xml:space="preserve"> - </w:t>
      </w:r>
      <w:r w:rsidR="0006012E">
        <w:rPr>
          <w:rFonts w:cstheme="minorHAnsi"/>
        </w:rPr>
        <w:t>é</w:t>
      </w:r>
      <w:r w:rsidRPr="008139DE">
        <w:rPr>
          <w:rFonts w:cstheme="minorHAnsi"/>
        </w:rPr>
        <w:t xml:space="preserve">n </w:t>
      </w:r>
      <w:r w:rsidR="001C6FF3" w:rsidRPr="008139DE">
        <w:rPr>
          <w:rFonts w:cstheme="minorHAnsi"/>
        </w:rPr>
        <w:t>1</w:t>
      </w:r>
      <w:r w:rsidR="003A6ADA">
        <w:rPr>
          <w:rFonts w:cstheme="minorHAnsi"/>
        </w:rPr>
        <w:t>4</w:t>
      </w:r>
      <w:r w:rsidRPr="008139DE">
        <w:rPr>
          <w:rFonts w:cstheme="minorHAnsi"/>
        </w:rPr>
        <w:t>.</w:t>
      </w:r>
      <w:r w:rsidR="003A6ADA">
        <w:rPr>
          <w:rFonts w:cstheme="minorHAnsi"/>
          <w:u w:val="single"/>
          <w:vertAlign w:val="superscript"/>
        </w:rPr>
        <w:t>15</w:t>
      </w:r>
      <w:r w:rsidRPr="008139DE">
        <w:rPr>
          <w:rFonts w:cstheme="minorHAnsi"/>
        </w:rPr>
        <w:t xml:space="preserve"> órakor kezdődött nyilvános </w:t>
      </w:r>
      <w:r w:rsidR="0027785F">
        <w:rPr>
          <w:rFonts w:cstheme="minorHAnsi"/>
        </w:rPr>
        <w:t xml:space="preserve"> és egyben </w:t>
      </w:r>
      <w:r w:rsidR="00A21703" w:rsidRPr="008139DE">
        <w:rPr>
          <w:rFonts w:cstheme="minorHAnsi"/>
        </w:rPr>
        <w:t xml:space="preserve">együttes </w:t>
      </w:r>
      <w:r w:rsidRPr="008139DE">
        <w:rPr>
          <w:rFonts w:cstheme="minorHAnsi"/>
        </w:rPr>
        <w:t xml:space="preserve">üléséről  </w:t>
      </w:r>
    </w:p>
    <w:p w:rsidR="00A10218" w:rsidRPr="008139DE" w:rsidRDefault="00DA7081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  <w:b/>
        </w:rPr>
        <w:t>Jelen vannak</w:t>
      </w:r>
      <w:r w:rsidRPr="008139DE">
        <w:rPr>
          <w:rFonts w:cstheme="minorHAnsi"/>
        </w:rPr>
        <w:t xml:space="preserve">: a csatolt jelenléti ív szerinti bizottsági tagok: </w:t>
      </w:r>
      <w:r w:rsidR="00403D6C" w:rsidRPr="008139DE">
        <w:rPr>
          <w:rFonts w:cstheme="minorHAnsi"/>
        </w:rPr>
        <w:t xml:space="preserve">Orosz János, </w:t>
      </w:r>
      <w:r w:rsidR="00A21703" w:rsidRPr="008139DE">
        <w:rPr>
          <w:rFonts w:cstheme="minorHAnsi"/>
        </w:rPr>
        <w:t xml:space="preserve">Marosi György Csongor, </w:t>
      </w:r>
      <w:r w:rsidR="0018235F" w:rsidRPr="008139DE">
        <w:rPr>
          <w:rFonts w:cstheme="minorHAnsi"/>
        </w:rPr>
        <w:t xml:space="preserve">Németi Attila Sándor, </w:t>
      </w:r>
      <w:r w:rsidR="00D0360C">
        <w:rPr>
          <w:rFonts w:cstheme="minorHAnsi"/>
        </w:rPr>
        <w:t xml:space="preserve">Majoros Petronella, </w:t>
      </w:r>
      <w:r w:rsidR="003A6ADA">
        <w:rPr>
          <w:rFonts w:cstheme="minorHAnsi"/>
        </w:rPr>
        <w:t xml:space="preserve">Harsányi István, </w:t>
      </w:r>
      <w:r w:rsidR="007E6476">
        <w:rPr>
          <w:rFonts w:cstheme="minorHAnsi"/>
        </w:rPr>
        <w:t xml:space="preserve">Máté Lajos, Árva Gergő, </w:t>
      </w:r>
      <w:r w:rsidR="00EA74E8">
        <w:rPr>
          <w:rFonts w:cstheme="minorHAnsi"/>
        </w:rPr>
        <w:t>Kovács Károly</w:t>
      </w:r>
      <w:r w:rsidR="00EE6BAD" w:rsidRPr="008139DE">
        <w:rPr>
          <w:rFonts w:cstheme="minorHAnsi"/>
        </w:rPr>
        <w:t xml:space="preserve"> </w:t>
      </w:r>
    </w:p>
    <w:p w:rsidR="00E863D0" w:rsidRDefault="00E863D0" w:rsidP="00DE569F">
      <w:pPr>
        <w:spacing w:line="240" w:lineRule="auto"/>
        <w:jc w:val="both"/>
        <w:rPr>
          <w:rFonts w:cstheme="minorHAnsi"/>
        </w:rPr>
      </w:pPr>
      <w:r w:rsidRPr="008139DE">
        <w:rPr>
          <w:rFonts w:cstheme="minorHAnsi"/>
          <w:b/>
        </w:rPr>
        <w:t>Képviselő – testület tagjai közül</w:t>
      </w:r>
      <w:r w:rsidRPr="008139DE">
        <w:rPr>
          <w:rFonts w:cstheme="minorHAnsi"/>
        </w:rPr>
        <w:t xml:space="preserve">: Antalné Tardi Irén, </w:t>
      </w:r>
      <w:r w:rsidR="00C55224" w:rsidRPr="008139DE">
        <w:rPr>
          <w:rFonts w:cstheme="minorHAnsi"/>
        </w:rPr>
        <w:t>Jónás Kálmán</w:t>
      </w:r>
      <w:r w:rsidR="00EE6BAD" w:rsidRPr="008139DE">
        <w:rPr>
          <w:rFonts w:cstheme="minorHAnsi"/>
        </w:rPr>
        <w:t xml:space="preserve">, </w:t>
      </w:r>
      <w:r w:rsidR="00471137">
        <w:rPr>
          <w:rFonts w:cstheme="minorHAnsi"/>
        </w:rPr>
        <w:t>Kanizsay György Béla</w:t>
      </w:r>
    </w:p>
    <w:p w:rsidR="00627FE8" w:rsidRPr="008139DE" w:rsidRDefault="00627FE8" w:rsidP="00DE569F">
      <w:pPr>
        <w:spacing w:line="240" w:lineRule="auto"/>
        <w:jc w:val="both"/>
        <w:rPr>
          <w:rFonts w:cstheme="minorHAnsi"/>
        </w:rPr>
      </w:pPr>
      <w:r w:rsidRPr="00627FE8">
        <w:rPr>
          <w:rFonts w:cstheme="minorHAnsi"/>
          <w:b/>
        </w:rPr>
        <w:t>Gazdasági Bizottság részéről</w:t>
      </w:r>
      <w:r>
        <w:rPr>
          <w:rFonts w:cstheme="minorHAnsi"/>
        </w:rPr>
        <w:t>: Kolozsvári Csaba</w:t>
      </w:r>
    </w:p>
    <w:p w:rsidR="00A10218" w:rsidRDefault="005D518D" w:rsidP="00DE569F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Hajdúszoboszlói Polgármesteri </w:t>
      </w:r>
      <w:r w:rsidR="00E01AF7" w:rsidRPr="008139DE">
        <w:rPr>
          <w:rFonts w:cstheme="minorHAnsi"/>
          <w:b/>
        </w:rPr>
        <w:t>Hivatal részéről</w:t>
      </w:r>
      <w:r w:rsidR="00E01AF7" w:rsidRPr="008139DE">
        <w:rPr>
          <w:rFonts w:cstheme="minorHAnsi"/>
        </w:rPr>
        <w:t xml:space="preserve">: </w:t>
      </w:r>
      <w:r w:rsidR="00471137">
        <w:rPr>
          <w:rFonts w:cstheme="minorHAnsi"/>
        </w:rPr>
        <w:t>D</w:t>
      </w:r>
      <w:r w:rsidR="00E139B3" w:rsidRPr="008139DE">
        <w:rPr>
          <w:rFonts w:cstheme="minorHAnsi"/>
        </w:rPr>
        <w:t xml:space="preserve">r. Korpos Szabolcs, Lőrincz László, </w:t>
      </w:r>
      <w:r w:rsidR="00331177" w:rsidRPr="008139DE">
        <w:rPr>
          <w:rFonts w:cstheme="minorHAnsi"/>
        </w:rPr>
        <w:t>Szilágyiné Pál Gyöngyi,</w:t>
      </w:r>
      <w:r w:rsidR="00E139B3" w:rsidRPr="008139DE">
        <w:rPr>
          <w:rFonts w:cstheme="minorHAnsi"/>
        </w:rPr>
        <w:t xml:space="preserve"> </w:t>
      </w:r>
      <w:r w:rsidR="003A6ADA">
        <w:rPr>
          <w:rFonts w:cstheme="minorHAnsi"/>
        </w:rPr>
        <w:t xml:space="preserve">Bárdos Ilona, </w:t>
      </w:r>
      <w:r w:rsidR="002E79B3">
        <w:rPr>
          <w:rFonts w:cstheme="minorHAnsi"/>
        </w:rPr>
        <w:t xml:space="preserve">Szabóné Szabó Mária, </w:t>
      </w:r>
      <w:r w:rsidR="003A6ADA">
        <w:rPr>
          <w:rFonts w:cstheme="minorHAnsi"/>
        </w:rPr>
        <w:t>Lockár Zsuzsa, Tokai – Kiss Gábor</w:t>
      </w:r>
    </w:p>
    <w:p w:rsidR="00627FE8" w:rsidRPr="008139DE" w:rsidRDefault="00627FE8" w:rsidP="00DE569F">
      <w:pPr>
        <w:spacing w:line="240" w:lineRule="auto"/>
        <w:jc w:val="both"/>
        <w:rPr>
          <w:rFonts w:cstheme="minorHAnsi"/>
          <w:color w:val="auto"/>
        </w:rPr>
      </w:pPr>
      <w:r w:rsidRPr="00882D8D">
        <w:rPr>
          <w:rFonts w:cstheme="minorHAnsi"/>
          <w:b/>
        </w:rPr>
        <w:t>Meghívottak</w:t>
      </w:r>
      <w:r>
        <w:rPr>
          <w:rFonts w:cstheme="minorHAnsi"/>
        </w:rPr>
        <w:t xml:space="preserve">: Czeglédi Gyula Hungarospa vezérigazgató, Kircsi Lajos Hungarospa gazdasági igazgató, </w:t>
      </w:r>
      <w:r w:rsidR="003A6ADA">
        <w:rPr>
          <w:rFonts w:cstheme="minorHAnsi"/>
        </w:rPr>
        <w:t>Nyéki István VGNZRt vezérigazgató, Nagy László ÉMKK Zrt részéről</w:t>
      </w:r>
    </w:p>
    <w:p w:rsidR="00B24416" w:rsidRPr="008139DE" w:rsidRDefault="00DA7081" w:rsidP="00DE569F">
      <w:pPr>
        <w:pStyle w:val="Szvegtrzs"/>
        <w:rPr>
          <w:rFonts w:asciiTheme="minorHAnsi" w:hAnsiTheme="minorHAnsi" w:cstheme="minorHAnsi"/>
          <w:sz w:val="22"/>
          <w:szCs w:val="22"/>
        </w:rPr>
      </w:pPr>
      <w:r w:rsidRPr="008139DE">
        <w:rPr>
          <w:rFonts w:asciiTheme="minorHAnsi" w:hAnsiTheme="minorHAnsi" w:cstheme="minorHAnsi"/>
          <w:b/>
          <w:sz w:val="22"/>
          <w:szCs w:val="22"/>
        </w:rPr>
        <w:t>Jegyzőkönyvvezető:</w:t>
      </w:r>
      <w:r w:rsidRPr="008139DE">
        <w:rPr>
          <w:rFonts w:asciiTheme="minorHAnsi" w:hAnsiTheme="minorHAnsi" w:cstheme="minorHAnsi"/>
          <w:sz w:val="22"/>
          <w:szCs w:val="22"/>
        </w:rPr>
        <w:t xml:space="preserve"> Molnár Edit</w:t>
      </w:r>
    </w:p>
    <w:p w:rsidR="008F7B57" w:rsidRPr="008139DE" w:rsidRDefault="008F7B57" w:rsidP="00DE569F">
      <w:pPr>
        <w:pStyle w:val="Szvegtrzs"/>
        <w:rPr>
          <w:rFonts w:asciiTheme="minorHAnsi" w:hAnsiTheme="minorHAnsi" w:cstheme="minorHAnsi"/>
          <w:sz w:val="22"/>
          <w:szCs w:val="22"/>
        </w:rPr>
      </w:pPr>
    </w:p>
    <w:p w:rsidR="00D40F54" w:rsidRDefault="00A21703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cstheme="minorHAnsi"/>
        </w:rPr>
      </w:pPr>
      <w:r w:rsidRPr="008139DE">
        <w:rPr>
          <w:rFonts w:cstheme="minorHAnsi"/>
          <w:u w:val="single"/>
        </w:rPr>
        <w:t>Orosz János</w:t>
      </w:r>
      <w:r w:rsidR="00DA7081" w:rsidRPr="008139DE">
        <w:rPr>
          <w:rFonts w:cstheme="minorHAnsi"/>
          <w:u w:val="single"/>
        </w:rPr>
        <w:t>/</w:t>
      </w:r>
      <w:r w:rsidR="00C55224" w:rsidRPr="008139DE">
        <w:rPr>
          <w:rFonts w:cstheme="minorHAnsi"/>
          <w:u w:val="single"/>
        </w:rPr>
        <w:t xml:space="preserve">VMB </w:t>
      </w:r>
      <w:r w:rsidR="00E139B3" w:rsidRPr="008139DE">
        <w:rPr>
          <w:rFonts w:cstheme="minorHAnsi"/>
          <w:u w:val="single"/>
        </w:rPr>
        <w:t>elnök</w:t>
      </w:r>
      <w:r w:rsidR="00DA7081" w:rsidRPr="008139DE">
        <w:rPr>
          <w:rFonts w:cstheme="minorHAnsi"/>
          <w:u w:val="single"/>
        </w:rPr>
        <w:t>:</w:t>
      </w:r>
      <w:r w:rsidR="002571C0" w:rsidRPr="008139DE">
        <w:rPr>
          <w:rFonts w:cstheme="minorHAnsi"/>
        </w:rPr>
        <w:t xml:space="preserve"> Köszönti a </w:t>
      </w:r>
      <w:r w:rsidR="00991FFB">
        <w:rPr>
          <w:rFonts w:cstheme="minorHAnsi"/>
        </w:rPr>
        <w:t xml:space="preserve">Bizottság </w:t>
      </w:r>
      <w:r w:rsidR="003634F0" w:rsidRPr="008139DE">
        <w:rPr>
          <w:rFonts w:cstheme="minorHAnsi"/>
        </w:rPr>
        <w:t>tagjait</w:t>
      </w:r>
      <w:r w:rsidR="00EA74E8">
        <w:rPr>
          <w:rFonts w:cstheme="minorHAnsi"/>
        </w:rPr>
        <w:t>, a hivatal munkatársait</w:t>
      </w:r>
      <w:r w:rsidR="000E1FC8">
        <w:rPr>
          <w:rFonts w:cstheme="minorHAnsi"/>
        </w:rPr>
        <w:t>,</w:t>
      </w:r>
      <w:r w:rsidR="00D40F54">
        <w:rPr>
          <w:rFonts w:cstheme="minorHAnsi"/>
        </w:rPr>
        <w:t xml:space="preserve"> a meghívottakat</w:t>
      </w:r>
      <w:r w:rsidR="00170A03">
        <w:rPr>
          <w:rFonts w:cstheme="minorHAnsi"/>
        </w:rPr>
        <w:t>.</w:t>
      </w:r>
      <w:r w:rsidR="00E139B3" w:rsidRPr="008139DE">
        <w:rPr>
          <w:rFonts w:cstheme="minorHAnsi"/>
        </w:rPr>
        <w:t xml:space="preserve"> </w:t>
      </w:r>
      <w:r w:rsidR="00742120" w:rsidRPr="008139DE">
        <w:rPr>
          <w:rFonts w:cstheme="minorHAnsi"/>
        </w:rPr>
        <w:t xml:space="preserve">Megállapítja, hogy a </w:t>
      </w:r>
      <w:r w:rsidR="00EA74E8">
        <w:rPr>
          <w:rFonts w:cstheme="minorHAnsi"/>
        </w:rPr>
        <w:t>Bizottság</w:t>
      </w:r>
      <w:r w:rsidR="00742120" w:rsidRPr="008139DE">
        <w:rPr>
          <w:rFonts w:cstheme="minorHAnsi"/>
        </w:rPr>
        <w:t xml:space="preserve"> határozatképes,</w:t>
      </w:r>
      <w:r w:rsidR="003C5F2C">
        <w:rPr>
          <w:rFonts w:cstheme="minorHAnsi"/>
        </w:rPr>
        <w:t xml:space="preserve"> a</w:t>
      </w:r>
      <w:r w:rsidR="00742120" w:rsidRPr="008139DE">
        <w:rPr>
          <w:rFonts w:cstheme="minorHAnsi"/>
        </w:rPr>
        <w:t xml:space="preserve"> 9 </w:t>
      </w:r>
      <w:r w:rsidR="00521C0F" w:rsidRPr="008139DE">
        <w:rPr>
          <w:rFonts w:cstheme="minorHAnsi"/>
        </w:rPr>
        <w:t xml:space="preserve">bizottsági </w:t>
      </w:r>
      <w:r w:rsidR="00742120" w:rsidRPr="008139DE">
        <w:rPr>
          <w:rFonts w:cstheme="minorHAnsi"/>
        </w:rPr>
        <w:t xml:space="preserve">tag </w:t>
      </w:r>
      <w:r w:rsidR="003A6ADA">
        <w:rPr>
          <w:rFonts w:cstheme="minorHAnsi"/>
        </w:rPr>
        <w:t xml:space="preserve">közül 8 tag </w:t>
      </w:r>
      <w:r w:rsidR="00170A03">
        <w:rPr>
          <w:rFonts w:cstheme="minorHAnsi"/>
        </w:rPr>
        <w:t>jelent</w:t>
      </w:r>
      <w:r w:rsidR="00742120" w:rsidRPr="008139DE">
        <w:rPr>
          <w:rFonts w:cstheme="minorHAnsi"/>
        </w:rPr>
        <w:t xml:space="preserve"> </w:t>
      </w:r>
      <w:r w:rsidR="003A6ADA">
        <w:rPr>
          <w:rFonts w:cstheme="minorHAnsi"/>
        </w:rPr>
        <w:t xml:space="preserve">meg </w:t>
      </w:r>
      <w:r w:rsidR="00742120" w:rsidRPr="008139DE">
        <w:rPr>
          <w:rFonts w:cstheme="minorHAnsi"/>
        </w:rPr>
        <w:t>az ülésen.</w:t>
      </w:r>
      <w:r w:rsidR="00905EE8" w:rsidRPr="008139DE">
        <w:rPr>
          <w:rFonts w:cstheme="minorHAnsi"/>
        </w:rPr>
        <w:t xml:space="preserve"> </w:t>
      </w:r>
      <w:r w:rsidR="00170A03">
        <w:rPr>
          <w:rFonts w:cstheme="minorHAnsi"/>
        </w:rPr>
        <w:t>Mivel a két bizottság együttes ülését tartja, a levezető elnöki feladatokat átadja, Marosi György Csongor</w:t>
      </w:r>
      <w:r w:rsidR="000E1FC8">
        <w:rPr>
          <w:rFonts w:cstheme="minorHAnsi"/>
        </w:rPr>
        <w:t>nak, a Gazdasági Bizottság elnökének</w:t>
      </w:r>
      <w:r w:rsidR="00170A03">
        <w:rPr>
          <w:rFonts w:cstheme="minorHAnsi"/>
        </w:rPr>
        <w:t xml:space="preserve">. </w:t>
      </w:r>
    </w:p>
    <w:p w:rsidR="00775CEB" w:rsidRDefault="00170A03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cstheme="minorHAnsi"/>
        </w:rPr>
      </w:pPr>
      <w:r w:rsidRPr="00170A03">
        <w:rPr>
          <w:rFonts w:cstheme="minorHAnsi"/>
          <w:u w:val="single"/>
        </w:rPr>
        <w:t>Marosi György Csongor/VMB levezető elnök</w:t>
      </w:r>
      <w:r>
        <w:rPr>
          <w:rFonts w:cstheme="minorHAnsi"/>
        </w:rPr>
        <w:t xml:space="preserve">: </w:t>
      </w:r>
      <w:r w:rsidR="003C5F2C">
        <w:rPr>
          <w:rFonts w:cstheme="minorHAnsi"/>
        </w:rPr>
        <w:t xml:space="preserve">A kiküldött napirendi javaslatokhoz képest, </w:t>
      </w:r>
      <w:r w:rsidR="0053212F">
        <w:rPr>
          <w:rFonts w:cstheme="minorHAnsi"/>
        </w:rPr>
        <w:t xml:space="preserve">a Csaba – snack Kft </w:t>
      </w:r>
      <w:r w:rsidR="009930C2">
        <w:rPr>
          <w:rFonts w:cstheme="minorHAnsi"/>
        </w:rPr>
        <w:t>kérel</w:t>
      </w:r>
      <w:r w:rsidR="0053212F">
        <w:rPr>
          <w:rFonts w:cstheme="minorHAnsi"/>
        </w:rPr>
        <w:t>m</w:t>
      </w:r>
      <w:r w:rsidR="009930C2">
        <w:rPr>
          <w:rFonts w:cstheme="minorHAnsi"/>
        </w:rPr>
        <w:t>e</w:t>
      </w:r>
      <w:r w:rsidR="0053212F">
        <w:rPr>
          <w:rFonts w:cstheme="minorHAnsi"/>
        </w:rPr>
        <w:t xml:space="preserve"> érkezett</w:t>
      </w:r>
      <w:r w:rsidR="000417BE">
        <w:rPr>
          <w:rFonts w:cstheme="minorHAnsi"/>
        </w:rPr>
        <w:t xml:space="preserve"> be a meghívó elkészülte után</w:t>
      </w:r>
      <w:r w:rsidR="009930C2">
        <w:rPr>
          <w:rFonts w:cstheme="minorHAnsi"/>
        </w:rPr>
        <w:t>, ezért kéri</w:t>
      </w:r>
      <w:r w:rsidR="0027785F">
        <w:rPr>
          <w:rFonts w:cstheme="minorHAnsi"/>
        </w:rPr>
        <w:t xml:space="preserve"> </w:t>
      </w:r>
      <w:r w:rsidR="009930C2">
        <w:rPr>
          <w:rFonts w:cstheme="minorHAnsi"/>
        </w:rPr>
        <w:t>a</w:t>
      </w:r>
      <w:r w:rsidR="0053212F">
        <w:rPr>
          <w:rFonts w:cstheme="minorHAnsi"/>
        </w:rPr>
        <w:t xml:space="preserve"> </w:t>
      </w:r>
      <w:r w:rsidR="00775CEB">
        <w:rPr>
          <w:rFonts w:cstheme="minorHAnsi"/>
        </w:rPr>
        <w:t xml:space="preserve">Tisztelt Bizottságot, hogy kézfeltartással szavazzon a </w:t>
      </w:r>
      <w:r w:rsidR="00570455">
        <w:rPr>
          <w:rFonts w:cstheme="minorHAnsi"/>
        </w:rPr>
        <w:t xml:space="preserve">kérelem napirendi </w:t>
      </w:r>
      <w:r w:rsidR="00775CEB">
        <w:rPr>
          <w:rFonts w:cstheme="minorHAnsi"/>
        </w:rPr>
        <w:t>felvételről:</w:t>
      </w:r>
    </w:p>
    <w:p w:rsidR="00775CEB" w:rsidRDefault="00775CEB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cstheme="minorHAnsi"/>
        </w:rPr>
      </w:pPr>
    </w:p>
    <w:p w:rsidR="00775CEB" w:rsidRDefault="00775CEB" w:rsidP="00775CEB">
      <w:pPr>
        <w:spacing w:line="240" w:lineRule="auto"/>
        <w:jc w:val="both"/>
        <w:rPr>
          <w:rFonts w:cstheme="minorHAnsi"/>
          <w:color w:val="7030A0"/>
        </w:rPr>
      </w:pPr>
      <w:r w:rsidRPr="008139DE">
        <w:rPr>
          <w:rFonts w:cstheme="minorHAnsi"/>
          <w:color w:val="7030A0"/>
        </w:rPr>
        <w:t xml:space="preserve">A VMB (döntéshozatalban </w:t>
      </w:r>
      <w:r w:rsidR="009930C2"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fő vesz részt)</w:t>
      </w:r>
      <w:r w:rsidR="009930C2">
        <w:rPr>
          <w:rFonts w:cstheme="minorHAnsi"/>
          <w:color w:val="7030A0"/>
        </w:rPr>
        <w:t xml:space="preserve"> 8</w:t>
      </w:r>
      <w:r w:rsidRPr="008139DE">
        <w:rPr>
          <w:rFonts w:cstheme="minorHAnsi"/>
          <w:color w:val="7030A0"/>
        </w:rPr>
        <w:t xml:space="preserve"> igen szavazattal (Orosz János, Marosi György Csongor, </w:t>
      </w:r>
      <w:r>
        <w:rPr>
          <w:rFonts w:cstheme="minorHAnsi"/>
          <w:color w:val="7030A0"/>
        </w:rPr>
        <w:t xml:space="preserve">Máté Lajos, </w:t>
      </w:r>
      <w:r w:rsidRPr="008139DE">
        <w:rPr>
          <w:rFonts w:cstheme="minorHAnsi"/>
          <w:color w:val="7030A0"/>
        </w:rPr>
        <w:t xml:space="preserve">Németi Attila Sándor, </w:t>
      </w:r>
      <w:r>
        <w:rPr>
          <w:rFonts w:cstheme="minorHAnsi"/>
          <w:color w:val="7030A0"/>
        </w:rPr>
        <w:t xml:space="preserve">Majoros Petronella, </w:t>
      </w:r>
      <w:r w:rsidR="009930C2">
        <w:rPr>
          <w:rFonts w:cstheme="minorHAnsi"/>
          <w:color w:val="7030A0"/>
        </w:rPr>
        <w:t xml:space="preserve">Harsányi István, </w:t>
      </w:r>
      <w:r>
        <w:rPr>
          <w:rFonts w:cstheme="minorHAnsi"/>
          <w:color w:val="7030A0"/>
        </w:rPr>
        <w:t xml:space="preserve">Árva Gergő, </w:t>
      </w:r>
      <w:r w:rsidRPr="008139DE">
        <w:rPr>
          <w:rFonts w:cstheme="minorHAnsi"/>
          <w:color w:val="7030A0"/>
        </w:rPr>
        <w:t>Kovács Károly) ellenszavazat és tartózkodás nélkül elfogadta</w:t>
      </w:r>
      <w:r>
        <w:rPr>
          <w:rFonts w:cstheme="minorHAnsi"/>
          <w:color w:val="7030A0"/>
        </w:rPr>
        <w:t xml:space="preserve">, és a napirendi javaslatok közé felvette a </w:t>
      </w:r>
      <w:r w:rsidR="009930C2">
        <w:rPr>
          <w:rFonts w:cstheme="minorHAnsi"/>
          <w:color w:val="7030A0"/>
        </w:rPr>
        <w:t xml:space="preserve">Csaba – snack Kft kérelmét. </w:t>
      </w:r>
    </w:p>
    <w:p w:rsidR="001E071D" w:rsidRDefault="00775CEB" w:rsidP="008139DE">
      <w:pPr>
        <w:spacing w:line="240" w:lineRule="auto"/>
        <w:jc w:val="both"/>
        <w:rPr>
          <w:rFonts w:cstheme="minorHAnsi"/>
        </w:rPr>
      </w:pPr>
      <w:r w:rsidRPr="00170A03">
        <w:rPr>
          <w:rFonts w:cstheme="minorHAnsi"/>
          <w:u w:val="single"/>
        </w:rPr>
        <w:t>Marosi György Csongor/VMB levezető elnök</w:t>
      </w:r>
      <w:r>
        <w:rPr>
          <w:rFonts w:cstheme="minorHAnsi"/>
        </w:rPr>
        <w:t xml:space="preserve">: </w:t>
      </w:r>
      <w:r w:rsidR="001E071D">
        <w:rPr>
          <w:rFonts w:cstheme="minorHAnsi"/>
        </w:rPr>
        <w:t xml:space="preserve">Aki az így kialakított </w:t>
      </w:r>
      <w:r w:rsidR="0091671E">
        <w:rPr>
          <w:rFonts w:cstheme="minorHAnsi"/>
        </w:rPr>
        <w:t xml:space="preserve">módosított </w:t>
      </w:r>
      <w:r w:rsidR="001E071D">
        <w:rPr>
          <w:rFonts w:cstheme="minorHAnsi"/>
        </w:rPr>
        <w:t>napirendi javaslatokat elfogadja, kézfeltartással jelezze:</w:t>
      </w:r>
    </w:p>
    <w:p w:rsidR="008139DE" w:rsidRPr="008139DE" w:rsidRDefault="001E071D" w:rsidP="008139DE">
      <w:pPr>
        <w:spacing w:line="240" w:lineRule="auto"/>
        <w:jc w:val="both"/>
        <w:rPr>
          <w:rFonts w:cstheme="minorHAnsi"/>
          <w:color w:val="7030A0"/>
        </w:rPr>
      </w:pPr>
      <w:r w:rsidRPr="008139DE">
        <w:rPr>
          <w:rFonts w:cstheme="minorHAnsi"/>
          <w:color w:val="7030A0"/>
        </w:rPr>
        <w:t xml:space="preserve">A VMB (döntéshozatalban </w:t>
      </w:r>
      <w:r w:rsidR="009930C2"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fő vesz részt) </w:t>
      </w:r>
      <w:r w:rsidR="009930C2"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igen szavazattal (Orosz János, Marosi György Csongor, </w:t>
      </w:r>
      <w:r w:rsidR="00775CEB">
        <w:rPr>
          <w:rFonts w:cstheme="minorHAnsi"/>
          <w:color w:val="7030A0"/>
        </w:rPr>
        <w:t xml:space="preserve">Máté Lajos, </w:t>
      </w:r>
      <w:r w:rsidRPr="008139DE">
        <w:rPr>
          <w:rFonts w:cstheme="minorHAnsi"/>
          <w:color w:val="7030A0"/>
        </w:rPr>
        <w:t xml:space="preserve">Németi Attila Sándor, </w:t>
      </w:r>
      <w:r>
        <w:rPr>
          <w:rFonts w:cstheme="minorHAnsi"/>
          <w:color w:val="7030A0"/>
        </w:rPr>
        <w:t xml:space="preserve">Majoros Petronella, </w:t>
      </w:r>
      <w:r w:rsidR="009930C2">
        <w:rPr>
          <w:rFonts w:cstheme="minorHAnsi"/>
          <w:color w:val="7030A0"/>
        </w:rPr>
        <w:t>Harsányi István</w:t>
      </w:r>
      <w:r w:rsidR="00775CEB">
        <w:rPr>
          <w:rFonts w:cstheme="minorHAnsi"/>
          <w:color w:val="7030A0"/>
        </w:rPr>
        <w:t xml:space="preserve">, Árva Gergő, </w:t>
      </w:r>
      <w:r w:rsidRPr="008139DE">
        <w:rPr>
          <w:rFonts w:cstheme="minorHAnsi"/>
          <w:color w:val="7030A0"/>
        </w:rPr>
        <w:t>Kovács Károly) ellenszavazat és tartózkodás nélkül elfogadta</w:t>
      </w:r>
      <w:r>
        <w:rPr>
          <w:rFonts w:cstheme="minorHAnsi"/>
          <w:color w:val="7030A0"/>
        </w:rPr>
        <w:t xml:space="preserve"> </w:t>
      </w:r>
      <w:r w:rsidR="008139DE" w:rsidRPr="008139DE">
        <w:rPr>
          <w:rFonts w:cstheme="minorHAnsi"/>
          <w:color w:val="7030A0"/>
        </w:rPr>
        <w:t xml:space="preserve">az alábbi napirendi javaslatokat, és a következő határozatot hozta: </w:t>
      </w:r>
    </w:p>
    <w:p w:rsidR="00CB3408" w:rsidRPr="008139DE" w:rsidRDefault="009930C2" w:rsidP="00DE569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</w:t>
      </w:r>
      <w:r w:rsidR="00C71DB7">
        <w:rPr>
          <w:rFonts w:cstheme="minorHAnsi"/>
          <w:b/>
          <w:u w:val="single"/>
        </w:rPr>
        <w:t>1</w:t>
      </w:r>
      <w:r w:rsidR="00CB3408" w:rsidRPr="008139DE">
        <w:rPr>
          <w:rFonts w:cstheme="minorHAnsi"/>
          <w:b/>
          <w:u w:val="single"/>
        </w:rPr>
        <w:t>/201</w:t>
      </w:r>
      <w:r w:rsidR="008139DE" w:rsidRPr="008139DE">
        <w:rPr>
          <w:rFonts w:cstheme="minorHAnsi"/>
          <w:b/>
          <w:u w:val="single"/>
        </w:rPr>
        <w:t>9</w:t>
      </w:r>
      <w:r w:rsidR="007F79CD" w:rsidRPr="008139DE">
        <w:rPr>
          <w:rFonts w:cstheme="minorHAnsi"/>
          <w:b/>
          <w:u w:val="single"/>
        </w:rPr>
        <w:t>. (</w:t>
      </w:r>
      <w:r w:rsidR="00C71DB7">
        <w:rPr>
          <w:rFonts w:cstheme="minorHAnsi"/>
          <w:b/>
          <w:u w:val="single"/>
        </w:rPr>
        <w:t>V</w:t>
      </w:r>
      <w:r w:rsidR="00CB3408" w:rsidRPr="008139DE">
        <w:rPr>
          <w:rFonts w:cstheme="minorHAnsi"/>
          <w:b/>
          <w:u w:val="single"/>
        </w:rPr>
        <w:t>.</w:t>
      </w:r>
      <w:r w:rsidR="000A070D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9</w:t>
      </w:r>
      <w:r w:rsidR="00CB3408" w:rsidRPr="008139DE">
        <w:rPr>
          <w:rFonts w:cstheme="minorHAnsi"/>
          <w:b/>
          <w:u w:val="single"/>
        </w:rPr>
        <w:t>.) VMB határozat:</w:t>
      </w:r>
    </w:p>
    <w:p w:rsidR="00CB3408" w:rsidRPr="008139DE" w:rsidRDefault="00CB3408" w:rsidP="00DE569F">
      <w:pPr>
        <w:spacing w:line="240" w:lineRule="auto"/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Városfejlesztési, Mezőgazdasági Bizottsága a 201</w:t>
      </w:r>
      <w:r w:rsidR="008139DE" w:rsidRPr="008139DE">
        <w:rPr>
          <w:rFonts w:cstheme="minorHAnsi"/>
          <w:b/>
        </w:rPr>
        <w:t>9</w:t>
      </w:r>
      <w:r w:rsidRPr="008139DE">
        <w:rPr>
          <w:rFonts w:cstheme="minorHAnsi"/>
          <w:b/>
        </w:rPr>
        <w:t xml:space="preserve">. </w:t>
      </w:r>
      <w:r w:rsidR="009930C2">
        <w:rPr>
          <w:rFonts w:cstheme="minorHAnsi"/>
          <w:b/>
        </w:rPr>
        <w:t xml:space="preserve">május 29 </w:t>
      </w:r>
      <w:r w:rsidRPr="008139DE">
        <w:rPr>
          <w:rFonts w:cstheme="minorHAnsi"/>
          <w:b/>
        </w:rPr>
        <w:t>- ei ülésének napirendjét a következők szerint határozza meg:</w:t>
      </w:r>
    </w:p>
    <w:p w:rsidR="00370306" w:rsidRDefault="00E04587" w:rsidP="00C71DB7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NAPIRENDI PONTOK:</w:t>
      </w:r>
    </w:p>
    <w:p w:rsidR="00556647" w:rsidRPr="0027785F" w:rsidRDefault="00556647" w:rsidP="00556647">
      <w:pPr>
        <w:jc w:val="both"/>
        <w:rPr>
          <w:rFonts w:cstheme="minorHAnsi"/>
          <w:b/>
        </w:rPr>
      </w:pPr>
      <w:r w:rsidRPr="0027785F">
        <w:rPr>
          <w:rFonts w:cstheme="minorHAnsi"/>
          <w:b/>
        </w:rPr>
        <w:t>A Képviselő - testület 2019. május 30 - i ülés anyagának véleményezése: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Beszámoló az önkormányzati (többségi) tulajdonú gazdasági társaságok 201</w:t>
      </w:r>
      <w:r>
        <w:rPr>
          <w:sz w:val="24"/>
          <w:szCs w:val="24"/>
        </w:rPr>
        <w:t>8</w:t>
      </w:r>
      <w:r w:rsidRPr="0024596C">
        <w:rPr>
          <w:sz w:val="24"/>
          <w:szCs w:val="24"/>
        </w:rPr>
        <w:t>. évi tevékenységeiről</w:t>
      </w:r>
      <w:r>
        <w:rPr>
          <w:sz w:val="24"/>
          <w:szCs w:val="24"/>
        </w:rPr>
        <w:t xml:space="preserve"> (1.számú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b., </w:t>
      </w:r>
      <w:r w:rsidRPr="0024596C">
        <w:rPr>
          <w:sz w:val="24"/>
          <w:szCs w:val="24"/>
        </w:rPr>
        <w:t>Hajdúszoboszlói Városgazdálkodási Nonprofit Zrt.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vezérigazgató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a Helyi Építészeti-Műszaki Tervtanács létrehozásáról, működési feltételeiről és eljárási szabályairól.</w:t>
      </w:r>
      <w:r>
        <w:rPr>
          <w:sz w:val="24"/>
          <w:szCs w:val="24"/>
        </w:rPr>
        <w:t xml:space="preserve"> (6.számú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városi főépítész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garázs felépítmény elővásárlási jog gyakorlására.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(3.számú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elővásárlási jog gyakorlására.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(9.számú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Jókai sor 1. sz. pavilon elővásárlási jog gyakorlására.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(10.számú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Liget utcai ingatlanok hasznosítására.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(11.számú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tulajdonosi hozzájárulás Fürdő utcai peron megépítésére.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(12.számú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hozzájárulás öntözőcső fektetésére.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(13.számú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gazdasági irodavezető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helyi menetrendszerinti autóbuszközlekedés pályázati eljárással kapcsolatosan.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(14.számú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pályázat megvalósításához többletforrás biztosításáról.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(15.számú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Előterjesztés pályázat benyújtásáról.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(16.számú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24596C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24596C">
        <w:rPr>
          <w:sz w:val="24"/>
          <w:szCs w:val="24"/>
        </w:rPr>
        <w:t>Tájékoztató a lakótelepi parkolási problémák kezelésével kapcsolatos lehetőségekről.</w:t>
      </w:r>
      <w:r w:rsidRPr="00FD035E">
        <w:rPr>
          <w:sz w:val="24"/>
          <w:szCs w:val="24"/>
        </w:rPr>
        <w:t xml:space="preserve"> </w:t>
      </w:r>
      <w:r>
        <w:rPr>
          <w:sz w:val="24"/>
          <w:szCs w:val="24"/>
        </w:rPr>
        <w:t>(17.számú Képviselő testületi napirendi javaslat)</w:t>
      </w:r>
      <w:r w:rsidRPr="0024596C">
        <w:rPr>
          <w:sz w:val="24"/>
          <w:szCs w:val="24"/>
        </w:rPr>
        <w:t>:</w:t>
      </w:r>
    </w:p>
    <w:p w:rsidR="00556647" w:rsidRPr="0024596C" w:rsidRDefault="00556647" w:rsidP="00556647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24596C">
        <w:rPr>
          <w:sz w:val="24"/>
          <w:szCs w:val="24"/>
          <w:u w:val="single"/>
        </w:rPr>
        <w:t>Előadó:</w:t>
      </w:r>
      <w:r w:rsidRPr="0024596C">
        <w:rPr>
          <w:sz w:val="24"/>
          <w:szCs w:val="24"/>
        </w:rPr>
        <w:t xml:space="preserve"> városfejlesztési irodavezető-helyettes</w:t>
      </w:r>
    </w:p>
    <w:p w:rsidR="00556647" w:rsidRPr="0082758A" w:rsidRDefault="00556647" w:rsidP="00556647">
      <w:pPr>
        <w:shd w:val="clear" w:color="auto" w:fill="FFFFFF"/>
        <w:jc w:val="both"/>
        <w:outlineLvl w:val="3"/>
        <w:rPr>
          <w:rFonts w:ascii="Cambria" w:hAnsi="Cambria" w:cs="Calibri"/>
          <w:b/>
          <w:u w:val="single"/>
        </w:rPr>
      </w:pPr>
      <w:r w:rsidRPr="0082758A">
        <w:rPr>
          <w:rFonts w:ascii="Cambria" w:hAnsi="Cambria" w:cs="Calibri"/>
          <w:b/>
          <w:u w:val="single"/>
        </w:rPr>
        <w:t>Csak bizottsági anyag:</w:t>
      </w:r>
    </w:p>
    <w:p w:rsidR="00556647" w:rsidRPr="0082758A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="Cambria" w:hAnsi="Cambria" w:cs="Calibri"/>
        </w:rPr>
      </w:pPr>
      <w:r w:rsidRPr="0082758A">
        <w:rPr>
          <w:rFonts w:ascii="Cambria" w:hAnsi="Cambria" w:cs="Calibri"/>
        </w:rPr>
        <w:t>Tájékoztatás a helyi menetrendszerinti autóbusz – közlekedés 2019.I.negyedévi működéséről</w:t>
      </w:r>
    </w:p>
    <w:p w:rsidR="00556647" w:rsidRPr="0082758A" w:rsidRDefault="00556647" w:rsidP="00556647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82758A">
        <w:rPr>
          <w:rFonts w:ascii="Cambria" w:hAnsi="Cambria"/>
          <w:u w:val="single"/>
        </w:rPr>
        <w:t>Előadó:</w:t>
      </w:r>
      <w:r w:rsidRPr="0082758A">
        <w:rPr>
          <w:rFonts w:ascii="Cambria" w:hAnsi="Cambria"/>
        </w:rPr>
        <w:t xml:space="preserve"> városfejlesztési irodavezető-helyettes</w:t>
      </w:r>
    </w:p>
    <w:p w:rsidR="00556647" w:rsidRPr="0082758A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="Cambria" w:hAnsi="Cambria"/>
        </w:rPr>
      </w:pPr>
      <w:r w:rsidRPr="0082758A">
        <w:rPr>
          <w:rFonts w:ascii="Cambria" w:hAnsi="Cambria"/>
        </w:rPr>
        <w:t>Előterjesztés a Szivárvány Óvoda beázásával kapcsolatos sürgős teendőkről</w:t>
      </w:r>
    </w:p>
    <w:p w:rsidR="00556647" w:rsidRPr="0082758A" w:rsidRDefault="00556647" w:rsidP="00556647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82758A">
        <w:rPr>
          <w:rFonts w:ascii="Cambria" w:hAnsi="Cambria"/>
          <w:u w:val="single"/>
        </w:rPr>
        <w:t>Előadó:</w:t>
      </w:r>
      <w:r w:rsidRPr="0082758A">
        <w:rPr>
          <w:rFonts w:ascii="Cambria" w:hAnsi="Cambria"/>
        </w:rPr>
        <w:t xml:space="preserve"> városfejlesztési irodavezető-helyettes</w:t>
      </w:r>
    </w:p>
    <w:p w:rsidR="00556647" w:rsidRPr="0082758A" w:rsidRDefault="00556647" w:rsidP="00556647">
      <w:pPr>
        <w:pStyle w:val="Listaszerbekezds"/>
        <w:numPr>
          <w:ilvl w:val="0"/>
          <w:numId w:val="24"/>
        </w:numPr>
        <w:tabs>
          <w:tab w:val="left" w:pos="360"/>
        </w:tabs>
        <w:suppressAutoHyphens w:val="0"/>
        <w:spacing w:after="0" w:line="240" w:lineRule="auto"/>
        <w:contextualSpacing w:val="0"/>
        <w:jc w:val="both"/>
        <w:rPr>
          <w:rFonts w:ascii="Cambria" w:hAnsi="Cambria"/>
        </w:rPr>
      </w:pPr>
      <w:r w:rsidRPr="0082758A">
        <w:rPr>
          <w:rFonts w:ascii="Cambria" w:hAnsi="Cambria"/>
        </w:rPr>
        <w:t>Előterjesztés ÉLA Bt kérelméről</w:t>
      </w:r>
    </w:p>
    <w:p w:rsidR="00556647" w:rsidRDefault="00556647" w:rsidP="00556647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82758A">
        <w:rPr>
          <w:rFonts w:ascii="Cambria" w:hAnsi="Cambria"/>
          <w:u w:val="single"/>
        </w:rPr>
        <w:t>Előadó:</w:t>
      </w:r>
      <w:r w:rsidRPr="0082758A">
        <w:rPr>
          <w:rFonts w:ascii="Cambria" w:hAnsi="Cambria"/>
        </w:rPr>
        <w:t xml:space="preserve"> városfejlesztési irodavezető-helyettes</w:t>
      </w:r>
    </w:p>
    <w:p w:rsidR="002F50A2" w:rsidRPr="00556647" w:rsidRDefault="00556647" w:rsidP="002F50A2">
      <w:pPr>
        <w:pStyle w:val="Listaszerbekezds"/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r w:rsidRPr="00556647">
        <w:rPr>
          <w:rFonts w:ascii="Cambria" w:hAnsi="Cambria"/>
        </w:rPr>
        <w:t>Csaba – snack Kft kérelme</w:t>
      </w:r>
    </w:p>
    <w:p w:rsidR="00556647" w:rsidRDefault="00556647" w:rsidP="00556647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Bejelentések, tájékoztatások.</w:t>
      </w:r>
    </w:p>
    <w:p w:rsidR="0091671E" w:rsidRPr="0091671E" w:rsidRDefault="0091671E" w:rsidP="0091671E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91671E">
        <w:rPr>
          <w:b/>
          <w:sz w:val="24"/>
          <w:szCs w:val="24"/>
        </w:rPr>
        <w:t xml:space="preserve">Beszámoló az önkormányzati (többségi) tulajdonú gazdasági társaságok 2018. évi tevékenységeiről </w:t>
      </w:r>
    </w:p>
    <w:p w:rsidR="0091671E" w:rsidRPr="0091671E" w:rsidRDefault="0091671E" w:rsidP="0091671E">
      <w:pPr>
        <w:pStyle w:val="Listaszerbekezds"/>
        <w:tabs>
          <w:tab w:val="left" w:pos="360"/>
        </w:tabs>
        <w:jc w:val="center"/>
        <w:rPr>
          <w:b/>
          <w:sz w:val="24"/>
          <w:szCs w:val="24"/>
        </w:rPr>
      </w:pPr>
      <w:r w:rsidRPr="0091671E">
        <w:rPr>
          <w:b/>
          <w:sz w:val="24"/>
          <w:szCs w:val="24"/>
        </w:rPr>
        <w:t>b., Hajdúszoboszlói Városgazdálkodási Nonprofit Zrt.</w:t>
      </w:r>
    </w:p>
    <w:p w:rsidR="00556647" w:rsidRDefault="0091671E" w:rsidP="0091671E">
      <w:pPr>
        <w:tabs>
          <w:tab w:val="left" w:pos="360"/>
        </w:tabs>
        <w:jc w:val="both"/>
        <w:rPr>
          <w:rFonts w:cstheme="minorHAnsi"/>
        </w:rPr>
      </w:pPr>
      <w:r w:rsidRPr="00170A03">
        <w:rPr>
          <w:rFonts w:cstheme="minorHAnsi"/>
          <w:u w:val="single"/>
        </w:rPr>
        <w:t>Marosi György Csongor/VMB levezető elnök</w:t>
      </w:r>
      <w:r>
        <w:rPr>
          <w:rFonts w:cstheme="minorHAnsi"/>
        </w:rPr>
        <w:t>:</w:t>
      </w:r>
      <w:r w:rsidR="0027235E">
        <w:rPr>
          <w:rFonts w:cstheme="minorHAnsi"/>
        </w:rPr>
        <w:t xml:space="preserve"> Kérdés, hozzászólás és vélemény hiányában a szavazás következik. Aki elfogadja a VGNZrt 2018 évi tevékenységéről szóló beszámolót, az kézfeltartással jelezze:</w:t>
      </w:r>
    </w:p>
    <w:p w:rsidR="0027235E" w:rsidRPr="008139DE" w:rsidRDefault="0027235E" w:rsidP="0027235E">
      <w:pPr>
        <w:spacing w:line="240" w:lineRule="auto"/>
        <w:jc w:val="both"/>
        <w:rPr>
          <w:rFonts w:cstheme="minorHAnsi"/>
          <w:color w:val="7030A0"/>
        </w:rPr>
      </w:pPr>
      <w:r w:rsidRPr="008139DE">
        <w:rPr>
          <w:rFonts w:cstheme="minorHAnsi"/>
          <w:color w:val="7030A0"/>
        </w:rPr>
        <w:t xml:space="preserve">A VMB (döntéshozatalban </w:t>
      </w:r>
      <w:r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fő vesz részt) </w:t>
      </w:r>
      <w:r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igen szavazattal (Orosz János, Marosi György Csongor, </w:t>
      </w:r>
      <w:r>
        <w:rPr>
          <w:rFonts w:cstheme="minorHAnsi"/>
          <w:color w:val="7030A0"/>
        </w:rPr>
        <w:t xml:space="preserve">Máté Lajos, </w:t>
      </w:r>
      <w:r w:rsidRPr="008139DE">
        <w:rPr>
          <w:rFonts w:cstheme="minorHAnsi"/>
          <w:color w:val="7030A0"/>
        </w:rPr>
        <w:t xml:space="preserve">Németi Attila Sándor, </w:t>
      </w:r>
      <w:r>
        <w:rPr>
          <w:rFonts w:cstheme="minorHAnsi"/>
          <w:color w:val="7030A0"/>
        </w:rPr>
        <w:t xml:space="preserve">Majoros Petronella, Harsányi István, Árva Gergő, </w:t>
      </w:r>
      <w:r w:rsidRPr="008139DE">
        <w:rPr>
          <w:rFonts w:cstheme="minorHAnsi"/>
          <w:color w:val="7030A0"/>
        </w:rPr>
        <w:t>Kovács Károly) ellenszavazat és tartózkodás nélkül elfogadta</w:t>
      </w:r>
      <w:r>
        <w:rPr>
          <w:rFonts w:cstheme="minorHAnsi"/>
          <w:color w:val="7030A0"/>
        </w:rPr>
        <w:t xml:space="preserve"> </w:t>
      </w:r>
      <w:r w:rsidRPr="008139DE">
        <w:rPr>
          <w:rFonts w:cstheme="minorHAnsi"/>
          <w:color w:val="7030A0"/>
        </w:rPr>
        <w:t>a</w:t>
      </w:r>
      <w:r>
        <w:rPr>
          <w:rFonts w:cstheme="minorHAnsi"/>
          <w:color w:val="7030A0"/>
        </w:rPr>
        <w:t xml:space="preserve"> Hajdúszoboszlói Városgazdálkodási Nonprofit Zrt 2018 évi beszámolóját</w:t>
      </w:r>
      <w:r w:rsidRPr="008139DE">
        <w:rPr>
          <w:rFonts w:cstheme="minorHAnsi"/>
          <w:color w:val="7030A0"/>
        </w:rPr>
        <w:t xml:space="preserve">, és a következő határozatot hozta: </w:t>
      </w:r>
    </w:p>
    <w:p w:rsidR="0027235E" w:rsidRPr="008139DE" w:rsidRDefault="0027235E" w:rsidP="0027235E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72</w:t>
      </w:r>
      <w:r w:rsidRPr="008139DE">
        <w:rPr>
          <w:rFonts w:cstheme="minorHAnsi"/>
          <w:b/>
          <w:u w:val="single"/>
        </w:rPr>
        <w:t>/2019. (</w:t>
      </w:r>
      <w:r>
        <w:rPr>
          <w:rFonts w:cstheme="minorHAnsi"/>
          <w:b/>
          <w:u w:val="single"/>
        </w:rPr>
        <w:t>V</w:t>
      </w:r>
      <w:r w:rsidRPr="008139DE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29</w:t>
      </w:r>
      <w:r w:rsidRPr="008139DE">
        <w:rPr>
          <w:rFonts w:cstheme="minorHAnsi"/>
          <w:b/>
          <w:u w:val="single"/>
        </w:rPr>
        <w:t>.) VMB határozat:</w:t>
      </w:r>
    </w:p>
    <w:p w:rsidR="0027235E" w:rsidRDefault="0027235E" w:rsidP="0091671E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>szoboszló Város Önkormányzata Képviselő – testületének a Hajdúszoboszlói Városgazdálkodási Nonprofit Zrt 2018 évi beszámolóját.</w:t>
      </w:r>
    </w:p>
    <w:p w:rsidR="0027235E" w:rsidRDefault="00594725" w:rsidP="0091671E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594725" w:rsidRDefault="00594725" w:rsidP="0091671E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84538F" w:rsidRPr="0084538F" w:rsidRDefault="0084538F" w:rsidP="0084538F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84538F">
        <w:rPr>
          <w:b/>
          <w:sz w:val="24"/>
          <w:szCs w:val="24"/>
        </w:rPr>
        <w:t>Előterjesztés a Helyi Építészeti-Műszaki Tervtanács létrehozásáról, működési feltételeiről és eljárási szabályairól.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u w:val="single"/>
        </w:rPr>
      </w:pPr>
    </w:p>
    <w:p w:rsidR="0084538F" w:rsidRDefault="0084538F" w:rsidP="0084538F">
      <w:pPr>
        <w:tabs>
          <w:tab w:val="left" w:pos="360"/>
        </w:tabs>
        <w:jc w:val="both"/>
        <w:rPr>
          <w:rFonts w:cstheme="minorHAnsi"/>
        </w:rPr>
      </w:pPr>
      <w:r w:rsidRPr="00170A03">
        <w:rPr>
          <w:rFonts w:cstheme="minorHAnsi"/>
          <w:u w:val="single"/>
        </w:rPr>
        <w:t>Marosi György Csongor/VMB levezető elnök</w:t>
      </w:r>
      <w:r>
        <w:rPr>
          <w:rFonts w:cstheme="minorHAnsi"/>
        </w:rPr>
        <w:t>: Kérdés, hozzászólás és vélemény hiányában a szavazás következik. Aki elfogadja a Helyi Építészeti – Műszaki Tervtanács létrehozásáról, működési feltételeiről és eljárási szabályairól szóló előterjesztést, az kézfeltartással jelezze:</w:t>
      </w:r>
    </w:p>
    <w:p w:rsidR="0084538F" w:rsidRPr="008139DE" w:rsidRDefault="0084538F" w:rsidP="0084538F">
      <w:pPr>
        <w:spacing w:line="240" w:lineRule="auto"/>
        <w:jc w:val="both"/>
        <w:rPr>
          <w:rFonts w:cstheme="minorHAnsi"/>
          <w:color w:val="7030A0"/>
        </w:rPr>
      </w:pPr>
      <w:r w:rsidRPr="008139DE">
        <w:rPr>
          <w:rFonts w:cstheme="minorHAnsi"/>
          <w:color w:val="7030A0"/>
        </w:rPr>
        <w:t xml:space="preserve">A VMB (döntéshozatalban </w:t>
      </w:r>
      <w:r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fő vesz részt) </w:t>
      </w:r>
      <w:r>
        <w:rPr>
          <w:rFonts w:cstheme="minorHAnsi"/>
          <w:color w:val="7030A0"/>
        </w:rPr>
        <w:t>8</w:t>
      </w:r>
      <w:r w:rsidRPr="008139DE">
        <w:rPr>
          <w:rFonts w:cstheme="minorHAnsi"/>
          <w:color w:val="7030A0"/>
        </w:rPr>
        <w:t xml:space="preserve"> igen szavazattal (Orosz János, Marosi György Csongor, </w:t>
      </w:r>
      <w:r>
        <w:rPr>
          <w:rFonts w:cstheme="minorHAnsi"/>
          <w:color w:val="7030A0"/>
        </w:rPr>
        <w:t xml:space="preserve">Máté Lajos, </w:t>
      </w:r>
      <w:r w:rsidRPr="008139DE">
        <w:rPr>
          <w:rFonts w:cstheme="minorHAnsi"/>
          <w:color w:val="7030A0"/>
        </w:rPr>
        <w:t xml:space="preserve">Németi Attila Sándor, </w:t>
      </w:r>
      <w:r>
        <w:rPr>
          <w:rFonts w:cstheme="minorHAnsi"/>
          <w:color w:val="7030A0"/>
        </w:rPr>
        <w:t xml:space="preserve">Majoros Petronella, Harsányi István, Árva Gergő, </w:t>
      </w:r>
      <w:r w:rsidRPr="008139DE">
        <w:rPr>
          <w:rFonts w:cstheme="minorHAnsi"/>
          <w:color w:val="7030A0"/>
        </w:rPr>
        <w:t>Kovács Károly) ellenszavazat és tartózkodás nélkül elfogadta</w:t>
      </w:r>
      <w:r>
        <w:rPr>
          <w:rFonts w:cstheme="minorHAnsi"/>
          <w:color w:val="7030A0"/>
        </w:rPr>
        <w:t xml:space="preserve"> </w:t>
      </w:r>
      <w:r w:rsidRPr="008139DE">
        <w:rPr>
          <w:rFonts w:cstheme="minorHAnsi"/>
          <w:color w:val="7030A0"/>
        </w:rPr>
        <w:t>a</w:t>
      </w:r>
      <w:r>
        <w:rPr>
          <w:rFonts w:cstheme="minorHAnsi"/>
          <w:color w:val="7030A0"/>
        </w:rPr>
        <w:t xml:space="preserve"> Helyi Építészeti – Műszaki Tervtanács létrehozásáról, működési feltételeiről és eljárási szabályairól szóló előterjesztés határozati javaslatát</w:t>
      </w:r>
      <w:r w:rsidRPr="008139DE">
        <w:rPr>
          <w:rFonts w:cstheme="minorHAnsi"/>
          <w:color w:val="7030A0"/>
        </w:rPr>
        <w:t xml:space="preserve">, és a következő határozatot hozta: </w:t>
      </w:r>
    </w:p>
    <w:p w:rsidR="0084538F" w:rsidRPr="008139DE" w:rsidRDefault="0084538F" w:rsidP="0084538F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73</w:t>
      </w:r>
      <w:r w:rsidRPr="008139DE">
        <w:rPr>
          <w:rFonts w:cstheme="minorHAnsi"/>
          <w:b/>
          <w:u w:val="single"/>
        </w:rPr>
        <w:t>/2019. (</w:t>
      </w:r>
      <w:r>
        <w:rPr>
          <w:rFonts w:cstheme="minorHAnsi"/>
          <w:b/>
          <w:u w:val="single"/>
        </w:rPr>
        <w:t>V</w:t>
      </w:r>
      <w:r w:rsidRPr="008139DE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29</w:t>
      </w:r>
      <w:r w:rsidRPr="008139DE">
        <w:rPr>
          <w:rFonts w:cstheme="minorHAnsi"/>
          <w:b/>
          <w:u w:val="single"/>
        </w:rPr>
        <w:t>.) VMB határozat: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>szoboszló Város Önkormányzata Képviselő – testületének a településképi rendelet végrehajtásához kapcsolódó többlet feladatok és a Helyi Építészeti – Műszaki Tervtanács működtetéséhez a költségvetési tartalékkeret terhére 2019. évre 2,0 MFt keretösszeget biztosít. A következő években a város költségvetésében – az előző évi tényadatok figyelembevételével – tervezni szükséges.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84538F" w:rsidRDefault="0084538F" w:rsidP="0084538F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84538F" w:rsidRPr="0084538F" w:rsidRDefault="0084538F" w:rsidP="0084538F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84538F">
        <w:rPr>
          <w:b/>
          <w:sz w:val="24"/>
          <w:szCs w:val="24"/>
        </w:rPr>
        <w:t xml:space="preserve">Előterjesztés garázs felépítmény elővásárlási jog gyakorlására. </w:t>
      </w:r>
    </w:p>
    <w:p w:rsidR="0084538F" w:rsidRPr="0084538F" w:rsidRDefault="0084538F" w:rsidP="0084538F">
      <w:pPr>
        <w:tabs>
          <w:tab w:val="left" w:pos="360"/>
        </w:tabs>
        <w:jc w:val="both"/>
        <w:rPr>
          <w:rFonts w:cstheme="minorHAnsi"/>
        </w:rPr>
      </w:pPr>
      <w:r w:rsidRPr="0084538F">
        <w:rPr>
          <w:rFonts w:cstheme="minorHAnsi"/>
          <w:u w:val="single"/>
        </w:rPr>
        <w:t>Marosi György Csongor/VMB levezető elnök</w:t>
      </w:r>
      <w:r w:rsidRPr="0084538F">
        <w:rPr>
          <w:rFonts w:cstheme="minorHAnsi"/>
        </w:rPr>
        <w:t>: Kérdés, hozzászólás és vélemény hiányában a szavazás következik. Aki elfogadja a</w:t>
      </w:r>
      <w:r>
        <w:rPr>
          <w:rFonts w:cstheme="minorHAnsi"/>
        </w:rPr>
        <w:t>z előterjesztés határozati javaslatát garázs felépítmény elővásárlási jog gyakorlására,</w:t>
      </w:r>
      <w:r w:rsidRPr="0084538F">
        <w:rPr>
          <w:rFonts w:cstheme="minorHAnsi"/>
        </w:rPr>
        <w:t xml:space="preserve"> az kézfeltartással jelezze:</w:t>
      </w:r>
    </w:p>
    <w:p w:rsidR="0084538F" w:rsidRPr="0084538F" w:rsidRDefault="0084538F" w:rsidP="0084538F">
      <w:pPr>
        <w:spacing w:line="240" w:lineRule="auto"/>
        <w:jc w:val="both"/>
        <w:rPr>
          <w:rFonts w:cstheme="minorHAnsi"/>
          <w:color w:val="7030A0"/>
        </w:rPr>
      </w:pPr>
      <w:r w:rsidRPr="0084538F">
        <w:rPr>
          <w:rFonts w:cstheme="minorHAnsi"/>
          <w:color w:val="7030A0"/>
        </w:rPr>
        <w:t>A VMB (döntéshozatalban 8 fő vesz részt) 8 igen szavazattal (Orosz János, Marosi György Csongor, Máté Lajos, Németi Attila Sándor, Majoros Petronella, Harsányi István, Árva Gergő, Kovács Károly) ellenszavazat és tartózkodás nélkül elfogadta a</w:t>
      </w:r>
      <w:r>
        <w:rPr>
          <w:rFonts w:cstheme="minorHAnsi"/>
          <w:color w:val="7030A0"/>
        </w:rPr>
        <w:t xml:space="preserve"> garázs felépítmény elővásárlási jog gyakorlásáról szóló </w:t>
      </w:r>
      <w:r w:rsidRPr="0084538F">
        <w:rPr>
          <w:rFonts w:cstheme="minorHAnsi"/>
          <w:color w:val="7030A0"/>
        </w:rPr>
        <w:t xml:space="preserve">előterjesztés határozati javaslatát, és a következő határozatot hozta: </w:t>
      </w:r>
    </w:p>
    <w:p w:rsidR="0084538F" w:rsidRPr="0084538F" w:rsidRDefault="0084538F" w:rsidP="0084538F">
      <w:pPr>
        <w:spacing w:line="240" w:lineRule="auto"/>
        <w:jc w:val="both"/>
        <w:rPr>
          <w:rFonts w:cstheme="minorHAnsi"/>
          <w:b/>
          <w:u w:val="single"/>
        </w:rPr>
      </w:pPr>
      <w:r w:rsidRPr="0084538F">
        <w:rPr>
          <w:rFonts w:cstheme="minorHAnsi"/>
          <w:b/>
          <w:u w:val="single"/>
        </w:rPr>
        <w:t>7</w:t>
      </w:r>
      <w:r>
        <w:rPr>
          <w:rFonts w:cstheme="minorHAnsi"/>
          <w:b/>
          <w:u w:val="single"/>
        </w:rPr>
        <w:t>4</w:t>
      </w:r>
      <w:r w:rsidRPr="0084538F">
        <w:rPr>
          <w:rFonts w:cstheme="minorHAnsi"/>
          <w:b/>
          <w:u w:val="single"/>
        </w:rPr>
        <w:t>/2019. (V.29.) VMB határozat:</w:t>
      </w:r>
    </w:p>
    <w:p w:rsidR="0084538F" w:rsidRDefault="00077068" w:rsidP="0084538F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>szoboszló Város Önkormányzata Képviselő – testületének, hogy kinyilatkozza a Hajdúszoboszló, Rákóczi utca 25. szám alatt lévő, 6192 hrsz-ú közterület megnevezésű ingatlanon található 9.számú garázs Gál István eladó által 2019.05.10. napon kötött adásvételi szerződésre vonatkozóan Hajdúszoboszló Város Önkormányzata élni kíván elővásárlási jogával, és 1.200.000 Ft vételár megfizetése mellett megvásárolja a 16,38 m2 alapterületű garázst.</w:t>
      </w:r>
    </w:p>
    <w:p w:rsidR="00077068" w:rsidRDefault="00077068" w:rsidP="0084538F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Az Önkormányzat a vételárat a költségvetési tartalék terhére fizeti meg az eladó részére. A Képviselő – testület felhatalmazza a Polgármestert az adás-vételi szerződés aláírására. </w:t>
      </w:r>
    </w:p>
    <w:p w:rsidR="00077068" w:rsidRDefault="00077068" w:rsidP="00077068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077068" w:rsidRDefault="00077068" w:rsidP="00077068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077068" w:rsidRPr="00077068" w:rsidRDefault="00077068" w:rsidP="00077068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077068">
        <w:rPr>
          <w:b/>
          <w:sz w:val="24"/>
          <w:szCs w:val="24"/>
        </w:rPr>
        <w:t xml:space="preserve">Előterjesztés elővásárlási jog gyakorlására. </w:t>
      </w:r>
    </w:p>
    <w:p w:rsidR="00077068" w:rsidRDefault="00137175" w:rsidP="00077068">
      <w:pPr>
        <w:tabs>
          <w:tab w:val="left" w:pos="360"/>
        </w:tabs>
        <w:jc w:val="both"/>
        <w:rPr>
          <w:rFonts w:cstheme="minorHAnsi"/>
        </w:rPr>
      </w:pPr>
      <w:r w:rsidRPr="0084538F">
        <w:rPr>
          <w:rFonts w:cstheme="minorHAnsi"/>
          <w:u w:val="single"/>
        </w:rPr>
        <w:t>Marosi György Csongor/VMB levezető elnök</w:t>
      </w:r>
      <w:r w:rsidRPr="0084538F">
        <w:rPr>
          <w:rFonts w:cstheme="minorHAnsi"/>
        </w:rPr>
        <w:t>:</w:t>
      </w:r>
      <w:r>
        <w:rPr>
          <w:rFonts w:cstheme="minorHAnsi"/>
        </w:rPr>
        <w:t xml:space="preserve"> Amennyiben az elővásárlás mellett döntenek, úgy mindenkinek látnia kell, hogy a döntés precedens értékű lesz. Mind a 12 felül építmény tulajdonosa értékesíteni akarja </w:t>
      </w:r>
      <w:r w:rsidR="00E07D90">
        <w:rPr>
          <w:rFonts w:cstheme="minorHAnsi"/>
        </w:rPr>
        <w:t>a pavilon</w:t>
      </w:r>
      <w:r>
        <w:rPr>
          <w:rFonts w:cstheme="minorHAnsi"/>
        </w:rPr>
        <w:t xml:space="preserve">t, </w:t>
      </w:r>
      <w:r w:rsidR="00E07D90">
        <w:rPr>
          <w:rFonts w:cstheme="minorHAnsi"/>
        </w:rPr>
        <w:t>és ezek megvásárlása</w:t>
      </w:r>
      <w:r>
        <w:rPr>
          <w:rFonts w:cstheme="minorHAnsi"/>
        </w:rPr>
        <w:t xml:space="preserve"> jelentős összegbe kerül majd az Önkormányzatnak.</w:t>
      </w:r>
    </w:p>
    <w:p w:rsidR="00137175" w:rsidRDefault="00137175" w:rsidP="00077068">
      <w:pPr>
        <w:tabs>
          <w:tab w:val="left" w:pos="360"/>
        </w:tabs>
        <w:jc w:val="both"/>
        <w:rPr>
          <w:rFonts w:cstheme="minorHAnsi"/>
        </w:rPr>
      </w:pPr>
      <w:r w:rsidRPr="00137175">
        <w:rPr>
          <w:rFonts w:cstheme="minorHAnsi"/>
          <w:u w:val="single"/>
        </w:rPr>
        <w:t>Máté Lajos/VMB tag</w:t>
      </w:r>
      <w:r>
        <w:rPr>
          <w:rFonts w:cstheme="minorHAnsi"/>
        </w:rPr>
        <w:t>: Ha az Önkormányzat rögzítené az árat, nem fordulna elő ez a helyzet, de a tulajdonosokat mégis kimenekítenék. Jó alkalom nyílik most a terület rendezésére</w:t>
      </w:r>
      <w:r w:rsidR="00E07D90">
        <w:rPr>
          <w:rFonts w:cstheme="minorHAnsi"/>
        </w:rPr>
        <w:t>, támogatja az előterjesztés határozati javaslatát</w:t>
      </w:r>
      <w:r>
        <w:rPr>
          <w:rFonts w:cstheme="minorHAnsi"/>
        </w:rPr>
        <w:t xml:space="preserve">. </w:t>
      </w:r>
    </w:p>
    <w:p w:rsidR="0098693A" w:rsidRDefault="0098693A" w:rsidP="00077068">
      <w:pPr>
        <w:tabs>
          <w:tab w:val="left" w:pos="360"/>
        </w:tabs>
        <w:jc w:val="both"/>
        <w:rPr>
          <w:rFonts w:cstheme="minorHAnsi"/>
        </w:rPr>
      </w:pPr>
      <w:r w:rsidRPr="0067271D">
        <w:rPr>
          <w:rFonts w:cstheme="minorHAnsi"/>
          <w:u w:val="single"/>
        </w:rPr>
        <w:t>Lőrincz László/gazdasági irodavezető</w:t>
      </w:r>
      <w:r>
        <w:rPr>
          <w:rFonts w:cstheme="minorHAnsi"/>
        </w:rPr>
        <w:t>: Az elővásárlási jog esetében vevő pozícióban lép be az Önkormányzat a</w:t>
      </w:r>
      <w:r w:rsidR="0067271D">
        <w:rPr>
          <w:rFonts w:cstheme="minorHAnsi"/>
        </w:rPr>
        <w:t xml:space="preserve"> jogügyletbe. Adásvételi eljárásnál, az egyezség szerinti összeg a mérvadó. Javasolja a határozati javaslat elfogadását. </w:t>
      </w:r>
    </w:p>
    <w:p w:rsidR="00A355C8" w:rsidRDefault="0067271D" w:rsidP="00077068">
      <w:pPr>
        <w:tabs>
          <w:tab w:val="left" w:pos="360"/>
        </w:tabs>
        <w:jc w:val="both"/>
        <w:rPr>
          <w:rFonts w:cstheme="minorHAnsi"/>
        </w:rPr>
      </w:pPr>
      <w:r w:rsidRPr="00A355C8">
        <w:rPr>
          <w:rFonts w:cstheme="minorHAnsi"/>
          <w:u w:val="single"/>
        </w:rPr>
        <w:t>Antalné Tardi Irén/önkormányzati képviselő</w:t>
      </w:r>
      <w:r>
        <w:rPr>
          <w:rFonts w:cstheme="minorHAnsi"/>
        </w:rPr>
        <w:t xml:space="preserve">: </w:t>
      </w:r>
      <w:r w:rsidR="00A355C8">
        <w:rPr>
          <w:rFonts w:cstheme="minorHAnsi"/>
        </w:rPr>
        <w:t>Támogatja azt az elképzelést, hogy kerüljön vissza az Önkormányzat tulajdonába a felépítmény, és szabadon rendelkezzen továbbiakban az Önkormányzat a területtel. Az 1.számú pavilon esetében nem vásárolná meg a konyhatechnikai eszközöket. A 11 számú pavilon esetében támogatja az elővásárlási jog gyakorlását.</w:t>
      </w:r>
    </w:p>
    <w:p w:rsidR="00A355C8" w:rsidRDefault="00A355C8" w:rsidP="00077068">
      <w:pPr>
        <w:tabs>
          <w:tab w:val="left" w:pos="360"/>
        </w:tabs>
        <w:jc w:val="both"/>
        <w:rPr>
          <w:rFonts w:cstheme="minorHAnsi"/>
        </w:rPr>
      </w:pPr>
      <w:r w:rsidRPr="00A355C8">
        <w:rPr>
          <w:rFonts w:cstheme="minorHAnsi"/>
          <w:u w:val="single"/>
        </w:rPr>
        <w:t>Orosz János/VMB elnök</w:t>
      </w:r>
      <w:r>
        <w:rPr>
          <w:rFonts w:cstheme="minorHAnsi"/>
        </w:rPr>
        <w:t xml:space="preserve">: Halasszuk el a döntést. </w:t>
      </w:r>
    </w:p>
    <w:p w:rsidR="00A355C8" w:rsidRDefault="00A355C8" w:rsidP="00077068">
      <w:pPr>
        <w:tabs>
          <w:tab w:val="left" w:pos="360"/>
        </w:tabs>
        <w:jc w:val="both"/>
        <w:rPr>
          <w:rFonts w:cstheme="minorHAnsi"/>
        </w:rPr>
      </w:pPr>
      <w:r w:rsidRPr="00A355C8">
        <w:rPr>
          <w:rFonts w:cstheme="minorHAnsi"/>
          <w:u w:val="single"/>
        </w:rPr>
        <w:t>Dr. Korpos Szabolcs/jegyző</w:t>
      </w:r>
      <w:r>
        <w:rPr>
          <w:rFonts w:cstheme="minorHAnsi"/>
        </w:rPr>
        <w:t>: Az elővásárlási jog határidőre vonatkozik. Dönteni most kell.</w:t>
      </w:r>
    </w:p>
    <w:p w:rsidR="00CF5BFE" w:rsidRDefault="00A355C8" w:rsidP="00077068">
      <w:pPr>
        <w:tabs>
          <w:tab w:val="left" w:pos="360"/>
        </w:tabs>
        <w:jc w:val="both"/>
        <w:rPr>
          <w:rFonts w:cstheme="minorHAnsi"/>
        </w:rPr>
      </w:pPr>
      <w:r w:rsidRPr="0084538F">
        <w:rPr>
          <w:rFonts w:cstheme="minorHAnsi"/>
          <w:u w:val="single"/>
        </w:rPr>
        <w:t>Marosi György Csongor/VMB levezető elnök</w:t>
      </w:r>
      <w:r w:rsidRPr="0084538F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F4A3C">
        <w:rPr>
          <w:rFonts w:cstheme="minorHAnsi"/>
        </w:rPr>
        <w:t>A holnapi Képviselő – testületi ülésre a Hivatal adjon részletes tájékoztatást az elővásárlási jog gyakorlásával</w:t>
      </w:r>
      <w:r w:rsidR="00E07D90">
        <w:rPr>
          <w:rFonts w:cstheme="minorHAnsi"/>
        </w:rPr>
        <w:t>,</w:t>
      </w:r>
      <w:r w:rsidR="002F4A3C">
        <w:rPr>
          <w:rFonts w:cstheme="minorHAnsi"/>
        </w:rPr>
        <w:t xml:space="preserve"> és a pavilonban lévő eszközök megvásárlásával kapcsolatosan. Aki támogatja, a 11</w:t>
      </w:r>
      <w:r w:rsidR="00550F3A">
        <w:rPr>
          <w:rFonts w:cstheme="minorHAnsi"/>
        </w:rPr>
        <w:t>.</w:t>
      </w:r>
      <w:r w:rsidR="002F4A3C">
        <w:rPr>
          <w:rFonts w:cstheme="minorHAnsi"/>
        </w:rPr>
        <w:t xml:space="preserve"> és 1</w:t>
      </w:r>
      <w:r w:rsidR="00550F3A">
        <w:rPr>
          <w:rFonts w:cstheme="minorHAnsi"/>
        </w:rPr>
        <w:t>. sor</w:t>
      </w:r>
      <w:r w:rsidR="002F4A3C">
        <w:rPr>
          <w:rFonts w:cstheme="minorHAnsi"/>
        </w:rPr>
        <w:t>számú pavi</w:t>
      </w:r>
      <w:r w:rsidR="00550F3A">
        <w:rPr>
          <w:rFonts w:cstheme="minorHAnsi"/>
        </w:rPr>
        <w:t xml:space="preserve">lon </w:t>
      </w:r>
      <w:r w:rsidR="002F4A3C">
        <w:rPr>
          <w:rFonts w:cstheme="minorHAnsi"/>
        </w:rPr>
        <w:t>elővásárlási jog</w:t>
      </w:r>
      <w:r w:rsidR="00550F3A">
        <w:rPr>
          <w:rFonts w:cstheme="minorHAnsi"/>
        </w:rPr>
        <w:t>ának</w:t>
      </w:r>
      <w:r w:rsidR="002F4A3C">
        <w:rPr>
          <w:rFonts w:cstheme="minorHAnsi"/>
        </w:rPr>
        <w:t xml:space="preserve"> </w:t>
      </w:r>
      <w:r w:rsidR="00E07D90">
        <w:rPr>
          <w:rFonts w:cstheme="minorHAnsi"/>
        </w:rPr>
        <w:t xml:space="preserve">ismételt </w:t>
      </w:r>
      <w:r w:rsidR="00CF5BFE">
        <w:rPr>
          <w:rFonts w:cstheme="minorHAnsi"/>
        </w:rPr>
        <w:t xml:space="preserve">áttekintését, és </w:t>
      </w:r>
      <w:r w:rsidR="00550F3A">
        <w:rPr>
          <w:rFonts w:cstheme="minorHAnsi"/>
        </w:rPr>
        <w:t xml:space="preserve">e lehetőségek </w:t>
      </w:r>
      <w:r w:rsidR="00E07D90">
        <w:rPr>
          <w:rFonts w:cstheme="minorHAnsi"/>
        </w:rPr>
        <w:t>tudatában,</w:t>
      </w:r>
      <w:r w:rsidR="00550F3A">
        <w:rPr>
          <w:rFonts w:cstheme="minorHAnsi"/>
        </w:rPr>
        <w:t xml:space="preserve"> </w:t>
      </w:r>
      <w:r w:rsidR="00CF5BFE">
        <w:rPr>
          <w:rFonts w:cstheme="minorHAnsi"/>
        </w:rPr>
        <w:t xml:space="preserve">a döntés </w:t>
      </w:r>
      <w:r w:rsidR="00550F3A">
        <w:rPr>
          <w:rFonts w:cstheme="minorHAnsi"/>
        </w:rPr>
        <w:t>Képviselő – testületi ülés</w:t>
      </w:r>
      <w:r w:rsidR="00E07D90">
        <w:rPr>
          <w:rFonts w:cstheme="minorHAnsi"/>
        </w:rPr>
        <w:t>re</w:t>
      </w:r>
      <w:r w:rsidR="00550F3A">
        <w:rPr>
          <w:rFonts w:cstheme="minorHAnsi"/>
        </w:rPr>
        <w:t xml:space="preserve"> való </w:t>
      </w:r>
      <w:r w:rsidR="00E07D90">
        <w:rPr>
          <w:rFonts w:cstheme="minorHAnsi"/>
        </w:rPr>
        <w:t>halasztását</w:t>
      </w:r>
      <w:r w:rsidR="00CF5BFE">
        <w:rPr>
          <w:rFonts w:cstheme="minorHAnsi"/>
        </w:rPr>
        <w:t>, az kézfeltartással jelezze:</w:t>
      </w:r>
    </w:p>
    <w:p w:rsidR="00CF5BFE" w:rsidRDefault="00CF5BFE" w:rsidP="00CF5BFE">
      <w:pPr>
        <w:spacing w:line="240" w:lineRule="auto"/>
        <w:jc w:val="both"/>
        <w:rPr>
          <w:rFonts w:cstheme="minorHAnsi"/>
          <w:color w:val="7030A0"/>
        </w:rPr>
      </w:pPr>
      <w:r w:rsidRPr="0084538F">
        <w:rPr>
          <w:rFonts w:cstheme="minorHAnsi"/>
          <w:color w:val="7030A0"/>
        </w:rPr>
        <w:t>A VMB (döntéshozatalban 8 fő vesz részt) 8 igen szavazattal (Orosz János, Marosi György Csongor, Máté Lajos, Németi Attila Sándor, Majoros Petronella, Harsányi István, Árva Gergő, Kovács Károly) ellenszavazat és tartózkodás nélkül elfogadta</w:t>
      </w:r>
      <w:r>
        <w:rPr>
          <w:rFonts w:cstheme="minorHAnsi"/>
          <w:color w:val="7030A0"/>
        </w:rPr>
        <w:t>, hogy a Hivatal tájékoztatásáig</w:t>
      </w:r>
      <w:r w:rsidRPr="0084538F">
        <w:rPr>
          <w:rFonts w:cstheme="minorHAnsi"/>
          <w:color w:val="7030A0"/>
        </w:rPr>
        <w:t xml:space="preserve"> a</w:t>
      </w:r>
      <w:r>
        <w:rPr>
          <w:rFonts w:cstheme="minorHAnsi"/>
          <w:color w:val="7030A0"/>
        </w:rPr>
        <w:t xml:space="preserve">z 1 és 11. sorszámú pavilonnal kapcsolatos döntését elhalasztja.   </w:t>
      </w:r>
    </w:p>
    <w:p w:rsidR="0067271D" w:rsidRPr="00550F3A" w:rsidRDefault="00550F3A" w:rsidP="00550F3A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rFonts w:cstheme="minorHAnsi"/>
          <w:b/>
        </w:rPr>
      </w:pPr>
      <w:r w:rsidRPr="00550F3A">
        <w:rPr>
          <w:b/>
          <w:sz w:val="24"/>
          <w:szCs w:val="24"/>
        </w:rPr>
        <w:t xml:space="preserve">Előterjesztés Liget utcai ingatlanok hasznosítására. </w:t>
      </w:r>
    </w:p>
    <w:p w:rsidR="00550F3A" w:rsidRDefault="00D13DF0" w:rsidP="00550F3A">
      <w:pPr>
        <w:tabs>
          <w:tab w:val="left" w:pos="360"/>
        </w:tabs>
        <w:jc w:val="both"/>
        <w:rPr>
          <w:rFonts w:cstheme="minorHAnsi"/>
        </w:rPr>
      </w:pPr>
      <w:r w:rsidRPr="00D13DF0">
        <w:rPr>
          <w:rFonts w:cstheme="minorHAnsi"/>
          <w:u w:val="single"/>
        </w:rPr>
        <w:t>Majoros Petronella/VMB tag</w:t>
      </w:r>
      <w:r>
        <w:rPr>
          <w:rFonts w:cstheme="minorHAnsi"/>
        </w:rPr>
        <w:t>: Nem támogatja, hogy a fürdő övezetében, vendégekre szakosodott területen városi lovarda létesüljön, azért nem támogatja, mert az elképzelés nem odavaló.</w:t>
      </w:r>
    </w:p>
    <w:p w:rsidR="00D13DF0" w:rsidRDefault="00D13DF0" w:rsidP="00550F3A">
      <w:pPr>
        <w:tabs>
          <w:tab w:val="left" w:pos="360"/>
        </w:tabs>
        <w:jc w:val="both"/>
        <w:rPr>
          <w:rFonts w:cstheme="minorHAnsi"/>
        </w:rPr>
      </w:pPr>
      <w:r w:rsidRPr="0084538F">
        <w:rPr>
          <w:rFonts w:cstheme="minorHAnsi"/>
          <w:u w:val="single"/>
        </w:rPr>
        <w:t>Marosi György Csongor/VMB levezető elnök</w:t>
      </w:r>
      <w:r w:rsidRPr="0084538F">
        <w:rPr>
          <w:rFonts w:cstheme="minorHAnsi"/>
        </w:rPr>
        <w:t>:</w:t>
      </w:r>
      <w:r>
        <w:rPr>
          <w:rFonts w:cstheme="minorHAnsi"/>
        </w:rPr>
        <w:t xml:space="preserve"> Aki támogatja az előterjesztés határozati javaslatát, az kézfeltartással jelezze:</w:t>
      </w:r>
    </w:p>
    <w:p w:rsidR="00D13DF0" w:rsidRDefault="00D13DF0" w:rsidP="00D13DF0">
      <w:pPr>
        <w:spacing w:line="240" w:lineRule="auto"/>
        <w:jc w:val="both"/>
        <w:rPr>
          <w:rFonts w:cstheme="minorHAnsi"/>
          <w:color w:val="7030A0"/>
        </w:rPr>
      </w:pPr>
      <w:r w:rsidRPr="0084538F">
        <w:rPr>
          <w:rFonts w:cstheme="minorHAnsi"/>
          <w:color w:val="7030A0"/>
        </w:rPr>
        <w:t xml:space="preserve">A VMB (döntéshozatalban 8 fő vesz részt) </w:t>
      </w:r>
      <w:r>
        <w:rPr>
          <w:rFonts w:cstheme="minorHAnsi"/>
          <w:color w:val="7030A0"/>
        </w:rPr>
        <w:t xml:space="preserve">0 igen, 0 ellenszavazattal és </w:t>
      </w:r>
      <w:r w:rsidRPr="0084538F">
        <w:rPr>
          <w:rFonts w:cstheme="minorHAnsi"/>
          <w:color w:val="7030A0"/>
        </w:rPr>
        <w:t xml:space="preserve">8 </w:t>
      </w:r>
      <w:r>
        <w:rPr>
          <w:rFonts w:cstheme="minorHAnsi"/>
          <w:color w:val="7030A0"/>
        </w:rPr>
        <w:t>tartózkodással</w:t>
      </w:r>
      <w:r w:rsidRPr="0084538F">
        <w:rPr>
          <w:rFonts w:cstheme="minorHAnsi"/>
          <w:color w:val="7030A0"/>
        </w:rPr>
        <w:t xml:space="preserve"> (Orosz János, Marosi György Csongor, Máté Lajos, Németi Attila Sándor, Majoros Petronella, Harsányi István, Árva Gergő, Kovács Károly) </w:t>
      </w:r>
      <w:r>
        <w:rPr>
          <w:rFonts w:cstheme="minorHAnsi"/>
          <w:color w:val="7030A0"/>
        </w:rPr>
        <w:t xml:space="preserve">a bizottság nem hozott döntést a Liget utcai ingatlanok hasznosítására. </w:t>
      </w:r>
    </w:p>
    <w:p w:rsidR="00E07D90" w:rsidRPr="0084538F" w:rsidRDefault="00E07D90" w:rsidP="00E07D90">
      <w:pPr>
        <w:spacing w:line="240" w:lineRule="auto"/>
        <w:jc w:val="both"/>
        <w:rPr>
          <w:rFonts w:cstheme="minorHAnsi"/>
          <w:b/>
          <w:u w:val="single"/>
        </w:rPr>
      </w:pPr>
      <w:r w:rsidRPr="0084538F">
        <w:rPr>
          <w:rFonts w:cstheme="minorHAnsi"/>
          <w:b/>
          <w:u w:val="single"/>
        </w:rPr>
        <w:t>7</w:t>
      </w:r>
      <w:r>
        <w:rPr>
          <w:rFonts w:cstheme="minorHAnsi"/>
          <w:b/>
          <w:u w:val="single"/>
        </w:rPr>
        <w:t>5</w:t>
      </w:r>
      <w:r w:rsidRPr="0084538F">
        <w:rPr>
          <w:rFonts w:cstheme="minorHAnsi"/>
          <w:b/>
          <w:u w:val="single"/>
        </w:rPr>
        <w:t>/2019. (V.29.) VMB határozat:</w:t>
      </w:r>
    </w:p>
    <w:p w:rsidR="00E07D90" w:rsidRDefault="00E07D90" w:rsidP="00E07D90">
      <w:pPr>
        <w:spacing w:line="240" w:lineRule="auto"/>
        <w:jc w:val="both"/>
        <w:rPr>
          <w:rFonts w:asciiTheme="majorHAnsi" w:eastAsia="Times New Roman" w:hAnsiTheme="majorHAnsi" w:cs="Times New Roman"/>
          <w:b/>
        </w:rPr>
      </w:pPr>
      <w:r w:rsidRPr="00E07D90">
        <w:rPr>
          <w:rFonts w:asciiTheme="majorHAnsi" w:hAnsiTheme="majorHAnsi" w:cstheme="minorHAnsi"/>
          <w:b/>
        </w:rPr>
        <w:t xml:space="preserve">Hajdúszoboszló Város Önkormányzatának Városfejlesztési, Mezőgazdasági Bizottsága döntését a </w:t>
      </w:r>
      <w:r w:rsidRPr="00E07D90">
        <w:rPr>
          <w:rFonts w:asciiTheme="majorHAnsi" w:eastAsia="Times New Roman" w:hAnsiTheme="majorHAnsi" w:cs="Times New Roman"/>
          <w:b/>
        </w:rPr>
        <w:t>Hajdúszoboszló, Liget utca – Böszörményi utca sarkán található 2267/26 és 2667/27 hrsz-ú ingatlanok hasznosítására vonatkozóan</w:t>
      </w:r>
      <w:r>
        <w:rPr>
          <w:rFonts w:asciiTheme="majorHAnsi" w:eastAsia="Times New Roman" w:hAnsiTheme="majorHAnsi" w:cs="Times New Roman"/>
          <w:b/>
        </w:rPr>
        <w:t>.</w:t>
      </w:r>
    </w:p>
    <w:p w:rsidR="00E07D90" w:rsidRDefault="00E07D90" w:rsidP="00E07D90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E07D90" w:rsidRDefault="00E07D90" w:rsidP="00E07D90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E07D90" w:rsidRDefault="00E07D90" w:rsidP="00D13DF0">
      <w:pPr>
        <w:spacing w:line="240" w:lineRule="auto"/>
        <w:jc w:val="both"/>
        <w:rPr>
          <w:rFonts w:cstheme="minorHAnsi"/>
          <w:color w:val="7030A0"/>
        </w:rPr>
      </w:pPr>
    </w:p>
    <w:p w:rsidR="00D13DF0" w:rsidRPr="00D13DF0" w:rsidRDefault="00D13DF0" w:rsidP="00D13DF0">
      <w:pPr>
        <w:pStyle w:val="Listaszerbekezds"/>
        <w:numPr>
          <w:ilvl w:val="0"/>
          <w:numId w:val="25"/>
        </w:numPr>
        <w:spacing w:line="240" w:lineRule="auto"/>
        <w:jc w:val="center"/>
        <w:rPr>
          <w:rFonts w:cstheme="minorHAnsi"/>
          <w:b/>
          <w:color w:val="7030A0"/>
        </w:rPr>
      </w:pPr>
      <w:r w:rsidRPr="00D13DF0">
        <w:rPr>
          <w:b/>
          <w:sz w:val="24"/>
          <w:szCs w:val="24"/>
        </w:rPr>
        <w:t>Előterjesztés tulajdonosi hozzájárulás Fürdő utcai peron megépítésére.</w:t>
      </w:r>
    </w:p>
    <w:p w:rsidR="00D13DF0" w:rsidRPr="00D13DF0" w:rsidRDefault="00D13DF0" w:rsidP="00D13DF0">
      <w:pPr>
        <w:tabs>
          <w:tab w:val="left" w:pos="360"/>
        </w:tabs>
        <w:jc w:val="both"/>
        <w:rPr>
          <w:rFonts w:cstheme="minorHAnsi"/>
        </w:rPr>
      </w:pPr>
      <w:r w:rsidRPr="00D13DF0">
        <w:rPr>
          <w:rFonts w:cstheme="minorHAnsi"/>
          <w:u w:val="single"/>
        </w:rPr>
        <w:t>Marosi György Csongor/VMB levezető elnök</w:t>
      </w:r>
      <w:r w:rsidRPr="00D13DF0">
        <w:rPr>
          <w:rFonts w:cstheme="minorHAnsi"/>
        </w:rPr>
        <w:t xml:space="preserve">: Kérdés, hozzászólás és vélemény hiányában a szavazás következik. Aki elfogadja az előterjesztés határozati javaslatát </w:t>
      </w:r>
      <w:r>
        <w:rPr>
          <w:rFonts w:cstheme="minorHAnsi"/>
        </w:rPr>
        <w:t xml:space="preserve">Fürdő utcai peronnal kapcsolatos tulajdonosi hozzájárulás kiadására, </w:t>
      </w:r>
      <w:r w:rsidRPr="00D13DF0">
        <w:rPr>
          <w:rFonts w:cstheme="minorHAnsi"/>
        </w:rPr>
        <w:t>az kézfeltartással jelezze:</w:t>
      </w:r>
    </w:p>
    <w:p w:rsidR="00D13DF0" w:rsidRPr="00D13DF0" w:rsidRDefault="00D13DF0" w:rsidP="00D13DF0">
      <w:pPr>
        <w:spacing w:line="240" w:lineRule="auto"/>
        <w:jc w:val="both"/>
        <w:rPr>
          <w:rFonts w:cstheme="minorHAnsi"/>
          <w:color w:val="7030A0"/>
        </w:rPr>
      </w:pPr>
      <w:r w:rsidRPr="00D13DF0">
        <w:rPr>
          <w:rFonts w:cstheme="minorHAnsi"/>
          <w:color w:val="7030A0"/>
        </w:rPr>
        <w:t xml:space="preserve">A VMB (döntéshozatalban 8 fő vesz részt) 8 igen szavazattal (Orosz János, Marosi György Csongor, Máté Lajos, Németi Attila Sándor, Majoros Petronella, Harsányi István, Árva Gergő, Kovács Károly) ellenszavazat és tartózkodás nélkül elfogadta </w:t>
      </w:r>
      <w:r w:rsidR="00411AEA">
        <w:rPr>
          <w:rFonts w:cstheme="minorHAnsi"/>
          <w:color w:val="7030A0"/>
        </w:rPr>
        <w:t xml:space="preserve">tulajdonosi hozzájárulás Fürdő utcai peronra vonatkozó kiadását, </w:t>
      </w:r>
      <w:r w:rsidRPr="00D13DF0">
        <w:rPr>
          <w:rFonts w:cstheme="minorHAnsi"/>
          <w:color w:val="7030A0"/>
        </w:rPr>
        <w:t xml:space="preserve">és a következő határozatot hozta: </w:t>
      </w:r>
    </w:p>
    <w:p w:rsidR="00411AEA" w:rsidRPr="0084538F" w:rsidRDefault="00411AEA" w:rsidP="00411AEA">
      <w:pPr>
        <w:spacing w:line="240" w:lineRule="auto"/>
        <w:jc w:val="both"/>
        <w:rPr>
          <w:rFonts w:cstheme="minorHAnsi"/>
          <w:b/>
          <w:u w:val="single"/>
        </w:rPr>
      </w:pPr>
      <w:r w:rsidRPr="0084538F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6</w:t>
      </w:r>
      <w:r w:rsidRPr="0084538F">
        <w:rPr>
          <w:rFonts w:cstheme="minorHAnsi"/>
          <w:b/>
          <w:u w:val="single"/>
        </w:rPr>
        <w:t>/2019. (V.29.) VMB határozat:</w:t>
      </w:r>
    </w:p>
    <w:p w:rsidR="00D13DF0" w:rsidRDefault="00411AEA" w:rsidP="00411AEA">
      <w:pPr>
        <w:tabs>
          <w:tab w:val="left" w:pos="360"/>
        </w:tabs>
        <w:jc w:val="both"/>
        <w:rPr>
          <w:rFonts w:cstheme="minorHAnsi"/>
          <w:b/>
        </w:rPr>
      </w:pPr>
      <w:r w:rsidRPr="008139DE">
        <w:rPr>
          <w:rFonts w:cstheme="minorHAnsi"/>
          <w:b/>
        </w:rPr>
        <w:t>Hajdúszoboszló Város Önkormányzatának Városfejleszt</w:t>
      </w:r>
      <w:r>
        <w:rPr>
          <w:rFonts w:cstheme="minorHAnsi"/>
          <w:b/>
        </w:rPr>
        <w:t xml:space="preserve">ési, Mezőgazdasági Bizottsága elfogadásra javasolja </w:t>
      </w:r>
      <w:r w:rsidRPr="008139DE">
        <w:rPr>
          <w:rFonts w:cstheme="minorHAnsi"/>
          <w:b/>
        </w:rPr>
        <w:t>Hajdú</w:t>
      </w:r>
      <w:r>
        <w:rPr>
          <w:rFonts w:cstheme="minorHAnsi"/>
          <w:b/>
        </w:rPr>
        <w:t xml:space="preserve">szoboszló Város Önkormányzata Képviselő – testületének, hogy hozzájárulását adja a Hajdúszoboszló, Liget utca – Böszörményi utca sarkán </w:t>
      </w:r>
      <w:r w:rsidR="0091794B">
        <w:rPr>
          <w:rFonts w:cstheme="minorHAnsi"/>
          <w:b/>
        </w:rPr>
        <w:t xml:space="preserve">található 2267/26 és 2667/27 hrsz –ú ingatlanok hasznosítására történő nyilvános pályázat kiírásához. A Képviselő – testület felkéri a Hajdúszoboszlói Polgármesteri Hivatalt a pályázati kiírás összeállítására, melyet a Képviselő – testület egy későbbi előterjesztés keretében megtárgyal. </w:t>
      </w:r>
    </w:p>
    <w:p w:rsidR="0091794B" w:rsidRDefault="0091794B" w:rsidP="0091794B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91794B" w:rsidRDefault="0091794B" w:rsidP="0091794B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91794B" w:rsidRPr="0091794B" w:rsidRDefault="0091794B" w:rsidP="0091794B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rFonts w:cstheme="minorHAnsi"/>
          <w:b/>
        </w:rPr>
      </w:pPr>
      <w:r w:rsidRPr="0091794B">
        <w:rPr>
          <w:b/>
          <w:sz w:val="24"/>
          <w:szCs w:val="24"/>
        </w:rPr>
        <w:t xml:space="preserve">Előterjesztés hozzájárulás öntözőcső fektetésére. </w:t>
      </w:r>
    </w:p>
    <w:p w:rsidR="0091794B" w:rsidRDefault="0091794B" w:rsidP="0091794B">
      <w:pPr>
        <w:tabs>
          <w:tab w:val="left" w:pos="360"/>
        </w:tabs>
        <w:jc w:val="both"/>
        <w:rPr>
          <w:rFonts w:cstheme="minorHAnsi"/>
        </w:rPr>
      </w:pPr>
      <w:r w:rsidRPr="0091794B">
        <w:rPr>
          <w:rFonts w:cstheme="minorHAnsi"/>
          <w:u w:val="single"/>
        </w:rPr>
        <w:t>Marosi György Csongor/VMB levezető elnök</w:t>
      </w:r>
      <w:r w:rsidRPr="0091794B">
        <w:rPr>
          <w:rFonts w:cstheme="minorHAnsi"/>
        </w:rPr>
        <w:t xml:space="preserve">: Kérdés, hozzászólás és vélemény hiányában a szavazás következik. Aki elfogadja az előterjesztés határozati javaslatát </w:t>
      </w:r>
      <w:r w:rsidR="00C62E0C">
        <w:rPr>
          <w:rFonts w:cstheme="minorHAnsi"/>
        </w:rPr>
        <w:t>öntözőcső lefektetésére</w:t>
      </w:r>
      <w:r w:rsidRPr="0091794B">
        <w:rPr>
          <w:rFonts w:cstheme="minorHAnsi"/>
        </w:rPr>
        <w:t>, az kézfeltartással jelezze:</w:t>
      </w:r>
    </w:p>
    <w:p w:rsidR="0091794B" w:rsidRPr="0091794B" w:rsidRDefault="0091794B" w:rsidP="0091794B">
      <w:pPr>
        <w:tabs>
          <w:tab w:val="left" w:pos="360"/>
        </w:tabs>
        <w:jc w:val="both"/>
        <w:rPr>
          <w:rFonts w:cstheme="minorHAnsi"/>
        </w:rPr>
      </w:pPr>
      <w:r w:rsidRPr="0091794B">
        <w:rPr>
          <w:rFonts w:cstheme="minorHAnsi"/>
          <w:color w:val="7030A0"/>
        </w:rPr>
        <w:t>A VMB (döntéshozatalban 8 fő vesz részt) 8 igen szavazattal (Orosz János, Marosi György Csongor, Máté Lajos, Németi Attila Sándor, Majoros Petronella, Harsányi István, Árva Gergő, Kovács Károly) ellenszavazat és tartózkodás nélkül elfogadta tulajdonosi hozzájárulás kiadását</w:t>
      </w:r>
      <w:r w:rsidR="00C62E0C">
        <w:rPr>
          <w:rFonts w:cstheme="minorHAnsi"/>
          <w:color w:val="7030A0"/>
        </w:rPr>
        <w:t xml:space="preserve"> öntözőcső lefektetésére</w:t>
      </w:r>
      <w:r w:rsidRPr="0091794B">
        <w:rPr>
          <w:rFonts w:cstheme="minorHAnsi"/>
          <w:color w:val="7030A0"/>
        </w:rPr>
        <w:t xml:space="preserve">, és a következő határozatot hozta: </w:t>
      </w:r>
    </w:p>
    <w:p w:rsidR="0091794B" w:rsidRPr="0091794B" w:rsidRDefault="0091794B" w:rsidP="0091794B">
      <w:pPr>
        <w:spacing w:line="240" w:lineRule="auto"/>
        <w:jc w:val="both"/>
        <w:rPr>
          <w:rFonts w:cstheme="minorHAnsi"/>
          <w:b/>
          <w:u w:val="single"/>
        </w:rPr>
      </w:pPr>
      <w:r w:rsidRPr="0091794B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7</w:t>
      </w:r>
      <w:r w:rsidRPr="0091794B">
        <w:rPr>
          <w:rFonts w:cstheme="minorHAnsi"/>
          <w:b/>
          <w:u w:val="single"/>
        </w:rPr>
        <w:t>/2019. (V.29.) VMB határozat:</w:t>
      </w:r>
    </w:p>
    <w:p w:rsidR="00C62E0C" w:rsidRDefault="0091794B" w:rsidP="0091794B">
      <w:pPr>
        <w:tabs>
          <w:tab w:val="left" w:pos="360"/>
        </w:tabs>
        <w:jc w:val="both"/>
        <w:rPr>
          <w:rFonts w:cstheme="minorHAnsi"/>
          <w:b/>
        </w:rPr>
      </w:pPr>
      <w:r w:rsidRPr="0091794B">
        <w:rPr>
          <w:rFonts w:cstheme="minorHAnsi"/>
          <w:b/>
        </w:rPr>
        <w:t>Hajdúszoboszló Város Önkormányzatának Városfejlesztési, Mezőgazdasági Bizottsága elfogadásra</w:t>
      </w:r>
      <w:r w:rsidR="00C62E0C">
        <w:rPr>
          <w:rFonts w:cstheme="minorHAnsi"/>
          <w:b/>
        </w:rPr>
        <w:t xml:space="preserve"> javasolja </w:t>
      </w:r>
      <w:r w:rsidR="00C62E0C" w:rsidRPr="008139DE">
        <w:rPr>
          <w:rFonts w:cstheme="minorHAnsi"/>
          <w:b/>
        </w:rPr>
        <w:t>Hajdú</w:t>
      </w:r>
      <w:r w:rsidR="00C62E0C">
        <w:rPr>
          <w:rFonts w:cstheme="minorHAnsi"/>
          <w:b/>
        </w:rPr>
        <w:t>szoboszló Város Önkormányzata Képviselő – testületének, hogy tulajdonosi hozzájárulását adja, hogy a Hajdúszoboszló Város Önkormányzata tulajdonában lévő hajdúszoboszlói 0144 hrsz – ú csatorna és a 0143/1 hrsz-ú önkormányzati út megnevezésű ingatlan igénybevételével a Hajdúföld Agrárgazdaság Kft öntözőtelepet létesítsen.</w:t>
      </w:r>
    </w:p>
    <w:p w:rsidR="0091794B" w:rsidRDefault="00C62E0C" w:rsidP="0091794B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Beruházó köteles az öntözési időszak alatt az acél repülővezetéket úgy elhelyezni, hogy az önkormányzati út forgalmát és használhatóságát ne zavarja. Beruházó a beruházás kivitelezése során, valamint az öntözőtelep működése alatt harmadik személy részére okozott károkért felelősséggel tartozik. </w:t>
      </w:r>
    </w:p>
    <w:p w:rsidR="00C62E0C" w:rsidRDefault="00C62E0C" w:rsidP="0091794B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A tulajdonosi hozzájárulást Hajdúszoboszló Város Önkormányzata az öntözés vízjogi engedélyéhez adja ki. A Képviselő – testület felhatalmazza a Polgármestert a szükséges dokumentumok aláírására.</w:t>
      </w:r>
    </w:p>
    <w:p w:rsidR="00C62E0C" w:rsidRDefault="00C62E0C" w:rsidP="00C62E0C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C62E0C" w:rsidRDefault="00C62E0C" w:rsidP="00C62E0C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C62E0C" w:rsidRPr="00C62E0C" w:rsidRDefault="00C62E0C" w:rsidP="00C62E0C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cstheme="minorHAnsi"/>
          <w:b/>
        </w:rPr>
      </w:pPr>
      <w:r w:rsidRPr="00C62E0C">
        <w:rPr>
          <w:b/>
          <w:sz w:val="24"/>
          <w:szCs w:val="24"/>
        </w:rPr>
        <w:t>Előterjesztés helyi menetrendszerinti autóbuszközlekedés pályázati eljárással kapcsolatosan.</w:t>
      </w:r>
    </w:p>
    <w:p w:rsidR="00C62E0C" w:rsidRPr="00C62E0C" w:rsidRDefault="00C62E0C" w:rsidP="00C62E0C">
      <w:pPr>
        <w:tabs>
          <w:tab w:val="left" w:pos="360"/>
        </w:tabs>
        <w:suppressAutoHyphens w:val="0"/>
        <w:spacing w:after="0" w:line="240" w:lineRule="auto"/>
        <w:jc w:val="center"/>
        <w:rPr>
          <w:rFonts w:cstheme="minorHAnsi"/>
        </w:rPr>
      </w:pPr>
    </w:p>
    <w:p w:rsidR="009521E3" w:rsidRDefault="009521E3" w:rsidP="009521E3">
      <w:pPr>
        <w:tabs>
          <w:tab w:val="left" w:pos="360"/>
        </w:tabs>
        <w:jc w:val="both"/>
        <w:rPr>
          <w:rFonts w:cstheme="minorHAnsi"/>
        </w:rPr>
      </w:pPr>
      <w:r w:rsidRPr="0091794B">
        <w:rPr>
          <w:rFonts w:cstheme="minorHAnsi"/>
          <w:u w:val="single"/>
        </w:rPr>
        <w:t>Marosi György Csongor/VMB levezető elnök</w:t>
      </w:r>
      <w:r w:rsidRPr="0091794B">
        <w:rPr>
          <w:rFonts w:cstheme="minorHAnsi"/>
        </w:rPr>
        <w:t>: Kérdés, hozzászólás és vélemény hiányában a szavazás következik. Aki elfogadja az előterjesztés határozati javaslatát, az kézfeltartással jelezze:</w:t>
      </w:r>
    </w:p>
    <w:p w:rsidR="009521E3" w:rsidRPr="0091794B" w:rsidRDefault="009521E3" w:rsidP="009521E3">
      <w:pPr>
        <w:tabs>
          <w:tab w:val="left" w:pos="360"/>
        </w:tabs>
        <w:jc w:val="both"/>
        <w:rPr>
          <w:rFonts w:cstheme="minorHAnsi"/>
        </w:rPr>
      </w:pPr>
      <w:r w:rsidRPr="0091794B">
        <w:rPr>
          <w:rFonts w:cstheme="minorHAnsi"/>
          <w:color w:val="7030A0"/>
        </w:rPr>
        <w:t xml:space="preserve">A VMB (döntéshozatalban 8 fő vesz részt) 8 igen szavazattal (Orosz János, Marosi György Csongor, Máté Lajos, Németi Attila Sándor, Majoros Petronella, Harsányi István, Árva Gergő, Kovács Károly) ellenszavazat és tartózkodás nélkül elfogadta </w:t>
      </w:r>
      <w:r>
        <w:rPr>
          <w:rFonts w:cstheme="minorHAnsi"/>
          <w:color w:val="7030A0"/>
        </w:rPr>
        <w:t>a helyi menetrendszerinti autóbuszközlekedés pályázati eljárással kapcsolatos előterjesztés határozati javaslatát</w:t>
      </w:r>
      <w:r w:rsidRPr="0091794B">
        <w:rPr>
          <w:rFonts w:cstheme="minorHAnsi"/>
          <w:color w:val="7030A0"/>
        </w:rPr>
        <w:t xml:space="preserve">, és a következő határozatot hozta: </w:t>
      </w:r>
    </w:p>
    <w:p w:rsidR="009521E3" w:rsidRPr="0091794B" w:rsidRDefault="009521E3" w:rsidP="009521E3">
      <w:pPr>
        <w:spacing w:line="240" w:lineRule="auto"/>
        <w:jc w:val="both"/>
        <w:rPr>
          <w:rFonts w:cstheme="minorHAnsi"/>
          <w:b/>
          <w:u w:val="single"/>
        </w:rPr>
      </w:pPr>
      <w:r w:rsidRPr="0091794B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8</w:t>
      </w:r>
      <w:r w:rsidRPr="0091794B">
        <w:rPr>
          <w:rFonts w:cstheme="minorHAnsi"/>
          <w:b/>
          <w:u w:val="single"/>
        </w:rPr>
        <w:t>/2019. (V.29.) VMB határozat:</w:t>
      </w:r>
    </w:p>
    <w:p w:rsidR="009521E3" w:rsidRPr="009521E3" w:rsidRDefault="009521E3" w:rsidP="009521E3">
      <w:pPr>
        <w:tabs>
          <w:tab w:val="left" w:pos="360"/>
        </w:tabs>
        <w:jc w:val="both"/>
        <w:rPr>
          <w:b/>
        </w:rPr>
      </w:pPr>
      <w:r w:rsidRPr="009521E3">
        <w:rPr>
          <w:rFonts w:cstheme="minorHAnsi"/>
          <w:b/>
        </w:rPr>
        <w:t xml:space="preserve">Hajdúszoboszló Város Önkormányzatának Városfejlesztési, Mezőgazdasági Bizottsága elfogadásra javasolja Hajdúszoboszló Város Önkormányzata Képviselő – testületének, hogy </w:t>
      </w:r>
      <w:r w:rsidRPr="009521E3">
        <w:rPr>
          <w:b/>
        </w:rPr>
        <w:t>az autóbusszal végzett menetrend szerinti helyi személyszállítási közszolgáltatás ellátására vonatkozó közszolgáltatási szerződést - a közszolgáltató kiválasztására irányuló eljárás eredményes lefolytatása érdekében – a jelenleg hatályos szerződéssel azonos tartalommal 2019. szeptember 30. napjáig meghosszabbítja, felhatalmazza a polgármestert a közszolgáltatási szerződés módosítás aláírására.</w:t>
      </w:r>
    </w:p>
    <w:p w:rsidR="009521E3" w:rsidRPr="009521E3" w:rsidRDefault="009521E3" w:rsidP="009521E3">
      <w:pPr>
        <w:jc w:val="both"/>
        <w:rPr>
          <w:b/>
        </w:rPr>
      </w:pPr>
      <w:r w:rsidRPr="009521E3">
        <w:rPr>
          <w:b/>
        </w:rPr>
        <w:t xml:space="preserve">A 2019. évi városi költségvetésben a közszolgáltatás ellátásához szükséges pénzügyi fedezetet biztosított. </w:t>
      </w:r>
    </w:p>
    <w:p w:rsidR="009521E3" w:rsidRDefault="009521E3" w:rsidP="009521E3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9521E3" w:rsidRDefault="009521E3" w:rsidP="009521E3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E8267D" w:rsidRDefault="00E8267D" w:rsidP="009521E3">
      <w:pPr>
        <w:tabs>
          <w:tab w:val="left" w:pos="360"/>
        </w:tabs>
        <w:jc w:val="both"/>
        <w:rPr>
          <w:rFonts w:cstheme="minorHAnsi"/>
        </w:rPr>
      </w:pPr>
      <w:r w:rsidRPr="0091794B">
        <w:rPr>
          <w:rFonts w:cstheme="minorHAnsi"/>
          <w:u w:val="single"/>
        </w:rPr>
        <w:t>Marosi György Csongor/VMB levezető elnök</w:t>
      </w:r>
      <w:r w:rsidRPr="0091794B">
        <w:rPr>
          <w:rFonts w:cstheme="minorHAnsi"/>
        </w:rPr>
        <w:t>:</w:t>
      </w:r>
      <w:r>
        <w:rPr>
          <w:rFonts w:cstheme="minorHAnsi"/>
        </w:rPr>
        <w:t xml:space="preserve"> Ha a bizottság egyetért, akkor a meghívóban </w:t>
      </w:r>
      <w:r w:rsidR="007E54C4">
        <w:rPr>
          <w:rFonts w:cstheme="minorHAnsi"/>
        </w:rPr>
        <w:t xml:space="preserve">a </w:t>
      </w:r>
      <w:r>
        <w:rPr>
          <w:rFonts w:cstheme="minorHAnsi"/>
        </w:rPr>
        <w:t>13 sorszám alatti anyagot</w:t>
      </w:r>
      <w:r w:rsidR="007E54C4">
        <w:rPr>
          <w:rFonts w:cstheme="minorHAnsi"/>
        </w:rPr>
        <w:t xml:space="preserve">, az ÉMKK Zrt jelenlévő képviselője miatt előre hoznánk. </w:t>
      </w:r>
    </w:p>
    <w:p w:rsidR="007E54C4" w:rsidRDefault="007E54C4" w:rsidP="007E54C4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="Cambria" w:hAnsi="Cambria" w:cs="Calibri"/>
          <w:b/>
        </w:rPr>
      </w:pPr>
      <w:r w:rsidRPr="007E54C4">
        <w:rPr>
          <w:rFonts w:ascii="Cambria" w:hAnsi="Cambria" w:cs="Calibri"/>
          <w:b/>
        </w:rPr>
        <w:t>Tájékoztatás a helyi menetrendszerinti autóbusz – közlekedés 2019.I.negyedévi működéséről</w:t>
      </w:r>
    </w:p>
    <w:p w:rsidR="007E54C4" w:rsidRPr="007E54C4" w:rsidRDefault="007E54C4" w:rsidP="007E54C4">
      <w:pPr>
        <w:pStyle w:val="Listaszerbekezds"/>
        <w:tabs>
          <w:tab w:val="left" w:pos="360"/>
        </w:tabs>
        <w:suppressAutoHyphens w:val="0"/>
        <w:spacing w:after="0" w:line="240" w:lineRule="auto"/>
        <w:rPr>
          <w:rFonts w:ascii="Cambria" w:hAnsi="Cambria" w:cs="Calibri"/>
          <w:b/>
        </w:rPr>
      </w:pPr>
    </w:p>
    <w:p w:rsidR="007E54C4" w:rsidRPr="007E54C4" w:rsidRDefault="007E54C4" w:rsidP="007E54C4">
      <w:pPr>
        <w:tabs>
          <w:tab w:val="left" w:pos="360"/>
        </w:tabs>
        <w:jc w:val="both"/>
        <w:rPr>
          <w:rFonts w:cstheme="minorHAnsi"/>
        </w:rPr>
      </w:pPr>
      <w:r w:rsidRPr="007E54C4">
        <w:rPr>
          <w:rFonts w:cstheme="minorHAnsi"/>
          <w:u w:val="single"/>
        </w:rPr>
        <w:t>Marosi György Csongor/VMB levezető elnök</w:t>
      </w:r>
      <w:r w:rsidRPr="007E54C4">
        <w:rPr>
          <w:rFonts w:cstheme="minorHAnsi"/>
        </w:rPr>
        <w:t>: Kérdés, hozzászólás és vélemény hiányában a szavazás következik. Aki elfogadja az előterjesztés határozati javaslatát, az kézfeltartással jelezze:</w:t>
      </w:r>
    </w:p>
    <w:p w:rsidR="007E54C4" w:rsidRPr="007E54C4" w:rsidRDefault="007E54C4" w:rsidP="007E54C4">
      <w:pPr>
        <w:tabs>
          <w:tab w:val="left" w:pos="360"/>
        </w:tabs>
        <w:jc w:val="both"/>
        <w:rPr>
          <w:rFonts w:cstheme="minorHAnsi"/>
        </w:rPr>
      </w:pPr>
      <w:r w:rsidRPr="007E54C4">
        <w:rPr>
          <w:rFonts w:cstheme="minorHAnsi"/>
          <w:color w:val="7030A0"/>
        </w:rPr>
        <w:t xml:space="preserve">A VMB (döntéshozatalban 8 fő vesz részt) 8 igen szavazattal (Orosz János, Marosi György Csongor, Máté Lajos, Németi Attila Sándor, Majoros Petronella, Harsányi István, Árva Gergő, Kovács Károly) ellenszavazat és tartózkodás nélkül elfogadta a </w:t>
      </w:r>
      <w:r w:rsidR="002A7FCB">
        <w:rPr>
          <w:rFonts w:cstheme="minorHAnsi"/>
          <w:color w:val="7030A0"/>
        </w:rPr>
        <w:t>helyi menetrendsz</w:t>
      </w:r>
      <w:r w:rsidR="00D054F2">
        <w:rPr>
          <w:rFonts w:cstheme="minorHAnsi"/>
          <w:color w:val="7030A0"/>
        </w:rPr>
        <w:t>erinti autóbusz – közlekedés 2019.I.negyedévi működéséről szóló tájékoztatót</w:t>
      </w:r>
      <w:r w:rsidRPr="007E54C4">
        <w:rPr>
          <w:rFonts w:cstheme="minorHAnsi"/>
          <w:color w:val="7030A0"/>
        </w:rPr>
        <w:t xml:space="preserve">, és a következő határozatot hozta: </w:t>
      </w:r>
    </w:p>
    <w:p w:rsidR="007E54C4" w:rsidRPr="007E54C4" w:rsidRDefault="007E54C4" w:rsidP="007E54C4">
      <w:pPr>
        <w:spacing w:line="240" w:lineRule="auto"/>
        <w:jc w:val="both"/>
        <w:rPr>
          <w:rFonts w:cstheme="minorHAnsi"/>
          <w:b/>
          <w:u w:val="single"/>
        </w:rPr>
      </w:pPr>
      <w:r w:rsidRPr="007E54C4">
        <w:rPr>
          <w:rFonts w:cstheme="minorHAnsi"/>
          <w:b/>
          <w:u w:val="single"/>
        </w:rPr>
        <w:t>7</w:t>
      </w:r>
      <w:r w:rsidR="00DB4B80">
        <w:rPr>
          <w:rFonts w:cstheme="minorHAnsi"/>
          <w:b/>
          <w:u w:val="single"/>
        </w:rPr>
        <w:t>9</w:t>
      </w:r>
      <w:r w:rsidRPr="007E54C4">
        <w:rPr>
          <w:rFonts w:cstheme="minorHAnsi"/>
          <w:b/>
          <w:u w:val="single"/>
        </w:rPr>
        <w:t>/2019. (V.29.) VMB határozat:</w:t>
      </w:r>
    </w:p>
    <w:p w:rsidR="00D054F2" w:rsidRPr="00D054F2" w:rsidRDefault="00D054F2" w:rsidP="00D054F2">
      <w:pPr>
        <w:pStyle w:val="Szvegtrzs3"/>
        <w:jc w:val="both"/>
        <w:rPr>
          <w:rFonts w:asciiTheme="majorHAnsi" w:eastAsia="SimSun" w:hAnsiTheme="majorHAnsi"/>
          <w:b/>
          <w:sz w:val="22"/>
          <w:szCs w:val="22"/>
        </w:rPr>
      </w:pPr>
      <w:r w:rsidRPr="00D054F2">
        <w:rPr>
          <w:rFonts w:asciiTheme="majorHAnsi" w:eastAsia="SimSun" w:hAnsiTheme="majorHAnsi"/>
          <w:b/>
          <w:sz w:val="22"/>
          <w:szCs w:val="22"/>
        </w:rPr>
        <w:t>Hajdúszoboszló Város Önkormányzatának Városfejlesztési, Mezőgazdasági Bizottsága az Észak-magyarországi Közlekedési Központ Zrt. Hajdúszoboszló város területén 2019. I. negyedévben végzett menetrend szerinti helyi személyszállítás tájékoztatójában foglaltakat tudomásul veszi.</w:t>
      </w:r>
    </w:p>
    <w:p w:rsidR="00D054F2" w:rsidRPr="00D054F2" w:rsidRDefault="00D054F2" w:rsidP="00D054F2">
      <w:pPr>
        <w:jc w:val="both"/>
        <w:rPr>
          <w:rFonts w:asciiTheme="majorHAnsi" w:eastAsia="SimSun" w:hAnsiTheme="majorHAnsi"/>
        </w:rPr>
      </w:pPr>
      <w:r w:rsidRPr="00D054F2">
        <w:rPr>
          <w:rFonts w:asciiTheme="majorHAnsi" w:eastAsia="SimSun" w:hAnsiTheme="majorHAnsi"/>
          <w:u w:val="single"/>
        </w:rPr>
        <w:t>Határidő</w:t>
      </w:r>
      <w:r w:rsidRPr="00D054F2">
        <w:rPr>
          <w:rFonts w:asciiTheme="majorHAnsi" w:eastAsia="SimSun" w:hAnsiTheme="majorHAnsi"/>
          <w:u w:val="single"/>
        </w:rPr>
        <w:tab/>
        <w:t>:</w:t>
      </w:r>
      <w:r w:rsidRPr="00D054F2">
        <w:rPr>
          <w:rFonts w:asciiTheme="majorHAnsi" w:eastAsia="SimSun" w:hAnsiTheme="majorHAnsi"/>
        </w:rPr>
        <w:t xml:space="preserve"> -</w:t>
      </w:r>
    </w:p>
    <w:p w:rsidR="00D054F2" w:rsidRPr="00D054F2" w:rsidRDefault="00D054F2" w:rsidP="00D054F2">
      <w:pPr>
        <w:tabs>
          <w:tab w:val="left" w:pos="187"/>
          <w:tab w:val="left" w:pos="561"/>
        </w:tabs>
        <w:spacing w:after="120"/>
        <w:jc w:val="both"/>
        <w:rPr>
          <w:rFonts w:asciiTheme="majorHAnsi" w:eastAsia="SimSun" w:hAnsiTheme="majorHAnsi"/>
        </w:rPr>
      </w:pPr>
      <w:r w:rsidRPr="00D054F2">
        <w:rPr>
          <w:rFonts w:asciiTheme="majorHAnsi" w:eastAsia="SimSun" w:hAnsiTheme="majorHAnsi"/>
          <w:u w:val="single"/>
        </w:rPr>
        <w:t>Felelős</w:t>
      </w:r>
      <w:r w:rsidRPr="00D054F2">
        <w:rPr>
          <w:rFonts w:asciiTheme="majorHAnsi" w:eastAsia="SimSun" w:hAnsiTheme="majorHAnsi"/>
          <w:u w:val="single"/>
        </w:rPr>
        <w:tab/>
      </w:r>
      <w:r w:rsidRPr="00D054F2">
        <w:rPr>
          <w:rFonts w:asciiTheme="majorHAnsi" w:eastAsia="SimSun" w:hAnsiTheme="majorHAnsi"/>
        </w:rPr>
        <w:t>:  -</w:t>
      </w:r>
    </w:p>
    <w:p w:rsidR="009521E3" w:rsidRPr="00A93858" w:rsidRDefault="00A93858" w:rsidP="00A93858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A93858">
        <w:rPr>
          <w:b/>
          <w:sz w:val="24"/>
          <w:szCs w:val="24"/>
        </w:rPr>
        <w:t>Előterjesztés pályázat megvalósításához többletforrás biztosításáról.</w:t>
      </w:r>
    </w:p>
    <w:p w:rsidR="00A93858" w:rsidRPr="00A93858" w:rsidRDefault="00A93858" w:rsidP="00A93858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u w:val="single"/>
        </w:rPr>
        <w:t>Marosi György Csongor/VMB levezető elnök</w:t>
      </w:r>
      <w:r w:rsidRPr="00A93858">
        <w:rPr>
          <w:rFonts w:cstheme="minorHAnsi"/>
        </w:rPr>
        <w:t>: Kérdés, hozzászólás és vélemény hiányában a szavazás következik. Aki elfogadja az előterjesztés határozati javaslatát, az kézfeltartással jelezze:</w:t>
      </w:r>
    </w:p>
    <w:p w:rsidR="00A93858" w:rsidRPr="00A93858" w:rsidRDefault="00A93858" w:rsidP="00A93858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color w:val="7030A0"/>
        </w:rPr>
        <w:t xml:space="preserve">A VMB (döntéshozatalban 8 fő vesz részt) 8 igen szavazattal (Orosz János, Marosi György Csongor, Máté Lajos, Németi Attila Sándor, Majoros Petronella, Harsányi István, Árva Gergő, Kovács Károly) ellenszavazat és tartózkodás nélkül elfogadta a </w:t>
      </w:r>
      <w:r>
        <w:rPr>
          <w:rFonts w:cstheme="minorHAnsi"/>
          <w:color w:val="7030A0"/>
        </w:rPr>
        <w:t xml:space="preserve">pályázat megvalósításához többletforrás biztosítására vonatkozó előterjesztés </w:t>
      </w:r>
      <w:r w:rsidRPr="00A93858">
        <w:rPr>
          <w:rFonts w:cstheme="minorHAnsi"/>
          <w:color w:val="7030A0"/>
        </w:rPr>
        <w:t xml:space="preserve">határozati javaslatát, és a következő határozatot hozta: </w:t>
      </w:r>
    </w:p>
    <w:p w:rsidR="00A93858" w:rsidRPr="00A93858" w:rsidRDefault="00DB4B80" w:rsidP="00A93858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80</w:t>
      </w:r>
      <w:r w:rsidR="00A93858" w:rsidRPr="00A93858">
        <w:rPr>
          <w:rFonts w:cstheme="minorHAnsi"/>
          <w:b/>
          <w:u w:val="single"/>
        </w:rPr>
        <w:t>/2019. (V.29.) VMB határozat:</w:t>
      </w:r>
    </w:p>
    <w:p w:rsidR="00A93858" w:rsidRPr="00A93858" w:rsidRDefault="00A93858" w:rsidP="00A93858">
      <w:pPr>
        <w:tabs>
          <w:tab w:val="left" w:pos="360"/>
        </w:tabs>
        <w:jc w:val="both"/>
        <w:rPr>
          <w:b/>
        </w:rPr>
      </w:pPr>
      <w:r w:rsidRPr="00A93858">
        <w:rPr>
          <w:rFonts w:cstheme="minorHAnsi"/>
          <w:b/>
        </w:rPr>
        <w:t xml:space="preserve">Hajdúszoboszló Város Önkormányzatának Városfejlesztési, Mezőgazdasági Bizottsága elfogadásra javasolja Hajdúszoboszló Város Önkormányzata Képviselő – testületének, hogy </w:t>
      </w:r>
      <w:r w:rsidRPr="00A93858">
        <w:rPr>
          <w:b/>
          <w:lang w:eastAsia="zh-CN"/>
        </w:rPr>
        <w:t xml:space="preserve">a Wekerle utca és zug útburkolat felújítása és csapadékvíz elvezetésének fejlesztése című pályázat megvalósításához további 10.640.770,- Ft összegű saját forrást biztosít a 2019. évi költségvetés 1. sz. melléklet (mérleg) tartalékok keret terhére.  </w:t>
      </w:r>
    </w:p>
    <w:p w:rsidR="00A93858" w:rsidRDefault="00A93858" w:rsidP="00A93858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A93858" w:rsidRDefault="00A93858" w:rsidP="00A93858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A93858" w:rsidRPr="00D054F2" w:rsidRDefault="00D054F2" w:rsidP="00D054F2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D054F2">
        <w:rPr>
          <w:b/>
          <w:sz w:val="24"/>
          <w:szCs w:val="24"/>
        </w:rPr>
        <w:t>Előterjesztés pályázat benyújtásáról.</w:t>
      </w:r>
    </w:p>
    <w:p w:rsidR="00D054F2" w:rsidRPr="00D054F2" w:rsidRDefault="00D054F2" w:rsidP="00D054F2">
      <w:pPr>
        <w:tabs>
          <w:tab w:val="left" w:pos="360"/>
        </w:tabs>
        <w:jc w:val="both"/>
        <w:rPr>
          <w:rFonts w:cstheme="minorHAnsi"/>
        </w:rPr>
      </w:pPr>
      <w:r w:rsidRPr="00D054F2">
        <w:rPr>
          <w:rFonts w:cstheme="minorHAnsi"/>
          <w:u w:val="single"/>
        </w:rPr>
        <w:t>Marosi György Csongor/VMB levezető elnök</w:t>
      </w:r>
      <w:r w:rsidRPr="00D054F2">
        <w:rPr>
          <w:rFonts w:cstheme="minorHAnsi"/>
        </w:rPr>
        <w:t>: Kérdés, hozzászólás és vélemény hiányában a szavazás következik. Aki elfogadja az előterjesztés határozati javaslatát, az kézfeltartással jelezze:</w:t>
      </w:r>
    </w:p>
    <w:p w:rsidR="00D054F2" w:rsidRPr="00D054F2" w:rsidRDefault="00D054F2" w:rsidP="00D054F2">
      <w:pPr>
        <w:tabs>
          <w:tab w:val="left" w:pos="360"/>
        </w:tabs>
        <w:jc w:val="both"/>
        <w:rPr>
          <w:rFonts w:cstheme="minorHAnsi"/>
        </w:rPr>
      </w:pPr>
      <w:r w:rsidRPr="00D054F2">
        <w:rPr>
          <w:rFonts w:cstheme="minorHAnsi"/>
          <w:color w:val="7030A0"/>
        </w:rPr>
        <w:t xml:space="preserve">A VMB (döntéshozatalban 8 fő vesz részt) </w:t>
      </w:r>
      <w:r>
        <w:rPr>
          <w:rFonts w:cstheme="minorHAnsi"/>
          <w:color w:val="7030A0"/>
        </w:rPr>
        <w:t>7</w:t>
      </w:r>
      <w:r w:rsidRPr="00D054F2">
        <w:rPr>
          <w:rFonts w:cstheme="minorHAnsi"/>
          <w:color w:val="7030A0"/>
        </w:rPr>
        <w:t xml:space="preserve"> igen szavazattal (Orosz János, Marosi György Csongor, Máté Lajos, Németi Attila Sándor, Harsányi István, Árva Gergő, Kovács Károly) ellenszavazat </w:t>
      </w:r>
      <w:r>
        <w:rPr>
          <w:rFonts w:cstheme="minorHAnsi"/>
          <w:color w:val="7030A0"/>
        </w:rPr>
        <w:t xml:space="preserve">nélkül 1 </w:t>
      </w:r>
      <w:r w:rsidRPr="00D054F2">
        <w:rPr>
          <w:rFonts w:cstheme="minorHAnsi"/>
          <w:color w:val="7030A0"/>
        </w:rPr>
        <w:t>tartózkodás</w:t>
      </w:r>
      <w:r>
        <w:rPr>
          <w:rFonts w:cstheme="minorHAnsi"/>
          <w:color w:val="7030A0"/>
        </w:rPr>
        <w:t>sal (Majoros Petronella)</w:t>
      </w:r>
      <w:r w:rsidRPr="00D054F2">
        <w:rPr>
          <w:rFonts w:cstheme="minorHAnsi"/>
          <w:color w:val="7030A0"/>
        </w:rPr>
        <w:t xml:space="preserve"> elfogadta a pályázat </w:t>
      </w:r>
      <w:r w:rsidR="00910ADF">
        <w:rPr>
          <w:rFonts w:cstheme="minorHAnsi"/>
          <w:color w:val="7030A0"/>
        </w:rPr>
        <w:t xml:space="preserve">benyújtásáról szóló </w:t>
      </w:r>
      <w:r w:rsidRPr="00D054F2">
        <w:rPr>
          <w:rFonts w:cstheme="minorHAnsi"/>
          <w:color w:val="7030A0"/>
        </w:rPr>
        <w:t xml:space="preserve">előterjesztés határozati javaslatát, és a következő határozatot hozta: </w:t>
      </w:r>
    </w:p>
    <w:p w:rsidR="00D054F2" w:rsidRPr="00D054F2" w:rsidRDefault="00910ADF" w:rsidP="00D054F2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1</w:t>
      </w:r>
      <w:r w:rsidR="00D054F2" w:rsidRPr="00D054F2">
        <w:rPr>
          <w:rFonts w:cstheme="minorHAnsi"/>
          <w:b/>
          <w:u w:val="single"/>
        </w:rPr>
        <w:t>/2019. (V.29.) VMB határozat:</w:t>
      </w:r>
    </w:p>
    <w:p w:rsidR="00910ADF" w:rsidRPr="00910ADF" w:rsidRDefault="00D054F2" w:rsidP="00910ADF">
      <w:pPr>
        <w:tabs>
          <w:tab w:val="left" w:pos="360"/>
        </w:tabs>
        <w:jc w:val="both"/>
        <w:rPr>
          <w:b/>
        </w:rPr>
      </w:pPr>
      <w:r w:rsidRPr="00910ADF">
        <w:rPr>
          <w:rFonts w:cstheme="minorHAnsi"/>
          <w:b/>
        </w:rPr>
        <w:t xml:space="preserve">Hajdúszoboszló Város Önkormányzatának Városfejlesztési, Mezőgazdasági Bizottsága elfogadásra javasolja Hajdúszoboszló Város Önkormányzata Képviselő – testületének, hogy </w:t>
      </w:r>
      <w:r w:rsidRPr="00910ADF">
        <w:rPr>
          <w:b/>
          <w:lang w:eastAsia="zh-CN"/>
        </w:rPr>
        <w:t xml:space="preserve">a </w:t>
      </w:r>
      <w:r w:rsidR="00910ADF" w:rsidRPr="00910ADF">
        <w:rPr>
          <w:b/>
        </w:rPr>
        <w:t>Bor János utca útburkolat felújítása című pályázat megvalósítását 54.497.249,-Ft összes elszámolható költséggel, támogatási intenzitás és a belső arányok tartása miatt 30.000.000,-Ft összegű támogatás mellett, 24.497.249,-Ft saját forrás biztosításával támogatja megvalósítani.</w:t>
      </w:r>
    </w:p>
    <w:p w:rsidR="00910ADF" w:rsidRPr="00910ADF" w:rsidRDefault="00910ADF" w:rsidP="00910ADF">
      <w:pPr>
        <w:jc w:val="both"/>
        <w:rPr>
          <w:b/>
        </w:rPr>
      </w:pPr>
      <w:r w:rsidRPr="00910ADF">
        <w:rPr>
          <w:b/>
        </w:rPr>
        <w:t>Az önkormányzati összes saját forrás fedezetét a 2019. évi városi költségvetés általános tartalék kerete terhére biztosítja.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Határidő</w:t>
      </w:r>
      <w:r>
        <w:rPr>
          <w:rFonts w:cstheme="minorHAnsi"/>
          <w:b/>
        </w:rPr>
        <w:tab/>
        <w:t>: 2019.05.30.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Felelős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 VMB elnök</w:t>
      </w:r>
    </w:p>
    <w:p w:rsidR="00910ADF" w:rsidRPr="00910ADF" w:rsidRDefault="00910ADF" w:rsidP="00910ADF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  <w:color w:val="auto"/>
          <w:sz w:val="24"/>
          <w:szCs w:val="24"/>
        </w:rPr>
      </w:pPr>
      <w:r w:rsidRPr="00910ADF">
        <w:rPr>
          <w:b/>
          <w:sz w:val="24"/>
          <w:szCs w:val="24"/>
        </w:rPr>
        <w:t>Tájékoztató a lakótelepi parkolási problémák kezelésével kapcsolatos lehetőségekről.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</w:rPr>
      </w:pPr>
      <w:r w:rsidRPr="00D054F2">
        <w:rPr>
          <w:rFonts w:cstheme="minorHAnsi"/>
          <w:u w:val="single"/>
        </w:rPr>
        <w:t>Marosi György Csongor/VMB levezető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 xml:space="preserve">Álláspontja szerint a tájékoztató nem ad választ a felmerülő problémákra, ezért javasolja, hogy a bizottság ilyen formában ne tárgyalja, vegye le a napirendek közül. 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</w:rPr>
      </w:pPr>
      <w:r w:rsidRPr="00910ADF">
        <w:rPr>
          <w:rFonts w:cstheme="minorHAnsi"/>
          <w:u w:val="single"/>
        </w:rPr>
        <w:t>Dr. Korpos Szabolcs/jegyző</w:t>
      </w:r>
      <w:r>
        <w:rPr>
          <w:rFonts w:cstheme="minorHAnsi"/>
        </w:rPr>
        <w:t xml:space="preserve">: Négy hétig tartó szakmai fórum keretében lesz lehetőség arra, hogy a lakótelepek közös képviselői elmondják észrevételeiket, javaslataikat.  Ezt az időszakot a Hivatal kihasználja arra, hogy a városi szinten jelentkező problémákat közölje a közös képviselőkkel, és így jussanak megállapodásra. Előre szól, a bizottság tagjainak, hogy olyan megoldás nem létezik, amely mindenki tetszését maradéktalanul elnyerné. </w:t>
      </w:r>
    </w:p>
    <w:p w:rsidR="00910ADF" w:rsidRDefault="00910ADF" w:rsidP="00910ADF">
      <w:pPr>
        <w:tabs>
          <w:tab w:val="left" w:pos="360"/>
        </w:tabs>
        <w:jc w:val="both"/>
        <w:rPr>
          <w:rFonts w:cstheme="minorHAnsi"/>
        </w:rPr>
      </w:pPr>
      <w:r w:rsidRPr="00D054F2">
        <w:rPr>
          <w:rFonts w:cstheme="minorHAnsi"/>
          <w:u w:val="single"/>
        </w:rPr>
        <w:t>Marosi György Csongor/VMB levezető elnök</w:t>
      </w:r>
      <w:r>
        <w:rPr>
          <w:rFonts w:cstheme="minorHAnsi"/>
          <w:u w:val="single"/>
        </w:rPr>
        <w:t xml:space="preserve">: </w:t>
      </w:r>
      <w:r w:rsidR="00E021C0">
        <w:rPr>
          <w:rFonts w:cstheme="minorHAnsi"/>
        </w:rPr>
        <w:t>Kéri a bizottság tagjait, hogy aki egyetért azzal, hogy a zártkörű szakmai fórumon egyeztessenek a lakótelepi parkolási problémák lehetőségeiről, és döntés ez után szülessen, az kézfeltartással jelezze: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  <w:color w:val="7030A0"/>
        </w:rPr>
      </w:pPr>
      <w:r w:rsidRPr="00D054F2">
        <w:rPr>
          <w:rFonts w:cstheme="minorHAnsi"/>
          <w:color w:val="7030A0"/>
        </w:rPr>
        <w:t xml:space="preserve">A VMB (döntéshozatalban 8 fő vesz részt) </w:t>
      </w:r>
      <w:r>
        <w:rPr>
          <w:rFonts w:cstheme="minorHAnsi"/>
          <w:color w:val="7030A0"/>
        </w:rPr>
        <w:t>8</w:t>
      </w:r>
      <w:r w:rsidRPr="00D054F2">
        <w:rPr>
          <w:rFonts w:cstheme="minorHAnsi"/>
          <w:color w:val="7030A0"/>
        </w:rPr>
        <w:t xml:space="preserve"> igen szavazattal (Orosz János, Marosi György Csongor, Máté Lajos, Németi Attila Sándor, </w:t>
      </w:r>
      <w:r>
        <w:rPr>
          <w:rFonts w:cstheme="minorHAnsi"/>
          <w:color w:val="7030A0"/>
        </w:rPr>
        <w:t xml:space="preserve">Majoros Petronella, </w:t>
      </w:r>
      <w:r w:rsidRPr="00D054F2">
        <w:rPr>
          <w:rFonts w:cstheme="minorHAnsi"/>
          <w:color w:val="7030A0"/>
        </w:rPr>
        <w:t xml:space="preserve">Harsányi István, Árva Gergő, Kovács Károly) ellenszavazat </w:t>
      </w:r>
      <w:r>
        <w:rPr>
          <w:rFonts w:cstheme="minorHAnsi"/>
          <w:color w:val="7030A0"/>
        </w:rPr>
        <w:t xml:space="preserve">és </w:t>
      </w:r>
      <w:r w:rsidRPr="00D054F2">
        <w:rPr>
          <w:rFonts w:cstheme="minorHAnsi"/>
          <w:color w:val="7030A0"/>
        </w:rPr>
        <w:t>tartózkodás</w:t>
      </w:r>
      <w:r>
        <w:rPr>
          <w:rFonts w:cstheme="minorHAnsi"/>
          <w:color w:val="7030A0"/>
        </w:rPr>
        <w:t xml:space="preserve"> nélkül </w:t>
      </w:r>
      <w:r w:rsidRPr="00D054F2">
        <w:rPr>
          <w:rFonts w:cstheme="minorHAnsi"/>
          <w:color w:val="7030A0"/>
        </w:rPr>
        <w:t>elfogadta</w:t>
      </w:r>
      <w:r>
        <w:rPr>
          <w:rFonts w:cstheme="minorHAnsi"/>
          <w:color w:val="7030A0"/>
        </w:rPr>
        <w:t xml:space="preserve">, hogy zártkörű szakmai fórumon egyeztetést folytassanak a Hivatal munkatársai és a társasházak közös képviselői a lakótelepi parkolási problémák kezelésével kapcsolatos lehetőségekről. 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A tájékoztatót levették a napirendek megtárgyalása közül. </w:t>
      </w:r>
      <w:r w:rsidRPr="00D054F2">
        <w:rPr>
          <w:rFonts w:cstheme="minorHAnsi"/>
          <w:color w:val="7030A0"/>
        </w:rPr>
        <w:t xml:space="preserve"> </w:t>
      </w:r>
    </w:p>
    <w:p w:rsidR="00E021C0" w:rsidRPr="00E021C0" w:rsidRDefault="00E021C0" w:rsidP="00E021C0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="Cambria" w:hAnsi="Cambria"/>
          <w:b/>
        </w:rPr>
      </w:pPr>
      <w:r w:rsidRPr="00E021C0">
        <w:rPr>
          <w:rFonts w:ascii="Cambria" w:hAnsi="Cambria"/>
          <w:b/>
        </w:rPr>
        <w:t>Előterjesztés a Szivárvány Óvoda beázásával kapcsolatos sürgős teendőkről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</w:rPr>
      </w:pPr>
    </w:p>
    <w:p w:rsidR="00E021C0" w:rsidRPr="00A93858" w:rsidRDefault="00E021C0" w:rsidP="00E021C0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u w:val="single"/>
        </w:rPr>
        <w:t>Marosi György Csongor/VMB levezető elnök</w:t>
      </w:r>
      <w:r w:rsidRPr="00A93858">
        <w:rPr>
          <w:rFonts w:cstheme="minorHAnsi"/>
        </w:rPr>
        <w:t>: Kérdés, hozzászólás és vélemény hiányában a szavazás következik. Aki elfogadja az előterjesztés határozati javaslatát, az kézfeltartással jelezze:</w:t>
      </w:r>
    </w:p>
    <w:p w:rsidR="00E021C0" w:rsidRPr="00A93858" w:rsidRDefault="00E021C0" w:rsidP="00E021C0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color w:val="7030A0"/>
        </w:rPr>
        <w:t>A VMB (döntéshozatalban 8 fő vesz részt) 8 igen szavazattal (Orosz János, Marosi György Csongor, Máté Lajos, Németi Attila Sándor, Majoros Petronella, Harsányi István, Árva Gergő, Kovács Károly) ellenszavazat és tartózkodás nélkül elfogadta a</w:t>
      </w:r>
      <w:r>
        <w:rPr>
          <w:rFonts w:cstheme="minorHAnsi"/>
          <w:color w:val="7030A0"/>
        </w:rPr>
        <w:t xml:space="preserve"> Szivárvány Óvoda beázásával kapcsolatos sürgős teendőkről szóló előterjesztés </w:t>
      </w:r>
      <w:r w:rsidRPr="00A93858">
        <w:rPr>
          <w:rFonts w:cstheme="minorHAnsi"/>
          <w:color w:val="7030A0"/>
        </w:rPr>
        <w:t xml:space="preserve">határozati javaslatát, és a következő határozatot hozta: </w:t>
      </w:r>
    </w:p>
    <w:p w:rsidR="00E021C0" w:rsidRPr="00D054F2" w:rsidRDefault="00E021C0" w:rsidP="00E021C0">
      <w:pPr>
        <w:spacing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/</w:t>
      </w:r>
      <w:r w:rsidRPr="00D054F2">
        <w:rPr>
          <w:rFonts w:cstheme="minorHAnsi"/>
          <w:b/>
          <w:u w:val="single"/>
        </w:rPr>
        <w:t>2019. (V.29.) VMB határozat:</w:t>
      </w:r>
    </w:p>
    <w:p w:rsidR="002C4858" w:rsidRPr="002C4858" w:rsidRDefault="002C4858" w:rsidP="002C4858">
      <w:pPr>
        <w:pStyle w:val="Listaszerbekezds"/>
        <w:ind w:left="0"/>
        <w:jc w:val="both"/>
        <w:rPr>
          <w:b/>
          <w:lang w:eastAsia="zh-CN"/>
        </w:rPr>
      </w:pPr>
      <w:r w:rsidRPr="002C4858">
        <w:rPr>
          <w:b/>
          <w:lang w:eastAsia="zh-CN"/>
        </w:rPr>
        <w:t>Hajdúszoboszló Város Önkormányzatának Városfejlesztési, Mezőgazdasági Bizottsága támogatja a Szivárvány Óvoda tetőszigetelési munkálatainak elvégzését a csatolt árajánlat alapján, bruttó 508.000,-Ft összegben, melynek fedezete a 2019. évi városi költségvetés 14. sz. melléklet 2/ÖK során biztosított.</w:t>
      </w:r>
    </w:p>
    <w:p w:rsidR="002C4858" w:rsidRPr="002C4858" w:rsidRDefault="002C4858" w:rsidP="002C4858">
      <w:pPr>
        <w:jc w:val="both"/>
        <w:rPr>
          <w:b/>
          <w:lang w:eastAsia="zh-CN"/>
        </w:rPr>
      </w:pPr>
      <w:r w:rsidRPr="002C4858">
        <w:rPr>
          <w:b/>
          <w:lang w:eastAsia="zh-CN"/>
        </w:rPr>
        <w:t>Utasítja a Jegyzőt a szükséges intézkedések megtételére.</w:t>
      </w:r>
    </w:p>
    <w:p w:rsidR="002C4858" w:rsidRPr="002C4858" w:rsidRDefault="002C4858" w:rsidP="002C4858">
      <w:pPr>
        <w:jc w:val="both"/>
        <w:rPr>
          <w:b/>
          <w:lang w:eastAsia="zh-CN"/>
        </w:rPr>
      </w:pPr>
      <w:r w:rsidRPr="002C4858">
        <w:rPr>
          <w:u w:val="single"/>
          <w:lang w:eastAsia="zh-CN"/>
        </w:rPr>
        <w:t>Határidő</w:t>
      </w:r>
      <w:r>
        <w:rPr>
          <w:u w:val="single"/>
          <w:lang w:eastAsia="zh-CN"/>
        </w:rPr>
        <w:tab/>
      </w:r>
      <w:r w:rsidRPr="002C4858">
        <w:rPr>
          <w:u w:val="single"/>
          <w:lang w:eastAsia="zh-CN"/>
        </w:rPr>
        <w:t>:</w:t>
      </w:r>
      <w:r w:rsidRPr="002C4858">
        <w:rPr>
          <w:lang w:eastAsia="zh-CN"/>
        </w:rPr>
        <w:t xml:space="preserve"> </w:t>
      </w:r>
      <w:r w:rsidRPr="002C4858">
        <w:rPr>
          <w:b/>
          <w:lang w:eastAsia="zh-CN"/>
        </w:rPr>
        <w:t>2019. azonnal</w:t>
      </w:r>
    </w:p>
    <w:p w:rsidR="002C4858" w:rsidRPr="002C4858" w:rsidRDefault="002C4858" w:rsidP="002C4858">
      <w:pPr>
        <w:jc w:val="both"/>
        <w:rPr>
          <w:b/>
          <w:lang w:eastAsia="zh-CN"/>
        </w:rPr>
      </w:pPr>
      <w:r w:rsidRPr="002C4858">
        <w:rPr>
          <w:u w:val="single"/>
          <w:lang w:eastAsia="zh-CN"/>
        </w:rPr>
        <w:t>Felelős</w:t>
      </w:r>
      <w:r>
        <w:rPr>
          <w:u w:val="single"/>
          <w:lang w:eastAsia="zh-CN"/>
        </w:rPr>
        <w:tab/>
      </w:r>
      <w:r>
        <w:rPr>
          <w:u w:val="single"/>
          <w:lang w:eastAsia="zh-CN"/>
        </w:rPr>
        <w:tab/>
      </w:r>
      <w:r w:rsidRPr="002C4858">
        <w:rPr>
          <w:u w:val="single"/>
          <w:lang w:eastAsia="zh-CN"/>
        </w:rPr>
        <w:t>:</w:t>
      </w:r>
      <w:r w:rsidRPr="002C4858">
        <w:rPr>
          <w:lang w:eastAsia="zh-CN"/>
        </w:rPr>
        <w:t xml:space="preserve"> </w:t>
      </w:r>
      <w:r w:rsidRPr="002C4858">
        <w:rPr>
          <w:b/>
          <w:lang w:eastAsia="zh-CN"/>
        </w:rPr>
        <w:t>Jegyző</w:t>
      </w:r>
    </w:p>
    <w:p w:rsidR="002C4858" w:rsidRPr="002C4858" w:rsidRDefault="002C4858" w:rsidP="002C4858">
      <w:pPr>
        <w:pStyle w:val="Listaszerbekezds"/>
        <w:numPr>
          <w:ilvl w:val="0"/>
          <w:numId w:val="25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="Cambria" w:hAnsi="Cambria"/>
          <w:b/>
        </w:rPr>
      </w:pPr>
      <w:r w:rsidRPr="002C4858">
        <w:rPr>
          <w:rFonts w:ascii="Cambria" w:hAnsi="Cambria"/>
          <w:b/>
        </w:rPr>
        <w:t>Előterjesztés ÉLA Bt kérelméről</w:t>
      </w:r>
    </w:p>
    <w:p w:rsidR="00E021C0" w:rsidRDefault="00E021C0" w:rsidP="00E021C0">
      <w:pPr>
        <w:tabs>
          <w:tab w:val="left" w:pos="360"/>
        </w:tabs>
        <w:jc w:val="both"/>
        <w:rPr>
          <w:rFonts w:cstheme="minorHAnsi"/>
        </w:rPr>
      </w:pPr>
    </w:p>
    <w:p w:rsidR="002C4858" w:rsidRDefault="002C4858" w:rsidP="00E021C0">
      <w:pPr>
        <w:tabs>
          <w:tab w:val="left" w:pos="360"/>
        </w:tabs>
        <w:jc w:val="both"/>
        <w:rPr>
          <w:rFonts w:cstheme="minorHAnsi"/>
        </w:rPr>
      </w:pPr>
      <w:r w:rsidRPr="002C4858">
        <w:rPr>
          <w:rFonts w:cstheme="minorHAnsi"/>
          <w:u w:val="single"/>
        </w:rPr>
        <w:t>Décseiné Dóró Éva/ÉLA Bt. részéről/kérelmező vállalkozó</w:t>
      </w:r>
      <w:r>
        <w:rPr>
          <w:rFonts w:cstheme="minorHAnsi"/>
        </w:rPr>
        <w:t xml:space="preserve">: Szeretné igénybevenni a felkínált helyszínt. Kéri az előterjesztés határozati javaslatának </w:t>
      </w:r>
      <w:r w:rsidR="00D8071C">
        <w:rPr>
          <w:rFonts w:cstheme="minorHAnsi"/>
        </w:rPr>
        <w:t>elfogadását.</w:t>
      </w:r>
    </w:p>
    <w:p w:rsidR="00D8071C" w:rsidRDefault="00D8071C" w:rsidP="00E021C0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u w:val="single"/>
        </w:rPr>
        <w:t>Marosi György Csongor/VMB levezető elnök</w:t>
      </w:r>
      <w:r w:rsidRPr="00A93858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81C34">
        <w:rPr>
          <w:rFonts w:cstheme="minorHAnsi"/>
        </w:rPr>
        <w:t>Kéri a bizottság tagjait, hogy amennyiben nincs hozzászólás, úgy kézfeltartással szavazzon az előterjesztés határozati javaslatáról:</w:t>
      </w:r>
    </w:p>
    <w:p w:rsidR="00C81C34" w:rsidRPr="00A93858" w:rsidRDefault="00C81C34" w:rsidP="00C81C34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color w:val="7030A0"/>
        </w:rPr>
        <w:t>A VMB (döntéshozatalban 8 fő vesz részt) 8 igen szavazattal (Orosz János, Marosi György Csongor, Máté Lajos, Németi Attila Sándor, Majoros Petronella, Harsányi István, Árva Gergő, Kovács Károly) ellenszavazat és tartózkodás nélkül elfogadta a</w:t>
      </w:r>
      <w:r>
        <w:rPr>
          <w:rFonts w:cstheme="minorHAnsi"/>
          <w:color w:val="7030A0"/>
        </w:rPr>
        <w:t xml:space="preserve">z ÉLA Bt kérelmével kapcsolatos  előterjesztés </w:t>
      </w:r>
      <w:r w:rsidRPr="00A93858">
        <w:rPr>
          <w:rFonts w:cstheme="minorHAnsi"/>
          <w:color w:val="7030A0"/>
        </w:rPr>
        <w:t xml:space="preserve">határozati javaslatát, és a következő határozatot hozta: </w:t>
      </w:r>
    </w:p>
    <w:p w:rsidR="00C81C34" w:rsidRPr="00BE4CA1" w:rsidRDefault="00C81C34" w:rsidP="00C81C34">
      <w:pPr>
        <w:spacing w:line="240" w:lineRule="auto"/>
        <w:jc w:val="both"/>
        <w:rPr>
          <w:rFonts w:cstheme="minorHAnsi"/>
          <w:b/>
          <w:u w:val="single"/>
        </w:rPr>
      </w:pPr>
      <w:r w:rsidRPr="00BE4CA1"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3</w:t>
      </w:r>
      <w:r w:rsidRPr="00BE4CA1">
        <w:rPr>
          <w:rFonts w:cstheme="minorHAnsi"/>
          <w:b/>
          <w:u w:val="single"/>
        </w:rPr>
        <w:t>/2019. (V.29.) VMB határozat:</w:t>
      </w:r>
    </w:p>
    <w:p w:rsidR="00C81C34" w:rsidRPr="00BE4CA1" w:rsidRDefault="00C81C34" w:rsidP="00C81C34">
      <w:pPr>
        <w:jc w:val="both"/>
        <w:rPr>
          <w:b/>
        </w:rPr>
      </w:pPr>
      <w:r w:rsidRPr="00BE4CA1">
        <w:rPr>
          <w:b/>
        </w:rPr>
        <w:t>Hajdúszoboszló Város Önkormányzatának Városfejlesztési, Mezőgazdasági Bizottsága támogatja, hogy az ÉLA Bt. 2019. évben a Gábor Áron utcán, a 13. - 19. sz. kijelölt ideiglenes árusító helyeken bringó-hintó kölcsönzési tevékenység végezzen.</w:t>
      </w:r>
    </w:p>
    <w:p w:rsidR="00C81C34" w:rsidRPr="00BE4CA1" w:rsidRDefault="00C81C34" w:rsidP="00C81C34">
      <w:pPr>
        <w:jc w:val="both"/>
        <w:rPr>
          <w:b/>
        </w:rPr>
      </w:pPr>
      <w:r w:rsidRPr="00BE4CA1">
        <w:rPr>
          <w:u w:val="single"/>
        </w:rPr>
        <w:t>Határidő</w:t>
      </w:r>
      <w:r w:rsidR="00347300" w:rsidRPr="00BE4CA1">
        <w:rPr>
          <w:u w:val="single"/>
        </w:rPr>
        <w:tab/>
      </w:r>
      <w:r w:rsidRPr="00BE4CA1">
        <w:rPr>
          <w:u w:val="single"/>
        </w:rPr>
        <w:t>:</w:t>
      </w:r>
      <w:r w:rsidRPr="00BE4CA1">
        <w:t xml:space="preserve"> azonnal</w:t>
      </w:r>
    </w:p>
    <w:p w:rsidR="00C81C34" w:rsidRPr="00BE4CA1" w:rsidRDefault="00C81C34" w:rsidP="00C81C34">
      <w:pPr>
        <w:jc w:val="both"/>
      </w:pPr>
      <w:r w:rsidRPr="00BE4CA1">
        <w:rPr>
          <w:u w:val="single"/>
        </w:rPr>
        <w:t>Felelős</w:t>
      </w:r>
      <w:r w:rsidR="00347300" w:rsidRPr="00BE4CA1">
        <w:rPr>
          <w:u w:val="single"/>
        </w:rPr>
        <w:tab/>
      </w:r>
      <w:r w:rsidR="00347300" w:rsidRPr="00BE4CA1">
        <w:rPr>
          <w:u w:val="single"/>
        </w:rPr>
        <w:tab/>
      </w:r>
      <w:r w:rsidRPr="00BE4CA1">
        <w:rPr>
          <w:u w:val="single"/>
        </w:rPr>
        <w:t>:</w:t>
      </w:r>
      <w:r w:rsidR="00347300" w:rsidRPr="00BE4CA1">
        <w:rPr>
          <w:u w:val="single"/>
        </w:rPr>
        <w:t xml:space="preserve"> </w:t>
      </w:r>
      <w:r w:rsidRPr="00BE4CA1">
        <w:t xml:space="preserve">Jegyző </w:t>
      </w:r>
    </w:p>
    <w:p w:rsidR="00BE4CA1" w:rsidRPr="00BE4CA1" w:rsidRDefault="00BE4CA1" w:rsidP="00BE4CA1">
      <w:pPr>
        <w:pStyle w:val="Listaszerbekezds"/>
        <w:numPr>
          <w:ilvl w:val="0"/>
          <w:numId w:val="25"/>
        </w:numPr>
        <w:tabs>
          <w:tab w:val="left" w:pos="360"/>
        </w:tabs>
        <w:jc w:val="center"/>
        <w:rPr>
          <w:b/>
        </w:rPr>
      </w:pPr>
      <w:r w:rsidRPr="00BE4CA1">
        <w:rPr>
          <w:rFonts w:ascii="Cambria" w:hAnsi="Cambria"/>
          <w:b/>
        </w:rPr>
        <w:t>Csaba – snack Kft kérelme</w:t>
      </w:r>
    </w:p>
    <w:p w:rsidR="00C81C34" w:rsidRDefault="00BE4CA1" w:rsidP="00C81C34">
      <w:pPr>
        <w:jc w:val="both"/>
        <w:rPr>
          <w:rFonts w:cstheme="minorHAnsi"/>
        </w:rPr>
      </w:pPr>
      <w:r w:rsidRPr="00A93858">
        <w:rPr>
          <w:rFonts w:cstheme="minorHAnsi"/>
          <w:u w:val="single"/>
        </w:rPr>
        <w:t>Marosi György Csongor/VMB levezető elnök</w:t>
      </w:r>
      <w:r w:rsidRPr="00A93858">
        <w:rPr>
          <w:rFonts w:cstheme="minorHAnsi"/>
        </w:rPr>
        <w:t>:</w:t>
      </w:r>
      <w:r>
        <w:rPr>
          <w:rFonts w:cstheme="minorHAnsi"/>
        </w:rPr>
        <w:t xml:space="preserve"> Polgármester Úr támogatja a kérelmet. Az anyaghoz melléklet is érkezett. Ha nincs kérdés, hozzászólás, a szavazás következik. Aki támogatja a Csaba – snack Kft kérelmét, az kézfeltartással jelezze:</w:t>
      </w:r>
    </w:p>
    <w:p w:rsidR="00BE4CA1" w:rsidRPr="00A93858" w:rsidRDefault="00BE4CA1" w:rsidP="00BE4CA1">
      <w:pPr>
        <w:tabs>
          <w:tab w:val="left" w:pos="360"/>
        </w:tabs>
        <w:jc w:val="both"/>
        <w:rPr>
          <w:rFonts w:cstheme="minorHAnsi"/>
        </w:rPr>
      </w:pPr>
      <w:r w:rsidRPr="00A93858">
        <w:rPr>
          <w:rFonts w:cstheme="minorHAnsi"/>
          <w:color w:val="7030A0"/>
        </w:rPr>
        <w:t xml:space="preserve">A VMB (döntéshozatalban 8 fő vesz részt) </w:t>
      </w:r>
      <w:r>
        <w:rPr>
          <w:rFonts w:cstheme="minorHAnsi"/>
          <w:color w:val="7030A0"/>
        </w:rPr>
        <w:t>7</w:t>
      </w:r>
      <w:r w:rsidRPr="00A93858">
        <w:rPr>
          <w:rFonts w:cstheme="minorHAnsi"/>
          <w:color w:val="7030A0"/>
        </w:rPr>
        <w:t xml:space="preserve"> igen szavazattal (Orosz János, Marosi György Csongor, Máté Lajos, Németi Attila Sándor, Harsányi István, Árva Gergő, Kovács Károly) </w:t>
      </w:r>
      <w:r>
        <w:rPr>
          <w:rFonts w:cstheme="minorHAnsi"/>
          <w:color w:val="7030A0"/>
        </w:rPr>
        <w:t xml:space="preserve">1 </w:t>
      </w:r>
      <w:r w:rsidRPr="00A93858">
        <w:rPr>
          <w:rFonts w:cstheme="minorHAnsi"/>
          <w:color w:val="7030A0"/>
        </w:rPr>
        <w:t>ellenszavazat</w:t>
      </w:r>
      <w:r>
        <w:rPr>
          <w:rFonts w:cstheme="minorHAnsi"/>
          <w:color w:val="7030A0"/>
        </w:rPr>
        <w:t xml:space="preserve">tal (Majoros Petronella) </w:t>
      </w:r>
      <w:r w:rsidRPr="00A93858">
        <w:rPr>
          <w:rFonts w:cstheme="minorHAnsi"/>
          <w:color w:val="7030A0"/>
        </w:rPr>
        <w:t xml:space="preserve">tartózkodás nélkül elfogadta </w:t>
      </w:r>
      <w:r>
        <w:rPr>
          <w:rFonts w:cstheme="minorHAnsi"/>
          <w:color w:val="7030A0"/>
        </w:rPr>
        <w:t>a Csaba – snack Kft kérelmét</w:t>
      </w:r>
      <w:r w:rsidRPr="00A93858">
        <w:rPr>
          <w:rFonts w:cstheme="minorHAnsi"/>
          <w:color w:val="7030A0"/>
        </w:rPr>
        <w:t xml:space="preserve">, és a következő határozatot hozta: </w:t>
      </w:r>
    </w:p>
    <w:p w:rsidR="00BE4CA1" w:rsidRDefault="00BE4CA1" w:rsidP="00BE4CA1">
      <w:pPr>
        <w:spacing w:line="240" w:lineRule="auto"/>
        <w:jc w:val="both"/>
        <w:rPr>
          <w:rFonts w:cstheme="minorHAnsi"/>
          <w:b/>
          <w:u w:val="single"/>
        </w:rPr>
      </w:pPr>
      <w:r w:rsidRPr="00BE4CA1">
        <w:rPr>
          <w:rFonts w:cstheme="minorHAnsi"/>
          <w:b/>
          <w:u w:val="single"/>
        </w:rPr>
        <w:t>8</w:t>
      </w:r>
      <w:r w:rsidR="00DB4B80">
        <w:rPr>
          <w:rFonts w:cstheme="minorHAnsi"/>
          <w:b/>
          <w:u w:val="single"/>
        </w:rPr>
        <w:t>4</w:t>
      </w:r>
      <w:bookmarkStart w:id="0" w:name="_GoBack"/>
      <w:bookmarkEnd w:id="0"/>
      <w:r w:rsidRPr="00BE4CA1">
        <w:rPr>
          <w:rFonts w:cstheme="minorHAnsi"/>
          <w:b/>
          <w:u w:val="single"/>
        </w:rPr>
        <w:t>/2019. (V.29.) VMB határozat:</w:t>
      </w:r>
    </w:p>
    <w:p w:rsidR="00BE4CA1" w:rsidRDefault="00BE4CA1" w:rsidP="00BE4CA1">
      <w:pPr>
        <w:jc w:val="both"/>
        <w:rPr>
          <w:b/>
        </w:rPr>
      </w:pPr>
      <w:r w:rsidRPr="00BE4CA1">
        <w:rPr>
          <w:b/>
        </w:rPr>
        <w:t xml:space="preserve">Hajdúszoboszló Város Önkormányzatának Városfejlesztési, Mezőgazdasági Bizottsága támogatja, hogy </w:t>
      </w:r>
      <w:r>
        <w:rPr>
          <w:b/>
        </w:rPr>
        <w:t>a Csaba – snack Kft</w:t>
      </w:r>
      <w:r w:rsidR="00432B30">
        <w:rPr>
          <w:b/>
        </w:rPr>
        <w:t xml:space="preserve"> (5540. Szarvas, Zrínyi Miklós u. 13/1) 2019. évben a Gyógyfürdő előtti téren, 15 m2 nagyságú területen kézműves sör árusítását végezze. </w:t>
      </w:r>
      <w:r w:rsidRPr="00BE4CA1">
        <w:rPr>
          <w:b/>
        </w:rPr>
        <w:t xml:space="preserve"> </w:t>
      </w:r>
    </w:p>
    <w:p w:rsidR="0027785F" w:rsidRPr="0027785F" w:rsidRDefault="0027785F" w:rsidP="00BE4CA1">
      <w:pPr>
        <w:jc w:val="both"/>
        <w:rPr>
          <w:b/>
        </w:rPr>
      </w:pPr>
      <w:r w:rsidRPr="0027785F">
        <w:rPr>
          <w:b/>
          <w:bCs/>
          <w:color w:val="000000"/>
        </w:rPr>
        <w:t>A kérelmező köteles a közterület-használatára vonatkozóan a szükséges engedélyeket beszerezni, valamint az igényelt terület használatára vonatkozóan bérleti szerződést kötni.</w:t>
      </w:r>
    </w:p>
    <w:p w:rsidR="00BE4CA1" w:rsidRPr="00BE4CA1" w:rsidRDefault="00BE4CA1" w:rsidP="00BE4CA1">
      <w:pPr>
        <w:jc w:val="both"/>
        <w:rPr>
          <w:b/>
        </w:rPr>
      </w:pPr>
      <w:r w:rsidRPr="00BE4CA1">
        <w:rPr>
          <w:u w:val="single"/>
        </w:rPr>
        <w:t>Határidő</w:t>
      </w:r>
      <w:r w:rsidRPr="00BE4CA1">
        <w:rPr>
          <w:u w:val="single"/>
        </w:rPr>
        <w:tab/>
        <w:t>:</w:t>
      </w:r>
      <w:r w:rsidRPr="00BE4CA1">
        <w:t xml:space="preserve"> azonnal</w:t>
      </w:r>
    </w:p>
    <w:p w:rsidR="00BE4CA1" w:rsidRPr="00BE4CA1" w:rsidRDefault="00BE4CA1" w:rsidP="00BE4CA1">
      <w:pPr>
        <w:jc w:val="both"/>
      </w:pPr>
      <w:r w:rsidRPr="00BE4CA1">
        <w:rPr>
          <w:u w:val="single"/>
        </w:rPr>
        <w:t>Felelős</w:t>
      </w:r>
      <w:r w:rsidRPr="00BE4CA1">
        <w:rPr>
          <w:u w:val="single"/>
        </w:rPr>
        <w:tab/>
      </w:r>
      <w:r w:rsidRPr="00BE4CA1">
        <w:rPr>
          <w:u w:val="single"/>
        </w:rPr>
        <w:tab/>
        <w:t xml:space="preserve">: </w:t>
      </w:r>
      <w:r w:rsidRPr="00BE4CA1">
        <w:t xml:space="preserve">Jegyző </w:t>
      </w:r>
    </w:p>
    <w:p w:rsidR="005A7F6D" w:rsidRDefault="005A7F6D" w:rsidP="005A7F6D">
      <w:pPr>
        <w:spacing w:line="240" w:lineRule="auto"/>
        <w:jc w:val="both"/>
        <w:rPr>
          <w:rFonts w:cstheme="minorHAnsi"/>
        </w:rPr>
      </w:pPr>
      <w:r w:rsidRPr="004516BA">
        <w:rPr>
          <w:rFonts w:cstheme="minorHAnsi"/>
          <w:u w:val="single"/>
        </w:rPr>
        <w:t>Marosi György Csongor/VMB levezető elnök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>A bizottsági ülést 16,</w:t>
      </w:r>
      <w:r>
        <w:rPr>
          <w:rFonts w:cstheme="minorHAnsi"/>
          <w:u w:val="single"/>
          <w:vertAlign w:val="superscript"/>
        </w:rPr>
        <w:t>30</w:t>
      </w:r>
      <w:r>
        <w:rPr>
          <w:rFonts w:cstheme="minorHAnsi"/>
        </w:rPr>
        <w:t xml:space="preserve"> – kor bezárja.  Köszöni a résztvevők aktív közreműködését. </w:t>
      </w:r>
    </w:p>
    <w:p w:rsidR="005A7F6D" w:rsidRDefault="005A7F6D" w:rsidP="005A7F6D">
      <w:pPr>
        <w:spacing w:line="240" w:lineRule="auto"/>
        <w:jc w:val="center"/>
        <w:rPr>
          <w:rFonts w:eastAsia="SimSun" w:cstheme="minorHAnsi"/>
          <w:b/>
        </w:rPr>
      </w:pPr>
      <w:r>
        <w:rPr>
          <w:rFonts w:eastAsia="SimSun" w:cstheme="minorHAnsi"/>
          <w:b/>
        </w:rPr>
        <w:t>K.m.f.</w:t>
      </w:r>
    </w:p>
    <w:p w:rsidR="005A7F6D" w:rsidRDefault="005A7F6D" w:rsidP="005A7F6D">
      <w:pPr>
        <w:spacing w:line="240" w:lineRule="auto"/>
        <w:jc w:val="center"/>
        <w:rPr>
          <w:rFonts w:eastAsia="SimSun" w:cstheme="minorHAnsi"/>
          <w:b/>
        </w:rPr>
      </w:pPr>
    </w:p>
    <w:p w:rsidR="005A7F6D" w:rsidRPr="00DC5FBC" w:rsidRDefault="005A7F6D" w:rsidP="005A7F6D">
      <w:pPr>
        <w:spacing w:line="240" w:lineRule="auto"/>
        <w:jc w:val="both"/>
        <w:rPr>
          <w:rFonts w:eastAsia="SimSun" w:cstheme="minorHAnsi"/>
          <w:b/>
          <w:i/>
        </w:rPr>
      </w:pPr>
      <w:r w:rsidRPr="00DC5FBC">
        <w:rPr>
          <w:rFonts w:eastAsia="SimSun" w:cstheme="minorHAnsi"/>
          <w:b/>
          <w:i/>
        </w:rPr>
        <w:t xml:space="preserve">Orosz János </w:t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  <w:t>Marosi György Csongor</w:t>
      </w:r>
    </w:p>
    <w:p w:rsidR="005A7F6D" w:rsidRDefault="005A7F6D" w:rsidP="005A7F6D">
      <w:pPr>
        <w:spacing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>VMB elnök</w:t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  <w:t xml:space="preserve">    VMB levezető elnök</w:t>
      </w:r>
    </w:p>
    <w:p w:rsidR="005A7F6D" w:rsidRPr="00DC5FBC" w:rsidRDefault="005A7F6D" w:rsidP="005A7F6D">
      <w:pPr>
        <w:spacing w:line="240" w:lineRule="auto"/>
        <w:jc w:val="both"/>
        <w:rPr>
          <w:rFonts w:eastAsia="SimSun" w:cstheme="minorHAnsi"/>
          <w:b/>
          <w:i/>
        </w:rPr>
      </w:pP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</w:r>
      <w:r w:rsidRPr="00DC5FBC">
        <w:rPr>
          <w:rFonts w:eastAsia="SimSun" w:cstheme="minorHAnsi"/>
          <w:b/>
          <w:i/>
        </w:rPr>
        <w:tab/>
        <w:t xml:space="preserve">     Molnár Edit</w:t>
      </w:r>
    </w:p>
    <w:p w:rsidR="005A7F6D" w:rsidRPr="00B22B37" w:rsidRDefault="005A7F6D" w:rsidP="005A7F6D">
      <w:pPr>
        <w:spacing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  <w:t xml:space="preserve">      jkv.vezető</w:t>
      </w:r>
    </w:p>
    <w:p w:rsidR="00BE4CA1" w:rsidRPr="00BE4CA1" w:rsidRDefault="00BE4CA1" w:rsidP="00BE4CA1">
      <w:pPr>
        <w:spacing w:line="240" w:lineRule="auto"/>
        <w:jc w:val="both"/>
        <w:rPr>
          <w:rFonts w:cstheme="minorHAnsi"/>
          <w:b/>
          <w:u w:val="single"/>
        </w:rPr>
      </w:pPr>
    </w:p>
    <w:p w:rsidR="00BE4CA1" w:rsidRPr="00BE4CA1" w:rsidRDefault="00BE4CA1" w:rsidP="00C81C34">
      <w:pPr>
        <w:jc w:val="both"/>
      </w:pPr>
    </w:p>
    <w:p w:rsidR="00C81C34" w:rsidRPr="00BE4CA1" w:rsidRDefault="00C81C34" w:rsidP="00C81C34">
      <w:pPr>
        <w:spacing w:line="240" w:lineRule="auto"/>
        <w:jc w:val="both"/>
        <w:rPr>
          <w:rFonts w:cstheme="minorHAnsi"/>
          <w:b/>
          <w:u w:val="single"/>
        </w:rPr>
      </w:pPr>
    </w:p>
    <w:p w:rsidR="00C81C34" w:rsidRPr="00D054F2" w:rsidRDefault="00C81C34" w:rsidP="00E021C0">
      <w:pPr>
        <w:tabs>
          <w:tab w:val="left" w:pos="360"/>
        </w:tabs>
        <w:jc w:val="both"/>
        <w:rPr>
          <w:rFonts w:cstheme="minorHAnsi"/>
        </w:rPr>
      </w:pPr>
    </w:p>
    <w:sectPr w:rsidR="00C81C34" w:rsidRPr="00D054F2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8F" w:rsidRDefault="00D1528F">
      <w:pPr>
        <w:spacing w:after="0" w:line="240" w:lineRule="auto"/>
      </w:pPr>
      <w:r>
        <w:separator/>
      </w:r>
    </w:p>
  </w:endnote>
  <w:endnote w:type="continuationSeparator" w:id="0">
    <w:p w:rsidR="00D1528F" w:rsidRDefault="00D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8F" w:rsidRDefault="00D1528F">
      <w:pPr>
        <w:spacing w:after="0" w:line="240" w:lineRule="auto"/>
      </w:pPr>
      <w:r>
        <w:separator/>
      </w:r>
    </w:p>
  </w:footnote>
  <w:footnote w:type="continuationSeparator" w:id="0">
    <w:p w:rsidR="00D1528F" w:rsidRDefault="00D1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D1528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5"/>
    <w:multiLevelType w:val="singleLevel"/>
    <w:tmpl w:val="00000005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C33680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1F0346"/>
    <w:multiLevelType w:val="hybridMultilevel"/>
    <w:tmpl w:val="4ACE2D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3B4F3E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E20A3"/>
    <w:multiLevelType w:val="hybridMultilevel"/>
    <w:tmpl w:val="6A8052E0"/>
    <w:lvl w:ilvl="0" w:tplc="6F1A93A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0D5C42A1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23CE3EC7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2D57250C"/>
    <w:multiLevelType w:val="hybridMultilevel"/>
    <w:tmpl w:val="99C00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B233D"/>
    <w:multiLevelType w:val="hybridMultilevel"/>
    <w:tmpl w:val="ED046D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A0C3A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D7FC9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419FB"/>
    <w:multiLevelType w:val="hybridMultilevel"/>
    <w:tmpl w:val="690A16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B47AA"/>
    <w:multiLevelType w:val="hybridMultilevel"/>
    <w:tmpl w:val="CB90E7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9"/>
  </w:num>
  <w:num w:numId="19">
    <w:abstractNumId w:val="30"/>
  </w:num>
  <w:num w:numId="20">
    <w:abstractNumId w:val="23"/>
  </w:num>
  <w:num w:numId="21">
    <w:abstractNumId w:val="15"/>
  </w:num>
  <w:num w:numId="22">
    <w:abstractNumId w:val="21"/>
  </w:num>
  <w:num w:numId="23">
    <w:abstractNumId w:val="25"/>
  </w:num>
  <w:num w:numId="24">
    <w:abstractNumId w:val="22"/>
  </w:num>
  <w:num w:numId="25">
    <w:abstractNumId w:val="29"/>
  </w:num>
  <w:num w:numId="26">
    <w:abstractNumId w:val="18"/>
  </w:num>
  <w:num w:numId="27">
    <w:abstractNumId w:val="26"/>
  </w:num>
  <w:num w:numId="28">
    <w:abstractNumId w:val="28"/>
  </w:num>
  <w:num w:numId="29">
    <w:abstractNumId w:val="20"/>
  </w:num>
  <w:num w:numId="30">
    <w:abstractNumId w:val="16"/>
  </w:num>
  <w:num w:numId="31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612D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615C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B1"/>
    <w:rsid w:val="00170A03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D03BA"/>
    <w:rsid w:val="001D0963"/>
    <w:rsid w:val="001D1982"/>
    <w:rsid w:val="001D216F"/>
    <w:rsid w:val="001D35D2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6035"/>
    <w:rsid w:val="002260B9"/>
    <w:rsid w:val="00226390"/>
    <w:rsid w:val="00227BA5"/>
    <w:rsid w:val="00227CF0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83E"/>
    <w:rsid w:val="00291D58"/>
    <w:rsid w:val="00292526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FCB"/>
    <w:rsid w:val="002B0336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E0D"/>
    <w:rsid w:val="003531CC"/>
    <w:rsid w:val="00353BE4"/>
    <w:rsid w:val="003549E0"/>
    <w:rsid w:val="003551B4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5DBD"/>
    <w:rsid w:val="003F6027"/>
    <w:rsid w:val="003F65DA"/>
    <w:rsid w:val="003F69D3"/>
    <w:rsid w:val="003F6B66"/>
    <w:rsid w:val="003F79F9"/>
    <w:rsid w:val="00400333"/>
    <w:rsid w:val="00400B0E"/>
    <w:rsid w:val="00400D49"/>
    <w:rsid w:val="00400E7A"/>
    <w:rsid w:val="00403224"/>
    <w:rsid w:val="00403D6C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B0E"/>
    <w:rsid w:val="004A51D4"/>
    <w:rsid w:val="004A5325"/>
    <w:rsid w:val="004A53ED"/>
    <w:rsid w:val="004A6D95"/>
    <w:rsid w:val="004A74D4"/>
    <w:rsid w:val="004A792A"/>
    <w:rsid w:val="004B02A9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892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EA5"/>
    <w:rsid w:val="005A74C4"/>
    <w:rsid w:val="005A74EF"/>
    <w:rsid w:val="005A7F6D"/>
    <w:rsid w:val="005B05E3"/>
    <w:rsid w:val="005B0D91"/>
    <w:rsid w:val="005B221B"/>
    <w:rsid w:val="005B2620"/>
    <w:rsid w:val="005B27E3"/>
    <w:rsid w:val="005B2EBE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C21"/>
    <w:rsid w:val="00610416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A0C"/>
    <w:rsid w:val="006A12D6"/>
    <w:rsid w:val="006A1797"/>
    <w:rsid w:val="006A1CAD"/>
    <w:rsid w:val="006A1E1F"/>
    <w:rsid w:val="006A22FD"/>
    <w:rsid w:val="006A24DA"/>
    <w:rsid w:val="006A319E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FE6"/>
    <w:rsid w:val="007E44B6"/>
    <w:rsid w:val="007E49C1"/>
    <w:rsid w:val="007E54C4"/>
    <w:rsid w:val="007E6476"/>
    <w:rsid w:val="007E654B"/>
    <w:rsid w:val="007E6720"/>
    <w:rsid w:val="007E67F2"/>
    <w:rsid w:val="007E6E5C"/>
    <w:rsid w:val="007E7C48"/>
    <w:rsid w:val="007F036B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40D3"/>
    <w:rsid w:val="00825D38"/>
    <w:rsid w:val="0083080E"/>
    <w:rsid w:val="00830972"/>
    <w:rsid w:val="00830F69"/>
    <w:rsid w:val="00831344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3ABF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28E8"/>
    <w:rsid w:val="009B310A"/>
    <w:rsid w:val="009B44CC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C22AC"/>
    <w:rsid w:val="009C3D14"/>
    <w:rsid w:val="009C3D6C"/>
    <w:rsid w:val="009C4146"/>
    <w:rsid w:val="009C4A4B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E0F"/>
    <w:rsid w:val="009E5FE4"/>
    <w:rsid w:val="009E633F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1104"/>
    <w:rsid w:val="00A01F7F"/>
    <w:rsid w:val="00A033FC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AD2"/>
    <w:rsid w:val="00A62D84"/>
    <w:rsid w:val="00A62D95"/>
    <w:rsid w:val="00A639E5"/>
    <w:rsid w:val="00A63C5B"/>
    <w:rsid w:val="00A6470A"/>
    <w:rsid w:val="00A6506C"/>
    <w:rsid w:val="00A65442"/>
    <w:rsid w:val="00A6638A"/>
    <w:rsid w:val="00A66910"/>
    <w:rsid w:val="00A66E8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4A"/>
    <w:rsid w:val="00AA361E"/>
    <w:rsid w:val="00AA3911"/>
    <w:rsid w:val="00AA39FD"/>
    <w:rsid w:val="00AA3CCE"/>
    <w:rsid w:val="00AA4474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992"/>
    <w:rsid w:val="00AE3F4B"/>
    <w:rsid w:val="00AE40B8"/>
    <w:rsid w:val="00AE4A73"/>
    <w:rsid w:val="00AE4C73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6AF"/>
    <w:rsid w:val="00BD400E"/>
    <w:rsid w:val="00BD4633"/>
    <w:rsid w:val="00BD4871"/>
    <w:rsid w:val="00BD502F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458F"/>
    <w:rsid w:val="00C0511A"/>
    <w:rsid w:val="00C05237"/>
    <w:rsid w:val="00C10D0B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6231"/>
    <w:rsid w:val="00C76507"/>
    <w:rsid w:val="00C779D8"/>
    <w:rsid w:val="00C77D3B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305"/>
    <w:rsid w:val="00D123D3"/>
    <w:rsid w:val="00D12615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7795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6382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770"/>
    <w:rsid w:val="00F46DFF"/>
    <w:rsid w:val="00F478F5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B17D-74CF-4BAE-B169-647858CE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3145</Words>
  <Characters>21708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30</cp:revision>
  <cp:lastPrinted>2019-05-02T08:23:00Z</cp:lastPrinted>
  <dcterms:created xsi:type="dcterms:W3CDTF">2019-06-03T08:00:00Z</dcterms:created>
  <dcterms:modified xsi:type="dcterms:W3CDTF">2019-06-04T12:44:00Z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