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Ügyiratszám: </w:t>
      </w:r>
      <w:r w:rsidR="00BE0F4A">
        <w:rPr>
          <w:rFonts w:ascii="Times New Roman" w:eastAsia="Times New Roman" w:hAnsi="Times New Roman" w:cs="Times New Roman"/>
          <w:sz w:val="28"/>
          <w:szCs w:val="20"/>
          <w:lang w:eastAsia="hu-HU"/>
        </w:rPr>
        <w:t>9986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</w:t>
      </w:r>
      <w:r w:rsidR="00EC7470">
        <w:rPr>
          <w:rFonts w:ascii="Times New Roman" w:eastAsia="Times New Roman" w:hAnsi="Times New Roman" w:cs="Times New Roman"/>
          <w:sz w:val="28"/>
          <w:szCs w:val="20"/>
          <w:lang w:eastAsia="hu-HU"/>
        </w:rPr>
        <w:t>2016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2431E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 w:rsidR="0083255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a </w:t>
      </w:r>
    </w:p>
    <w:p w:rsidR="00BE0F4A" w:rsidRDefault="00BE0F4A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432F53" w:rsidRPr="00432F53" w:rsidRDefault="00547716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D2431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6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B72D4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május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83255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BE0F4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79109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D2431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 1</w:t>
      </w:r>
      <w:r w:rsidR="00BE0F4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4</w:t>
      </w:r>
      <w:r w:rsidR="00BE0F4A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2</w:t>
      </w:r>
      <w:r w:rsidR="00B72D4C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D2431E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órakor kezdődő nyílt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„A” épület, </w:t>
      </w:r>
      <w:r w:rsid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Pávai-Vajna Ferenc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FB1746" w:rsidRPr="00BA3690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432F53" w:rsidRDefault="00D9463D" w:rsidP="00647127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BA36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r w:rsidR="00E75961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</w:t>
      </w:r>
      <w:r w:rsidR="00836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izsay György Béla, </w:t>
      </w:r>
      <w:r w:rsidR="00BE0F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E75961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Marianna</w:t>
      </w:r>
      <w:r w:rsid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>, Orosz János József</w:t>
      </w:r>
    </w:p>
    <w:p w:rsidR="00A74189" w:rsidRPr="00BA3690" w:rsidRDefault="00BE0F4A" w:rsidP="00647127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képviselők</w:t>
      </w:r>
      <w:r w:rsidR="00A741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Jónás Kálmán</w:t>
      </w:r>
    </w:p>
    <w:p w:rsidR="00D2431E" w:rsidRPr="00E46946" w:rsidRDefault="00BE0F4A" w:rsidP="006834D8">
      <w:pPr>
        <w:pStyle w:val="Cmsor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5" w:hanging="357"/>
        <w:jc w:val="both"/>
        <w:rPr>
          <w:b w:val="0"/>
          <w:bCs w:val="0"/>
          <w:sz w:val="24"/>
          <w:szCs w:val="24"/>
        </w:rPr>
      </w:pPr>
      <w:r w:rsidRPr="00E46946">
        <w:rPr>
          <w:sz w:val="24"/>
          <w:szCs w:val="24"/>
        </w:rPr>
        <w:t>a</w:t>
      </w:r>
      <w:r w:rsidR="00432F53" w:rsidRPr="00E46946">
        <w:rPr>
          <w:sz w:val="24"/>
          <w:szCs w:val="24"/>
        </w:rPr>
        <w:t xml:space="preserve"> Polgármesteri Hivatal részéről jelen vannak: </w:t>
      </w:r>
      <w:r w:rsidR="00DD26E8" w:rsidRPr="00E46946">
        <w:rPr>
          <w:b w:val="0"/>
          <w:sz w:val="24"/>
          <w:szCs w:val="24"/>
        </w:rPr>
        <w:t>Dr</w:t>
      </w:r>
      <w:r w:rsidR="00DD26E8" w:rsidRPr="00E46946">
        <w:rPr>
          <w:b w:val="0"/>
          <w:bCs w:val="0"/>
          <w:sz w:val="24"/>
          <w:szCs w:val="24"/>
        </w:rPr>
        <w:t xml:space="preserve">. Sóvágó László polgármester, </w:t>
      </w:r>
      <w:r w:rsidR="00D2431E" w:rsidRPr="00E46946">
        <w:rPr>
          <w:b w:val="0"/>
          <w:bCs w:val="0"/>
          <w:sz w:val="24"/>
          <w:szCs w:val="24"/>
        </w:rPr>
        <w:t xml:space="preserve">Dr. Vincze Ferenc jegyző, </w:t>
      </w:r>
      <w:r w:rsidR="00432F53" w:rsidRPr="00E46946">
        <w:rPr>
          <w:b w:val="0"/>
          <w:bCs w:val="0"/>
          <w:sz w:val="24"/>
          <w:szCs w:val="24"/>
        </w:rPr>
        <w:t xml:space="preserve">Lőrincz László gazdasági irodavezető, </w:t>
      </w:r>
      <w:r w:rsidR="00836AF8" w:rsidRPr="00E46946">
        <w:rPr>
          <w:b w:val="0"/>
          <w:bCs w:val="0"/>
          <w:sz w:val="24"/>
          <w:szCs w:val="24"/>
        </w:rPr>
        <w:t xml:space="preserve">Bárdos Ilona pénzügyi irodavezető-helyettes, </w:t>
      </w:r>
      <w:r w:rsidR="00E75961" w:rsidRPr="00E46946">
        <w:rPr>
          <w:b w:val="0"/>
          <w:bCs w:val="0"/>
          <w:sz w:val="24"/>
          <w:szCs w:val="24"/>
        </w:rPr>
        <w:t>Szilágyiné Pál Gyöngyi városfej</w:t>
      </w:r>
      <w:r w:rsidR="00836AF8" w:rsidRPr="00E46946">
        <w:rPr>
          <w:b w:val="0"/>
          <w:bCs w:val="0"/>
          <w:sz w:val="24"/>
          <w:szCs w:val="24"/>
        </w:rPr>
        <w:t>lesztési irodavezető-helyettes,</w:t>
      </w:r>
      <w:r w:rsidR="00E46946" w:rsidRPr="00E46946">
        <w:rPr>
          <w:b w:val="0"/>
          <w:bCs w:val="0"/>
          <w:sz w:val="24"/>
          <w:szCs w:val="24"/>
        </w:rPr>
        <w:t xml:space="preserve"> Kunkliné Dede Erika egészségügyi, szociális irodavezető helyettes, Varga Imre humán-közszolgáltatási irodavezető-helyettes</w:t>
      </w:r>
    </w:p>
    <w:p w:rsidR="00E46946" w:rsidRDefault="00BE0F4A" w:rsidP="00E46946">
      <w:pPr>
        <w:pStyle w:val="Listaszerbekezds"/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9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432F53" w:rsidRPr="00E469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elen van továbbá:</w:t>
      </w:r>
      <w:r w:rsidR="00432F53" w:rsidRPr="00E46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6946" w:rsidRPr="00E46946">
        <w:rPr>
          <w:rFonts w:ascii="Times New Roman" w:eastAsia="Times New Roman" w:hAnsi="Times New Roman" w:cs="Times New Roman"/>
          <w:sz w:val="24"/>
          <w:szCs w:val="24"/>
          <w:lang w:eastAsia="hu-HU"/>
        </w:rPr>
        <w:t>Balogh Zsuzsa Szoboszlói Waldorf Egy. elnöke</w:t>
      </w:r>
      <w:r w:rsidR="00E46946" w:rsidRPr="00E46946">
        <w:rPr>
          <w:sz w:val="24"/>
          <w:szCs w:val="24"/>
        </w:rPr>
        <w:t xml:space="preserve">, </w:t>
      </w:r>
      <w:r w:rsidR="00836AF8" w:rsidRPr="00E46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Nyéki István a VGNZRT. vezérigazgatója, </w:t>
      </w:r>
    </w:p>
    <w:p w:rsidR="00432F53" w:rsidRPr="00E46946" w:rsidRDefault="00BE0F4A" w:rsidP="00E46946">
      <w:pPr>
        <w:pStyle w:val="Listaszerbekezds"/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9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432F53" w:rsidRPr="00E469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egyzőkönyvvezető:</w:t>
      </w:r>
      <w:r w:rsidR="00432F53" w:rsidRPr="00E46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E46946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647127" w:rsidRPr="00647127" w:rsidRDefault="00647127" w:rsidP="0064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6FF1" w:rsidRPr="00BA3690" w:rsidRDefault="0041139F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066FF1"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2A6D82" w:rsidRPr="00F73719" w:rsidRDefault="00E46946" w:rsidP="002A6D82">
      <w:pPr>
        <w:spacing w:after="0" w:line="240" w:lineRule="auto"/>
        <w:jc w:val="both"/>
        <w:rPr>
          <w:bCs/>
          <w:sz w:val="24"/>
          <w:szCs w:val="24"/>
        </w:rPr>
      </w:pPr>
      <w:r w:rsidRP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Kolozsvári Csaba </w:t>
      </w:r>
      <w:r w:rsidR="00AD7325" w:rsidRP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jelezte, hogy nem tud jelen lenni az ülésen. </w:t>
      </w:r>
      <w:r w:rsidR="00647127" w:rsidRP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lévők létszáma alapján megállapítom, hogy a bizottság határozatképes. </w:t>
      </w:r>
      <w:r w:rsid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2457D" w:rsidRP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kiküldött napirendi pontokhoz</w:t>
      </w:r>
      <w:r w:rsid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6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új </w:t>
      </w:r>
      <w:r w:rsid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érkezett</w:t>
      </w:r>
      <w:r w:rsidR="002A6D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6D8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2457D" w:rsidRP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  <w:r w:rsidR="002A6D82">
        <w:rPr>
          <w:rFonts w:ascii="Times New Roman" w:eastAsia="Times New Roman" w:hAnsi="Times New Roman" w:cs="Times New Roman"/>
          <w:sz w:val="24"/>
          <w:szCs w:val="24"/>
          <w:lang w:eastAsia="hu-HU"/>
        </w:rPr>
        <w:t>onkezelési szerződés elfogadása</w:t>
      </w:r>
      <w:r w:rsid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D2457D" w:rsidRP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>Bocskai István Szakképző Iskola tekintetében</w:t>
      </w:r>
      <w:r w:rsidR="002A6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Szénási Hangtechnika Kft. kérelme</w:t>
      </w:r>
      <w:r w:rsidR="002A6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utólagosan ki lettek küldve. A</w:t>
      </w:r>
      <w:r w:rsid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Városfejlesztési, Mezőgazdasági Bizottsági ülésen elfogadott táblákkal kapcsolatos napirend</w:t>
      </w:r>
      <w:r w:rsidR="002A6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pedig</w:t>
      </w:r>
      <w:r w:rsid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szóban kerül ismertetésre.</w:t>
      </w:r>
      <w:r w:rsidR="002A6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HSE kérelmét az előterjesztő visszamondta, mert a tárgyában még egyeztetés szükséges. A</w:t>
      </w:r>
      <w:r w:rsidR="002A6D82" w:rsidRPr="002A6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vendéglátó-ipari előkert kialakításával k</w:t>
      </w:r>
      <w:r w:rsidR="002A6D82">
        <w:rPr>
          <w:rFonts w:ascii="Times New Roman" w:eastAsia="Times New Roman" w:hAnsi="Times New Roman" w:cs="Times New Roman"/>
          <w:sz w:val="24"/>
          <w:szCs w:val="24"/>
          <w:lang w:eastAsia="hu-HU"/>
        </w:rPr>
        <w:t>apcsolatos előterjesztést a Városfejlesztési, Mezőgazdasági Bizottság nem támogatta, így a mi bizottságunknak nem kell tárgyalni.</w:t>
      </w:r>
    </w:p>
    <w:p w:rsidR="00D2457D" w:rsidRDefault="00D2457D" w:rsidP="00D2457D">
      <w:pPr>
        <w:pStyle w:val="Cmsor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887FF2" w:rsidRDefault="00887FF2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2A6D8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DD573B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Harsányi István, Kanizsay György Béla, </w:t>
      </w:r>
      <w:r w:rsidR="002A6D82"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Orosz János József</w:t>
      </w:r>
      <w:r w:rsidR="002359A4"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lfogadta a plusz napirendi pont</w:t>
      </w:r>
      <w:r w:rsidR="00267540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felvételét.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6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87FF2" w:rsidRPr="001541A7" w:rsidRDefault="00887FF2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87FF2" w:rsidRDefault="006B26B9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</w:t>
      </w:r>
      <w:r w:rsidR="00887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</w:t>
      </w:r>
      <w:r w:rsidR="00AD73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9E1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887FF2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887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887FF2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887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87FF2" w:rsidRPr="006B26B9" w:rsidRDefault="00887FF2" w:rsidP="00887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</w:t>
      </w:r>
      <w:r w:rsidRPr="006B26B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B26B9" w:rsidRPr="006B26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vagyonkezelési szerződés elfogadása a Bocskai István Szakképző Iskola tekintetében</w:t>
      </w:r>
      <w:r w:rsidR="006B26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6B26B9" w:rsidRPr="006B26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táblákkal kapcsolatos </w:t>
      </w:r>
      <w:r w:rsidRPr="006B26B9">
        <w:rPr>
          <w:rFonts w:ascii="Times New Roman" w:hAnsi="Times New Roman" w:cs="Times New Roman"/>
          <w:b/>
          <w:sz w:val="24"/>
          <w:szCs w:val="24"/>
        </w:rPr>
        <w:t>előterjesztés</w:t>
      </w:r>
      <w:r w:rsidR="006B26B9" w:rsidRPr="006B26B9">
        <w:rPr>
          <w:rFonts w:ascii="Times New Roman" w:hAnsi="Times New Roman" w:cs="Times New Roman"/>
          <w:b/>
          <w:sz w:val="24"/>
          <w:szCs w:val="24"/>
        </w:rPr>
        <w:t>ek</w:t>
      </w:r>
      <w:r w:rsidRPr="006B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6B9">
        <w:rPr>
          <w:rFonts w:ascii="Times New Roman" w:hAnsi="Times New Roman" w:cs="Times New Roman"/>
          <w:b/>
          <w:sz w:val="24"/>
          <w:szCs w:val="24"/>
        </w:rPr>
        <w:t xml:space="preserve">és a </w:t>
      </w:r>
      <w:r w:rsidR="006B26B9" w:rsidRPr="006B26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Szénási Hangtechnika Kft. </w:t>
      </w:r>
      <w:r w:rsidR="006B26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kérelmének</w:t>
      </w:r>
      <w:r w:rsidR="006B26B9" w:rsidRPr="006B26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B26B9">
        <w:rPr>
          <w:rFonts w:ascii="Times New Roman" w:hAnsi="Times New Roman" w:cs="Times New Roman"/>
          <w:b/>
          <w:sz w:val="24"/>
          <w:szCs w:val="24"/>
        </w:rPr>
        <w:t>napirendre vételét.</w:t>
      </w:r>
    </w:p>
    <w:p w:rsidR="00887FF2" w:rsidRPr="006A69FD" w:rsidRDefault="00887F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9247D" w:rsidRDefault="006B26B9" w:rsidP="00C9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Csongor, Antalné Tardi Irén, Harsányi István, Kanizsay György Béla, Képíró Ákos,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9247D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="00C92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="00CA275D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nélkül</w:t>
      </w:r>
      <w:r w:rsidR="00CA275D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="00CA2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így kialakult</w:t>
      </w:r>
      <w:r w:rsidR="00CA2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napirendi pontokat</w:t>
      </w:r>
      <w:r w:rsidR="00C92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9247D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="00C9247D"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C92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="00C9247D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 w:rsidR="00C924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9247D" w:rsidRPr="001541A7" w:rsidRDefault="00C9247D" w:rsidP="00C924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434B2" w:rsidRDefault="006B26B9" w:rsidP="00243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92/2016. (V.11</w:t>
      </w:r>
      <w:r w:rsidR="00C9247D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C924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C9247D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C924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41954" w:rsidRDefault="002434B2" w:rsidP="00C92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a napirendi javaslatokat.</w:t>
      </w:r>
    </w:p>
    <w:p w:rsidR="00B34D93" w:rsidRDefault="00B34D93" w:rsidP="00B34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34D93">
        <w:rPr>
          <w:rFonts w:ascii="Times New Roman" w:hAnsi="Times New Roman" w:cs="Times New Roman"/>
          <w:b/>
          <w:sz w:val="24"/>
        </w:rPr>
        <w:t xml:space="preserve">A képviselő-testület 2016. </w:t>
      </w:r>
      <w:r w:rsidR="006B26B9">
        <w:rPr>
          <w:rFonts w:ascii="Times New Roman" w:hAnsi="Times New Roman" w:cs="Times New Roman"/>
          <w:b/>
          <w:sz w:val="24"/>
        </w:rPr>
        <w:t>május 12</w:t>
      </w:r>
      <w:r w:rsidRPr="00B34D93">
        <w:rPr>
          <w:rFonts w:ascii="Times New Roman" w:hAnsi="Times New Roman" w:cs="Times New Roman"/>
          <w:b/>
          <w:sz w:val="24"/>
        </w:rPr>
        <w:t>-i ülés anyagának véleményezése: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</w:rPr>
        <w:t>Előterjesztés a Hajdúszoboszlói Városgazdálkodási Nonprofit Zrt. alapszabályának módosításáról. (2. sz. testületi napirend)</w:t>
      </w:r>
    </w:p>
    <w:p w:rsidR="006B26B9" w:rsidRPr="006B26B9" w:rsidRDefault="006B26B9" w:rsidP="006B26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 xml:space="preserve">: vezérigazgató 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</w:rPr>
        <w:t>Előterjesztés a Bajcsy-Zs. út 20. sz. alatti ingatlan hasznosítására. (5. sz. testületi napirend)</w:t>
      </w:r>
    </w:p>
    <w:p w:rsidR="001541A7" w:rsidRDefault="006B26B9" w:rsidP="001541A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B26B9">
        <w:rPr>
          <w:rFonts w:ascii="Times New Roman" w:hAnsi="Times New Roman" w:cs="Times New Roman"/>
          <w:sz w:val="24"/>
          <w:szCs w:val="24"/>
        </w:rPr>
        <w:t xml:space="preserve"> humán-közszol</w:t>
      </w:r>
      <w:r w:rsidR="001541A7">
        <w:rPr>
          <w:rFonts w:ascii="Times New Roman" w:hAnsi="Times New Roman" w:cs="Times New Roman"/>
          <w:sz w:val="24"/>
          <w:szCs w:val="24"/>
        </w:rPr>
        <w:t>gáltatási irodavezető-helyettes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</w:rPr>
        <w:lastRenderedPageBreak/>
        <w:t>Előterjesztés beépítési kötelezettség meghosszabbítására. (6. sz. testületi napirend)</w:t>
      </w:r>
    </w:p>
    <w:p w:rsidR="006B26B9" w:rsidRPr="006B26B9" w:rsidRDefault="006B26B9" w:rsidP="006B26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 xml:space="preserve">: irodavezető-főkönyvelő 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</w:rPr>
        <w:t>Előterjesztés tulajdonosi hozzájárulásról a 7779 hrsz-ú ingatlan gázellátásához. (7. sz. testületi napirend)</w:t>
      </w:r>
    </w:p>
    <w:p w:rsidR="006B26B9" w:rsidRPr="006B26B9" w:rsidRDefault="006B26B9" w:rsidP="00C3461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 xml:space="preserve">: irodavezető-főkönyvelő 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</w:rPr>
        <w:t>Előterjesztés T</w:t>
      </w:r>
      <w:r w:rsidR="00352E72">
        <w:rPr>
          <w:rFonts w:ascii="Times New Roman" w:hAnsi="Times New Roman" w:cs="Times New Roman"/>
          <w:sz w:val="24"/>
          <w:szCs w:val="24"/>
        </w:rPr>
        <w:t>IGÁZ</w:t>
      </w:r>
      <w:r w:rsidRPr="006B26B9">
        <w:rPr>
          <w:rFonts w:ascii="Times New Roman" w:hAnsi="Times New Roman" w:cs="Times New Roman"/>
          <w:sz w:val="24"/>
          <w:szCs w:val="24"/>
        </w:rPr>
        <w:t xml:space="preserve"> Zrt. tulajdonában lévő ingatlanok megvásárlásáról. (8. sz. testületi napirend)</w:t>
      </w:r>
    </w:p>
    <w:p w:rsidR="006B26B9" w:rsidRPr="006B26B9" w:rsidRDefault="006B26B9" w:rsidP="00C3461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="00C3461B">
        <w:rPr>
          <w:rFonts w:ascii="Times New Roman" w:hAnsi="Times New Roman" w:cs="Times New Roman"/>
          <w:sz w:val="24"/>
          <w:szCs w:val="24"/>
        </w:rPr>
        <w:t xml:space="preserve">: irodavezető-főkönyvelő 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</w:rPr>
        <w:t>Javaslat talajterhelési díjról szóló önkormányzati rendelet újraalkotására. (11. sz. testületi napirend)</w:t>
      </w:r>
    </w:p>
    <w:p w:rsidR="006B26B9" w:rsidRPr="006B26B9" w:rsidRDefault="006B26B9" w:rsidP="00C3461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6B26B9">
        <w:rPr>
          <w:rFonts w:ascii="Times New Roman" w:hAnsi="Times New Roman" w:cs="Times New Roman"/>
          <w:sz w:val="24"/>
          <w:szCs w:val="24"/>
        </w:rPr>
        <w:t xml:space="preserve">: aljegyző 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</w:rPr>
        <w:t>Előterjesztés hulladékgazdálkodási rendelet módosításával kapcsolatosan. (9. sz. testületi napirend)</w:t>
      </w:r>
    </w:p>
    <w:p w:rsidR="006B26B9" w:rsidRPr="006B26B9" w:rsidRDefault="006B26B9" w:rsidP="00C3461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6B26B9">
        <w:rPr>
          <w:rFonts w:ascii="Times New Roman" w:hAnsi="Times New Roman" w:cs="Times New Roman"/>
          <w:sz w:val="24"/>
          <w:szCs w:val="24"/>
        </w:rPr>
        <w:t>: városfe</w:t>
      </w:r>
      <w:r w:rsidR="00C3461B">
        <w:rPr>
          <w:rFonts w:ascii="Times New Roman" w:hAnsi="Times New Roman" w:cs="Times New Roman"/>
          <w:sz w:val="24"/>
          <w:szCs w:val="24"/>
        </w:rPr>
        <w:t>jlesztési irodavezető-helyettes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</w:rPr>
        <w:t>Előterjesztés közterületek felújítási keretének felhasználásáról. (10. sz. testületi napirend)</w:t>
      </w:r>
    </w:p>
    <w:p w:rsidR="006B26B9" w:rsidRPr="006B26B9" w:rsidRDefault="006B26B9" w:rsidP="00C3461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6B26B9">
        <w:rPr>
          <w:rFonts w:ascii="Times New Roman" w:hAnsi="Times New Roman" w:cs="Times New Roman"/>
          <w:sz w:val="24"/>
          <w:szCs w:val="24"/>
        </w:rPr>
        <w:t>: városfe</w:t>
      </w:r>
      <w:r w:rsidR="00C3461B">
        <w:rPr>
          <w:rFonts w:ascii="Times New Roman" w:hAnsi="Times New Roman" w:cs="Times New Roman"/>
          <w:sz w:val="24"/>
          <w:szCs w:val="24"/>
        </w:rPr>
        <w:t>jlesztési irodavezető-helyettes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</w:rPr>
        <w:t>Előterjesztés közvetlen „nemzetközi” forrásokra alapozott pályázati lehetőségek testvér (partner)városi egyeztetéséről. (12. sz. testületi napirend)</w:t>
      </w:r>
    </w:p>
    <w:p w:rsidR="006B26B9" w:rsidRPr="006B26B9" w:rsidRDefault="006B26B9" w:rsidP="00C3461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="00C3461B">
        <w:rPr>
          <w:rFonts w:ascii="Times New Roman" w:hAnsi="Times New Roman" w:cs="Times New Roman"/>
          <w:sz w:val="24"/>
          <w:szCs w:val="24"/>
        </w:rPr>
        <w:t>: aljegyző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</w:rPr>
        <w:t>Válasz interpellációra a közterületen elhelyezett sátorgarázsokkal kapcsolatosan. (16. sz. testületi napirend)</w:t>
      </w:r>
    </w:p>
    <w:p w:rsidR="006B26B9" w:rsidRPr="006B26B9" w:rsidRDefault="006B26B9" w:rsidP="00C3461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6B26B9">
        <w:rPr>
          <w:rFonts w:ascii="Times New Roman" w:hAnsi="Times New Roman" w:cs="Times New Roman"/>
          <w:sz w:val="24"/>
          <w:szCs w:val="24"/>
        </w:rPr>
        <w:t>: városfe</w:t>
      </w:r>
      <w:r w:rsidR="00C3461B">
        <w:rPr>
          <w:rFonts w:ascii="Times New Roman" w:hAnsi="Times New Roman" w:cs="Times New Roman"/>
          <w:sz w:val="24"/>
          <w:szCs w:val="24"/>
        </w:rPr>
        <w:t>jlesztési irodavezető-helyettes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bCs/>
          <w:sz w:val="24"/>
          <w:szCs w:val="24"/>
        </w:rPr>
        <w:t>Előterjesztés a polgármesteri hivatal alapító okiratának, szervezeti és működési szabályzatának módosítására (14. sz. testületi napirend)</w:t>
      </w:r>
    </w:p>
    <w:p w:rsidR="006B26B9" w:rsidRPr="006B26B9" w:rsidRDefault="006B26B9" w:rsidP="00C3461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bCs/>
          <w:sz w:val="24"/>
          <w:szCs w:val="24"/>
          <w:u w:val="single"/>
        </w:rPr>
        <w:t>Előadó</w:t>
      </w:r>
      <w:r w:rsidRPr="006B26B9">
        <w:rPr>
          <w:rFonts w:ascii="Times New Roman" w:hAnsi="Times New Roman" w:cs="Times New Roman"/>
          <w:bCs/>
          <w:sz w:val="24"/>
          <w:szCs w:val="24"/>
        </w:rPr>
        <w:t xml:space="preserve">: jegyző </w:t>
      </w:r>
    </w:p>
    <w:p w:rsidR="006B26B9" w:rsidRPr="006B26B9" w:rsidRDefault="006B26B9" w:rsidP="006B26B9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B26B9" w:rsidRPr="006B26B9" w:rsidRDefault="006B26B9" w:rsidP="006B2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B26B9">
        <w:rPr>
          <w:rFonts w:ascii="Times New Roman" w:hAnsi="Times New Roman" w:cs="Times New Roman"/>
          <w:b/>
          <w:sz w:val="24"/>
        </w:rPr>
        <w:t>Képviselő-testületi napirendben nem szereplő, csak bizottsági anyag: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6B9">
        <w:rPr>
          <w:rFonts w:ascii="Times New Roman" w:hAnsi="Times New Roman" w:cs="Times New Roman"/>
          <w:bCs/>
          <w:sz w:val="24"/>
          <w:szCs w:val="24"/>
        </w:rPr>
        <w:t>Előterjesztés a szünidei gyermekétkeztetés módosítására</w:t>
      </w:r>
    </w:p>
    <w:p w:rsidR="006B26B9" w:rsidRPr="006B26B9" w:rsidRDefault="006B26B9" w:rsidP="00C3461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6B9">
        <w:rPr>
          <w:rFonts w:ascii="Times New Roman" w:hAnsi="Times New Roman" w:cs="Times New Roman"/>
          <w:bCs/>
          <w:sz w:val="24"/>
          <w:szCs w:val="24"/>
          <w:u w:val="single"/>
        </w:rPr>
        <w:t>Előadó</w:t>
      </w:r>
      <w:r w:rsidRPr="006B26B9">
        <w:rPr>
          <w:rFonts w:ascii="Times New Roman" w:hAnsi="Times New Roman" w:cs="Times New Roman"/>
          <w:bCs/>
          <w:sz w:val="24"/>
          <w:szCs w:val="24"/>
        </w:rPr>
        <w:t>: egészségügyi, s</w:t>
      </w:r>
      <w:r w:rsidR="00C3461B">
        <w:rPr>
          <w:rFonts w:ascii="Times New Roman" w:hAnsi="Times New Roman" w:cs="Times New Roman"/>
          <w:bCs/>
          <w:sz w:val="24"/>
          <w:szCs w:val="24"/>
        </w:rPr>
        <w:t>zociális iroda vezető-helyettes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6B9">
        <w:rPr>
          <w:rFonts w:ascii="Times New Roman" w:hAnsi="Times New Roman" w:cs="Times New Roman"/>
          <w:bCs/>
          <w:sz w:val="24"/>
          <w:szCs w:val="24"/>
        </w:rPr>
        <w:t>Bizottsági keretből átcsoportosítási kérelem</w:t>
      </w:r>
    </w:p>
    <w:p w:rsidR="006B26B9" w:rsidRPr="006B26B9" w:rsidRDefault="006B26B9" w:rsidP="00C3461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6B9">
        <w:rPr>
          <w:rFonts w:ascii="Times New Roman" w:hAnsi="Times New Roman" w:cs="Times New Roman"/>
          <w:bCs/>
          <w:sz w:val="24"/>
          <w:szCs w:val="24"/>
          <w:u w:val="single"/>
        </w:rPr>
        <w:t>Előadó</w:t>
      </w:r>
      <w:r w:rsidRPr="006B26B9">
        <w:rPr>
          <w:rFonts w:ascii="Times New Roman" w:hAnsi="Times New Roman" w:cs="Times New Roman"/>
          <w:bCs/>
          <w:sz w:val="24"/>
          <w:szCs w:val="24"/>
        </w:rPr>
        <w:t>: egészségügyi, s</w:t>
      </w:r>
      <w:r w:rsidR="00C3461B">
        <w:rPr>
          <w:rFonts w:ascii="Times New Roman" w:hAnsi="Times New Roman" w:cs="Times New Roman"/>
          <w:bCs/>
          <w:sz w:val="24"/>
          <w:szCs w:val="24"/>
        </w:rPr>
        <w:t>zociális iroda vezető-helyettes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6B9">
        <w:rPr>
          <w:rFonts w:ascii="Times New Roman" w:hAnsi="Times New Roman" w:cs="Times New Roman"/>
          <w:bCs/>
          <w:sz w:val="24"/>
          <w:szCs w:val="24"/>
        </w:rPr>
        <w:t>Előterjesztés Közterületi parkolóhelyek megváltásáról</w:t>
      </w:r>
    </w:p>
    <w:p w:rsidR="006B26B9" w:rsidRPr="006B26B9" w:rsidRDefault="006B26B9" w:rsidP="00C3461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6B9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6B26B9">
        <w:rPr>
          <w:rFonts w:ascii="Times New Roman" w:hAnsi="Times New Roman" w:cs="Times New Roman"/>
          <w:bCs/>
          <w:sz w:val="24"/>
          <w:szCs w:val="24"/>
        </w:rPr>
        <w:t xml:space="preserve"> városfe</w:t>
      </w:r>
      <w:r w:rsidR="00C3461B">
        <w:rPr>
          <w:rFonts w:ascii="Times New Roman" w:hAnsi="Times New Roman" w:cs="Times New Roman"/>
          <w:bCs/>
          <w:sz w:val="24"/>
          <w:szCs w:val="24"/>
        </w:rPr>
        <w:t>jlesztési irodavezető-helyettes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6B9">
        <w:rPr>
          <w:rFonts w:ascii="Times New Roman" w:hAnsi="Times New Roman" w:cs="Times New Roman"/>
          <w:bCs/>
          <w:sz w:val="24"/>
          <w:szCs w:val="24"/>
        </w:rPr>
        <w:t>Előterjesztés Hősök tere 21. mellett parkoló rakodóhely céljára történő kijelöléséről</w:t>
      </w:r>
    </w:p>
    <w:p w:rsidR="006B26B9" w:rsidRPr="006B26B9" w:rsidRDefault="006B26B9" w:rsidP="00C3461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6B9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6B26B9">
        <w:rPr>
          <w:rFonts w:ascii="Times New Roman" w:hAnsi="Times New Roman" w:cs="Times New Roman"/>
          <w:bCs/>
          <w:sz w:val="24"/>
          <w:szCs w:val="24"/>
        </w:rPr>
        <w:t xml:space="preserve"> városfe</w:t>
      </w:r>
      <w:r w:rsidR="00C3461B">
        <w:rPr>
          <w:rFonts w:ascii="Times New Roman" w:hAnsi="Times New Roman" w:cs="Times New Roman"/>
          <w:bCs/>
          <w:sz w:val="24"/>
          <w:szCs w:val="24"/>
        </w:rPr>
        <w:t>jlesztési irodavezető-helyettes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6B9">
        <w:rPr>
          <w:rFonts w:ascii="Times New Roman" w:hAnsi="Times New Roman" w:cs="Times New Roman"/>
          <w:bCs/>
          <w:sz w:val="24"/>
          <w:szCs w:val="24"/>
        </w:rPr>
        <w:t>A Hajdúszoboszlói Éltes Mátyás Iskola és Kollégium kérelme</w:t>
      </w:r>
    </w:p>
    <w:p w:rsidR="006B26B9" w:rsidRPr="00C3461B" w:rsidRDefault="006B26B9" w:rsidP="00C3461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6B9">
        <w:rPr>
          <w:rFonts w:ascii="Times New Roman" w:hAnsi="Times New Roman" w:cs="Times New Roman"/>
          <w:bCs/>
          <w:sz w:val="24"/>
          <w:szCs w:val="24"/>
          <w:u w:val="single"/>
        </w:rPr>
        <w:t>Előadó</w:t>
      </w:r>
      <w:r w:rsidRPr="006B26B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3461B">
        <w:rPr>
          <w:rFonts w:ascii="Times New Roman" w:hAnsi="Times New Roman" w:cs="Times New Roman"/>
          <w:bCs/>
          <w:sz w:val="24"/>
          <w:szCs w:val="24"/>
        </w:rPr>
        <w:t xml:space="preserve">elnök 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</w:rPr>
        <w:t>A Derűs Alkony Nyugdíjas Klub kérelme</w:t>
      </w:r>
    </w:p>
    <w:p w:rsidR="006B26B9" w:rsidRPr="00C3461B" w:rsidRDefault="006B26B9" w:rsidP="00C3461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6B9">
        <w:rPr>
          <w:rFonts w:ascii="Times New Roman" w:hAnsi="Times New Roman" w:cs="Times New Roman"/>
          <w:bCs/>
          <w:sz w:val="24"/>
          <w:szCs w:val="24"/>
          <w:u w:val="single"/>
        </w:rPr>
        <w:t>Előadó</w:t>
      </w:r>
      <w:r w:rsidR="00C3461B">
        <w:rPr>
          <w:rFonts w:ascii="Times New Roman" w:hAnsi="Times New Roman" w:cs="Times New Roman"/>
          <w:bCs/>
          <w:sz w:val="24"/>
          <w:szCs w:val="24"/>
        </w:rPr>
        <w:t xml:space="preserve">: elnök 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</w:rPr>
        <w:t>A Hajdúszoboszlói Polgárőr Kh. Egyesület kérelme</w:t>
      </w:r>
    </w:p>
    <w:p w:rsidR="006B26B9" w:rsidRPr="006B26B9" w:rsidRDefault="006B26B9" w:rsidP="00C3461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6B9">
        <w:rPr>
          <w:rFonts w:ascii="Times New Roman" w:hAnsi="Times New Roman" w:cs="Times New Roman"/>
          <w:bCs/>
          <w:sz w:val="24"/>
          <w:szCs w:val="24"/>
          <w:u w:val="single"/>
        </w:rPr>
        <w:t>Előadó</w:t>
      </w:r>
      <w:r w:rsidR="00C3461B">
        <w:rPr>
          <w:rFonts w:ascii="Times New Roman" w:hAnsi="Times New Roman" w:cs="Times New Roman"/>
          <w:bCs/>
          <w:sz w:val="24"/>
          <w:szCs w:val="24"/>
        </w:rPr>
        <w:t>: elnök</w:t>
      </w:r>
    </w:p>
    <w:p w:rsidR="006B26B9" w:rsidRPr="006B26B9" w:rsidRDefault="006B26B9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</w:rPr>
        <w:t>Előterjesztés elektronikus vendégregisztrációs programmal kapcsolatban</w:t>
      </w:r>
    </w:p>
    <w:p w:rsidR="006B26B9" w:rsidRDefault="006B26B9" w:rsidP="00C3461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6B9">
        <w:rPr>
          <w:rFonts w:ascii="Times New Roman" w:hAnsi="Times New Roman" w:cs="Times New Roman"/>
          <w:bCs/>
          <w:sz w:val="24"/>
          <w:szCs w:val="24"/>
          <w:u w:val="single"/>
        </w:rPr>
        <w:t>Előadó</w:t>
      </w:r>
      <w:r w:rsidRPr="006B26B9">
        <w:rPr>
          <w:rFonts w:ascii="Times New Roman" w:hAnsi="Times New Roman" w:cs="Times New Roman"/>
          <w:bCs/>
          <w:sz w:val="24"/>
          <w:szCs w:val="24"/>
        </w:rPr>
        <w:t>: aljegyző</w:t>
      </w:r>
    </w:p>
    <w:p w:rsidR="001541A7" w:rsidRDefault="001541A7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41A7">
        <w:rPr>
          <w:rFonts w:ascii="Times New Roman" w:hAnsi="Times New Roman" w:cs="Times New Roman"/>
          <w:bCs/>
          <w:sz w:val="24"/>
          <w:szCs w:val="24"/>
        </w:rPr>
        <w:t xml:space="preserve">Előterjesztés </w:t>
      </w:r>
      <w:r w:rsidRPr="001541A7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vagyonkezelési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elfogadására</w:t>
      </w:r>
    </w:p>
    <w:p w:rsidR="001541A7" w:rsidRDefault="001541A7" w:rsidP="001541A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irodavezető-főkönyvelő</w:t>
      </w:r>
    </w:p>
    <w:p w:rsidR="001541A7" w:rsidRDefault="001541A7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Előterjesztés közúti táblák kihelyezésé</w:t>
      </w:r>
      <w:r>
        <w:rPr>
          <w:rFonts w:ascii="Times New Roman" w:hAnsi="Times New Roman" w:cs="Times New Roman"/>
          <w:sz w:val="24"/>
          <w:szCs w:val="24"/>
        </w:rPr>
        <w:t>vel kapcsolatosan</w:t>
      </w:r>
    </w:p>
    <w:p w:rsidR="001541A7" w:rsidRDefault="001541A7" w:rsidP="001541A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26B9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6B26B9">
        <w:rPr>
          <w:rFonts w:ascii="Times New Roman" w:hAnsi="Times New Roman" w:cs="Times New Roman"/>
          <w:sz w:val="24"/>
          <w:szCs w:val="24"/>
        </w:rPr>
        <w:t>: városfe</w:t>
      </w:r>
      <w:r>
        <w:rPr>
          <w:rFonts w:ascii="Times New Roman" w:hAnsi="Times New Roman" w:cs="Times New Roman"/>
          <w:sz w:val="24"/>
          <w:szCs w:val="24"/>
        </w:rPr>
        <w:t>jlesztési irodavezető-helyettes</w:t>
      </w:r>
    </w:p>
    <w:p w:rsidR="001541A7" w:rsidRDefault="001541A7" w:rsidP="006834D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Szénási Hangtechnika Kft.</w:t>
      </w:r>
      <w:r>
        <w:rPr>
          <w:rFonts w:ascii="Times New Roman" w:hAnsi="Times New Roman" w:cs="Times New Roman"/>
          <w:sz w:val="24"/>
          <w:szCs w:val="24"/>
        </w:rPr>
        <w:t xml:space="preserve"> kérelme</w:t>
      </w:r>
    </w:p>
    <w:p w:rsidR="001541A7" w:rsidRPr="006B26B9" w:rsidRDefault="001541A7" w:rsidP="001541A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6B9">
        <w:rPr>
          <w:rFonts w:ascii="Times New Roman" w:hAnsi="Times New Roman" w:cs="Times New Roman"/>
          <w:bCs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bCs/>
          <w:sz w:val="24"/>
          <w:szCs w:val="24"/>
        </w:rPr>
        <w:t>: elnök</w:t>
      </w:r>
    </w:p>
    <w:p w:rsidR="00B34D93" w:rsidRPr="006B26B9" w:rsidRDefault="00B34D93" w:rsidP="006B26B9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1541A7" w:rsidRPr="008052DD" w:rsidRDefault="00C9247D" w:rsidP="008052DD">
      <w:pPr>
        <w:pStyle w:val="Szvegtrzs"/>
        <w:ind w:left="284"/>
        <w:rPr>
          <w:szCs w:val="24"/>
        </w:rPr>
      </w:pPr>
      <w:r w:rsidRPr="006B26B9">
        <w:rPr>
          <w:szCs w:val="24"/>
        </w:rPr>
        <w:t>Bejelentések, tájékoztatók</w:t>
      </w:r>
    </w:p>
    <w:p w:rsidR="001541A7" w:rsidRDefault="001541A7" w:rsidP="00FB19C3">
      <w:pPr>
        <w:pStyle w:val="Szvegtrzs"/>
        <w:tabs>
          <w:tab w:val="left" w:pos="426"/>
        </w:tabs>
        <w:ind w:left="709"/>
        <w:jc w:val="center"/>
        <w:rPr>
          <w:rFonts w:eastAsiaTheme="minorHAnsi"/>
          <w:sz w:val="16"/>
          <w:szCs w:val="16"/>
          <w:u w:val="single"/>
          <w:lang w:eastAsia="en-US"/>
        </w:rPr>
      </w:pPr>
    </w:p>
    <w:p w:rsidR="007E297B" w:rsidRDefault="00FA44A5" w:rsidP="006834D8">
      <w:pPr>
        <w:pStyle w:val="Szvegtrzs"/>
        <w:numPr>
          <w:ilvl w:val="0"/>
          <w:numId w:val="4"/>
        </w:numPr>
        <w:tabs>
          <w:tab w:val="left" w:pos="426"/>
        </w:tabs>
        <w:jc w:val="center"/>
        <w:rPr>
          <w:rFonts w:eastAsiaTheme="minorHAnsi"/>
          <w:b/>
          <w:szCs w:val="24"/>
          <w:lang w:eastAsia="en-US"/>
        </w:rPr>
      </w:pPr>
      <w:r w:rsidRPr="005F6180">
        <w:rPr>
          <w:rFonts w:eastAsiaTheme="minorHAnsi"/>
          <w:b/>
          <w:szCs w:val="24"/>
          <w:lang w:eastAsia="en-US"/>
        </w:rPr>
        <w:t>napirend</w:t>
      </w:r>
    </w:p>
    <w:p w:rsidR="007836E9" w:rsidRPr="00A41954" w:rsidRDefault="007836E9" w:rsidP="00DB5713">
      <w:pPr>
        <w:pStyle w:val="Szvegtrzs"/>
        <w:tabs>
          <w:tab w:val="left" w:pos="426"/>
        </w:tabs>
        <w:jc w:val="center"/>
        <w:rPr>
          <w:rFonts w:eastAsiaTheme="minorHAnsi"/>
          <w:b/>
          <w:i/>
          <w:sz w:val="16"/>
          <w:szCs w:val="16"/>
          <w:lang w:eastAsia="en-US"/>
        </w:rPr>
      </w:pPr>
    </w:p>
    <w:p w:rsidR="00DB5713" w:rsidRPr="000B1021" w:rsidRDefault="000B1021" w:rsidP="00DB5713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0B1021">
        <w:rPr>
          <w:rFonts w:ascii="Times New Roman" w:hAnsi="Times New Roman" w:cs="Times New Roman"/>
          <w:b/>
          <w:i/>
          <w:sz w:val="24"/>
          <w:szCs w:val="24"/>
        </w:rPr>
        <w:t>Előterjesztés a Hajdúszoboszlói Városgazdálkodási Nonprofit Zrt. alapszabályának módosításáról.</w:t>
      </w:r>
    </w:p>
    <w:p w:rsidR="00DB5713" w:rsidRPr="006A69FD" w:rsidRDefault="00DB5713" w:rsidP="00855B9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5B9F" w:rsidRDefault="00CA275D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0B1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 w:rsidR="00412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10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 w:rsidR="00855B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55B9F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 w:rsidR="00855B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="00855B9F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 w:rsidR="00855B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E1164" w:rsidRPr="006A69FD" w:rsidRDefault="00EE1164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A275D" w:rsidRDefault="000B1021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93/2016. (</w:t>
      </w:r>
      <w:r w:rsidR="00DB57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CA27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CA275D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CA27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CA275D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CA27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B5713" w:rsidRDefault="00CA275D" w:rsidP="000B10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713">
        <w:rPr>
          <w:rFonts w:ascii="Times New Roman" w:hAnsi="Times New Roman" w:cs="Times New Roman"/>
          <w:b/>
          <w:sz w:val="24"/>
          <w:szCs w:val="24"/>
        </w:rPr>
        <w:t xml:space="preserve">javasolja a képviselő-testületnek a </w:t>
      </w:r>
      <w:r w:rsidR="000B1021" w:rsidRPr="000B1021">
        <w:rPr>
          <w:rFonts w:ascii="Times New Roman" w:hAnsi="Times New Roman" w:cs="Times New Roman"/>
          <w:b/>
          <w:sz w:val="24"/>
          <w:szCs w:val="24"/>
        </w:rPr>
        <w:t>Hajdúszoboszlói Városgazdálkodási Nonprofit Zrt. alapszabály módosításának elfogadását.</w:t>
      </w:r>
    </w:p>
    <w:p w:rsidR="00DB5713" w:rsidRPr="00DB5713" w:rsidRDefault="00DB5713" w:rsidP="00DB571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i/>
          <w:sz w:val="16"/>
          <w:szCs w:val="16"/>
        </w:rPr>
      </w:pPr>
    </w:p>
    <w:p w:rsidR="007836E9" w:rsidRDefault="007836E9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DD74B9" w:rsidRPr="002017A6" w:rsidRDefault="007836E9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6E1257">
        <w:rPr>
          <w:rFonts w:eastAsiaTheme="minorHAnsi"/>
          <w:szCs w:val="24"/>
          <w:lang w:eastAsia="en-US"/>
        </w:rPr>
        <w:t xml:space="preserve">2016. </w:t>
      </w:r>
      <w:r w:rsidR="000B1021">
        <w:rPr>
          <w:rFonts w:eastAsiaTheme="minorHAnsi"/>
          <w:szCs w:val="24"/>
          <w:lang w:eastAsia="en-US"/>
        </w:rPr>
        <w:t>május 12.</w:t>
      </w:r>
    </w:p>
    <w:p w:rsidR="005F2C02" w:rsidRDefault="005F2C02" w:rsidP="005F2C02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5F2C02" w:rsidRPr="005F2C02" w:rsidRDefault="005F2C02" w:rsidP="006834D8">
      <w:pPr>
        <w:pStyle w:val="Szvegtrzs"/>
        <w:numPr>
          <w:ilvl w:val="0"/>
          <w:numId w:val="4"/>
        </w:numPr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5F2C02">
        <w:rPr>
          <w:rFonts w:eastAsiaTheme="minorHAnsi"/>
          <w:b/>
          <w:szCs w:val="24"/>
          <w:lang w:eastAsia="en-US"/>
        </w:rPr>
        <w:t>napirend</w:t>
      </w:r>
    </w:p>
    <w:p w:rsidR="005F2C02" w:rsidRPr="005F2C02" w:rsidRDefault="005F2C02" w:rsidP="005F2C0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F2C02" w:rsidRPr="000B1021" w:rsidRDefault="000B1021" w:rsidP="005F2C02">
      <w:pPr>
        <w:pStyle w:val="Szvegtrzs"/>
        <w:tabs>
          <w:tab w:val="left" w:pos="1134"/>
        </w:tabs>
        <w:jc w:val="center"/>
        <w:rPr>
          <w:rFonts w:eastAsiaTheme="minorHAnsi"/>
          <w:b/>
          <w:i/>
          <w:szCs w:val="24"/>
          <w:lang w:eastAsia="en-US"/>
        </w:rPr>
      </w:pPr>
      <w:r w:rsidRPr="000B1021">
        <w:rPr>
          <w:b/>
          <w:i/>
          <w:szCs w:val="24"/>
        </w:rPr>
        <w:t>Előterjesztés a Bajcsy-Zs. út 20. sz. alatti ingatlan hasznosítására.</w:t>
      </w:r>
    </w:p>
    <w:p w:rsidR="00967919" w:rsidRDefault="00967919" w:rsidP="00EE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2C02" w:rsidRPr="005F2C02" w:rsidRDefault="000B1021" w:rsidP="00EE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Vincze Ferenc</w:t>
      </w:r>
      <w:r w:rsidR="005F2C02" w:rsidRPr="005F2C0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83FFD" w:rsidRDefault="00A83FFD" w:rsidP="00EE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jogcím még nincs megállapítva. A pályázati határidő miatt kell most döntenünk az ingatlan bérbeadásáról. </w:t>
      </w:r>
      <w:r w:rsidR="00352E72">
        <w:rPr>
          <w:rFonts w:ascii="Times New Roman" w:hAnsi="Times New Roman" w:cs="Times New Roman"/>
          <w:sz w:val="24"/>
          <w:szCs w:val="24"/>
        </w:rPr>
        <w:t>Ez a hasznosítás összefér a végrendelettel, mely szerint a gyermekek megsegítése kell fordítani, és</w:t>
      </w:r>
      <w:r>
        <w:rPr>
          <w:rFonts w:ascii="Times New Roman" w:hAnsi="Times New Roman" w:cs="Times New Roman"/>
          <w:sz w:val="24"/>
          <w:szCs w:val="24"/>
        </w:rPr>
        <w:t xml:space="preserve"> megoldhat városi problémát és önkormányzati vagyonhasznosítási problémát is egyben.</w:t>
      </w:r>
    </w:p>
    <w:p w:rsidR="00A83FFD" w:rsidRDefault="00A83FFD" w:rsidP="00EE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FD" w:rsidRPr="00A83FFD" w:rsidRDefault="00A83FFD" w:rsidP="00EE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FFD">
        <w:rPr>
          <w:rFonts w:ascii="Times New Roman" w:hAnsi="Times New Roman" w:cs="Times New Roman"/>
          <w:sz w:val="24"/>
          <w:szCs w:val="24"/>
          <w:u w:val="single"/>
        </w:rPr>
        <w:t>Kunkliné Dede Erika:</w:t>
      </w:r>
    </w:p>
    <w:p w:rsidR="005F2C02" w:rsidRDefault="00A83FFD" w:rsidP="00EE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83FFD">
        <w:rPr>
          <w:rFonts w:ascii="Times New Roman" w:hAnsi="Times New Roman" w:cs="Times New Roman"/>
          <w:sz w:val="24"/>
          <w:szCs w:val="24"/>
        </w:rPr>
        <w:t xml:space="preserve">Igazgatási, Nevelési, Egészségügyi, Szociális Bizottság </w:t>
      </w:r>
      <w:r>
        <w:rPr>
          <w:rFonts w:ascii="Times New Roman" w:hAnsi="Times New Roman" w:cs="Times New Roman"/>
          <w:sz w:val="24"/>
          <w:szCs w:val="24"/>
        </w:rPr>
        <w:t xml:space="preserve">a 15 éves haszonbérleti időtartam helyett 5 évet szavazott meg. </w:t>
      </w:r>
    </w:p>
    <w:p w:rsidR="000B1021" w:rsidRDefault="000B1021" w:rsidP="00EE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FD" w:rsidRPr="00A83FFD" w:rsidRDefault="00A83FFD" w:rsidP="00EE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83F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Balogh Zsuzsa:</w:t>
      </w:r>
    </w:p>
    <w:p w:rsidR="00A83FFD" w:rsidRDefault="00A83FFD" w:rsidP="00EE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3F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 pályázati kiírás</w:t>
      </w:r>
      <w:r w:rsidR="00352E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5 évet kell garantálni, amely a működés szempontjából biztató. </w:t>
      </w:r>
      <w:r w:rsidR="009426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elképzelésünk </w:t>
      </w:r>
      <w:r w:rsidR="00352E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 ez a több milliós beruházás részünkről </w:t>
      </w:r>
      <w:r w:rsidR="0094267E">
        <w:rPr>
          <w:rFonts w:ascii="Times New Roman" w:eastAsia="Times New Roman" w:hAnsi="Times New Roman" w:cs="Times New Roman"/>
          <w:sz w:val="24"/>
          <w:szCs w:val="24"/>
          <w:lang w:eastAsia="hu-HU"/>
        </w:rPr>
        <w:t>a 15 év</w:t>
      </w:r>
      <w:r w:rsidR="00352E72">
        <w:rPr>
          <w:rFonts w:ascii="Times New Roman" w:eastAsia="Times New Roman" w:hAnsi="Times New Roman" w:cs="Times New Roman"/>
          <w:sz w:val="24"/>
          <w:szCs w:val="24"/>
          <w:lang w:eastAsia="hu-HU"/>
        </w:rPr>
        <w:t>es fentarthatóságot garantálja.</w:t>
      </w:r>
    </w:p>
    <w:p w:rsidR="0094267E" w:rsidRDefault="0094267E" w:rsidP="00EE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267E" w:rsidRPr="0094267E" w:rsidRDefault="0094267E" w:rsidP="00EE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4267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94267E" w:rsidRDefault="0094267E" w:rsidP="00EE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Erre a speciális igényeket kielégítő oktatásra, nevelésre szüksége van a városnak. Ebben az óvodában a szülőknek nemcsak az étkezésért kell fizetni, többletköltséget is vállalnak. Nem mindenki tudja ezt vállalni. A városban óvodai kapacitás hiány nincs, sőt még bezárt óvodai csoportszoba is van. 15 évre </w:t>
      </w:r>
      <w:r w:rsidR="00A77E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ingyen haszonbérletre odaadni az ingatlan és így </w:t>
      </w:r>
      <w:r w:rsidR="00352E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elkötelezni a városnak magát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lenne szerencsés.</w:t>
      </w:r>
      <w:r w:rsidR="00A77E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az 5 éves fenntartási kötelezettség után is van rá igény, akkor majd az akkori önkormányzat szabja meg a feltételeket.</w:t>
      </w:r>
    </w:p>
    <w:p w:rsidR="00A77EB6" w:rsidRDefault="00A77EB6" w:rsidP="00EE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7EB6" w:rsidRPr="00A77EB6" w:rsidRDefault="00A77EB6" w:rsidP="00EE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77E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Szabó Marianna:</w:t>
      </w:r>
    </w:p>
    <w:p w:rsidR="00A77EB6" w:rsidRDefault="00A77EB6" w:rsidP="00EE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megnyerik a pályázatot, újra napirendre vehetjük ezt a kérdést.</w:t>
      </w:r>
    </w:p>
    <w:p w:rsidR="00A77EB6" w:rsidRDefault="00A77EB6" w:rsidP="00EE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7EB6" w:rsidRPr="00A77EB6" w:rsidRDefault="00A77EB6" w:rsidP="00EE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77E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A77EB6" w:rsidRDefault="00A77EB6" w:rsidP="00EE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Minél többszínűbb az oktatás, nevelés, annál fejlettebb lehet a város is.</w:t>
      </w:r>
      <w:r w:rsidR="00945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későbbiekben döntünk a továbbhasznosításról.</w:t>
      </w:r>
    </w:p>
    <w:p w:rsidR="0094267E" w:rsidRDefault="0094267E" w:rsidP="00EE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7EB6" w:rsidRDefault="00A77EB6" w:rsidP="00A7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 w:rsidR="00412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77EB6" w:rsidRPr="006A69FD" w:rsidRDefault="00A77EB6" w:rsidP="00A77E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77EB6" w:rsidRDefault="00A77EB6" w:rsidP="00A7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94/2016. (V.11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77EB6" w:rsidRDefault="00A77EB6" w:rsidP="00A77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javasolja a képviselő-testületnek </w:t>
      </w:r>
    </w:p>
    <w:p w:rsidR="00C34758" w:rsidRPr="00C34758" w:rsidRDefault="00C34758" w:rsidP="006834D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758">
        <w:rPr>
          <w:rFonts w:ascii="Times New Roman" w:hAnsi="Times New Roman" w:cs="Times New Roman"/>
          <w:b/>
          <w:sz w:val="24"/>
          <w:szCs w:val="24"/>
        </w:rPr>
        <w:t xml:space="preserve">hogy a </w:t>
      </w:r>
      <w:r w:rsidRPr="00C347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128/2015. (VII. 02.) számú, a 4200 Hajdúszoboszló, Bajcsy Zs. u. 20. szám alatti 6219 hrsz. nyilvántartott ingatlanra vonatkozó határozatot vonja vissza, mert a Baptista Szeretetszolgálat Országos Támogatott Lakhatás Intézményével nem jött létre a haszonkölcsön szerződés.</w:t>
      </w:r>
    </w:p>
    <w:p w:rsidR="00945646" w:rsidRDefault="00C34758" w:rsidP="006834D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7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hogy a tulajdonában lévő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C347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valóságban 4200 Hajdúszoboszló, Bajcsy Zs. u. 20. szám alatti 6219 hrsz. nyilvántartott ingatlant alkalmas megállapodás keretében, térítésmentesen, 5 év időtartamra átadja a Waldorf Egyesületnek (4200 Hajdúszoboszló, Vadas u. 32.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347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sz.) kizárólag óvodai feladatok ellátására</w:t>
      </w:r>
      <w:r w:rsidRPr="00C3475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45646" w:rsidRPr="00945646" w:rsidRDefault="00945646" w:rsidP="006834D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56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sikeres </w:t>
      </w:r>
      <w:r w:rsidRPr="009456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esetén a későbbiekben döntsön a továbbhasznosításról.</w:t>
      </w:r>
    </w:p>
    <w:p w:rsidR="00A77EB6" w:rsidRDefault="00A77EB6" w:rsidP="00A7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758" w:rsidRDefault="00C34758" w:rsidP="00C347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C34758" w:rsidRDefault="00C34758" w:rsidP="00C347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C34758" w:rsidRPr="002017A6" w:rsidRDefault="00C34758" w:rsidP="00C347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8457F" w:rsidRPr="0088457F" w:rsidRDefault="0088457F" w:rsidP="006834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57F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88457F" w:rsidRPr="0088457F" w:rsidRDefault="0088457F" w:rsidP="0088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7F" w:rsidRPr="00C34758" w:rsidRDefault="00C34758" w:rsidP="00C347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758">
        <w:rPr>
          <w:rFonts w:ascii="Times New Roman" w:hAnsi="Times New Roman" w:cs="Times New Roman"/>
          <w:b/>
          <w:i/>
          <w:sz w:val="24"/>
          <w:szCs w:val="24"/>
        </w:rPr>
        <w:t>Előterjesztés beépítési kötelezettség meghosszabbítására</w:t>
      </w:r>
    </w:p>
    <w:p w:rsidR="00C34758" w:rsidRDefault="00C34758" w:rsidP="0088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D1" w:rsidRDefault="004E16D1" w:rsidP="004E1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 w:rsidR="00412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E16D1" w:rsidRPr="00352E72" w:rsidRDefault="004E16D1" w:rsidP="004E1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16D1" w:rsidRDefault="004E16D1" w:rsidP="004E1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95/2016. (V.11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34758" w:rsidRDefault="004E16D1" w:rsidP="0088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támogatja, hogy a </w:t>
      </w:r>
      <w:r w:rsidRPr="004E16D1">
        <w:rPr>
          <w:rFonts w:ascii="Times New Roman" w:hAnsi="Times New Roman" w:cs="Times New Roman"/>
          <w:b/>
          <w:sz w:val="24"/>
          <w:szCs w:val="24"/>
        </w:rPr>
        <w:t>képviselő-testület hozzájárulását adja Szöllősi László és Karika Szilvia (Hajdúszoboszló, Makkos Ferenc u. 25.) részére, hogy a Hajdúszoboszló, Földesi utca 26. szám alatti 7642/151 hrsz-ú ingatlanra vonatkozó beépítési kötelezettségük 2018. július 18. napig meghosszabbításra kerüljön.</w:t>
      </w:r>
    </w:p>
    <w:p w:rsidR="00C34758" w:rsidRDefault="00C34758" w:rsidP="0088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D1" w:rsidRDefault="004E16D1" w:rsidP="004E16D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4E16D1" w:rsidRDefault="004E16D1" w:rsidP="004E16D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C34758" w:rsidRDefault="00C34758" w:rsidP="0088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7F" w:rsidRPr="00470CE1" w:rsidRDefault="0088457F" w:rsidP="006834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CE1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88457F" w:rsidRPr="00470CE1" w:rsidRDefault="0088457F" w:rsidP="00470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0CE1" w:rsidRPr="004E16D1" w:rsidRDefault="004E16D1" w:rsidP="004E16D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4E16D1">
        <w:rPr>
          <w:rFonts w:ascii="Times New Roman" w:hAnsi="Times New Roman" w:cs="Times New Roman"/>
          <w:b/>
          <w:i/>
          <w:sz w:val="24"/>
          <w:szCs w:val="24"/>
        </w:rPr>
        <w:t>Előterjesztés tulajdonosi hozzájárulásról a 7779 hrsz-ú ingatlan gázellátásához</w:t>
      </w:r>
    </w:p>
    <w:p w:rsidR="004E16D1" w:rsidRDefault="004E16D1" w:rsidP="0088457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E16D1" w:rsidRDefault="004E16D1" w:rsidP="004E1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 w:rsidR="00412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E16D1" w:rsidRDefault="004E16D1" w:rsidP="004E1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16D1" w:rsidRPr="006A69FD" w:rsidRDefault="004E16D1" w:rsidP="004E16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E16D1" w:rsidRDefault="004E16D1" w:rsidP="004E1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96/2016. (V.11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25BBB" w:rsidRPr="00825BBB" w:rsidRDefault="004E16D1" w:rsidP="00825BB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támogatja,</w:t>
      </w:r>
      <w:r w:rsidR="00825BBB" w:rsidRPr="00825BBB">
        <w:t xml:space="preserve"> </w:t>
      </w:r>
    </w:p>
    <w:p w:rsidR="00825BBB" w:rsidRPr="00825BBB" w:rsidRDefault="00825BBB" w:rsidP="006834D8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25BBB">
        <w:rPr>
          <w:rFonts w:ascii="Times New Roman" w:hAnsi="Times New Roman" w:cs="Times New Roman"/>
          <w:b/>
          <w:sz w:val="24"/>
          <w:szCs w:val="24"/>
        </w:rPr>
        <w:t>hogy Hajdúszoboszló Város Önkormányzatának Képviselő-testülete, mint a Hajdúszoboszló 7682/86 hrsz-ú, a 7781 hrsz-ú és a 7779 hrsz-ú ingatlanok tulajdonosa, előzetes tulajdonosi hozzájárulását adja ahhoz, hogy az érintett ingatlanokon a gázelosztó vezeték megépítése megvalósulhasson.</w:t>
      </w:r>
    </w:p>
    <w:p w:rsidR="00825BBB" w:rsidRPr="00825BBB" w:rsidRDefault="00825BBB" w:rsidP="006834D8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25BBB">
        <w:rPr>
          <w:rFonts w:ascii="Times New Roman" w:hAnsi="Times New Roman" w:cs="Times New Roman"/>
          <w:b/>
          <w:sz w:val="24"/>
          <w:szCs w:val="24"/>
        </w:rPr>
        <w:t>hogy a Képviselő-testület hozzájárulását adja, hogy a T</w:t>
      </w:r>
      <w:r w:rsidR="00352E72">
        <w:rPr>
          <w:rFonts w:ascii="Times New Roman" w:hAnsi="Times New Roman" w:cs="Times New Roman"/>
          <w:b/>
          <w:sz w:val="24"/>
          <w:szCs w:val="24"/>
        </w:rPr>
        <w:t>IGÁZ</w:t>
      </w:r>
      <w:r w:rsidRPr="00825BBB">
        <w:rPr>
          <w:rFonts w:ascii="Times New Roman" w:hAnsi="Times New Roman" w:cs="Times New Roman"/>
          <w:b/>
          <w:sz w:val="24"/>
          <w:szCs w:val="24"/>
        </w:rPr>
        <w:t>-</w:t>
      </w:r>
      <w:r w:rsidR="00352E72">
        <w:rPr>
          <w:rFonts w:ascii="Times New Roman" w:hAnsi="Times New Roman" w:cs="Times New Roman"/>
          <w:b/>
          <w:sz w:val="24"/>
          <w:szCs w:val="24"/>
        </w:rPr>
        <w:t>DSO</w:t>
      </w:r>
      <w:r w:rsidRPr="00825BBB">
        <w:rPr>
          <w:rFonts w:ascii="Times New Roman" w:hAnsi="Times New Roman" w:cs="Times New Roman"/>
          <w:b/>
          <w:sz w:val="24"/>
          <w:szCs w:val="24"/>
        </w:rPr>
        <w:t xml:space="preserve"> Kft. a 7682/86 hrsz-ú kivett beépítetlen terület és a 7781 hrsz-ú kivett árok vonatkozásában, a vezeték biztonsági övezetére kiterjedő vezetékjog alapításához, és a földhivatali nyilvántartásba való bejegyzéséhez.</w:t>
      </w:r>
    </w:p>
    <w:p w:rsidR="004E16D1" w:rsidRPr="00825BBB" w:rsidRDefault="00825BBB" w:rsidP="00825BB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25BBB">
        <w:rPr>
          <w:rFonts w:ascii="Times New Roman" w:hAnsi="Times New Roman" w:cs="Times New Roman"/>
          <w:b/>
          <w:sz w:val="24"/>
          <w:szCs w:val="24"/>
        </w:rPr>
        <w:t>Az előzetes tulajdonosi hozzájárulás nem mentesíti a kérelmezőt a szükséges szakhatósági és más engedélyek beszerzésétől és az azokban foglaltak betartása alól.</w:t>
      </w:r>
    </w:p>
    <w:p w:rsidR="00825BBB" w:rsidRDefault="00825BBB" w:rsidP="004E16D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25BBB" w:rsidRDefault="00825BBB" w:rsidP="00825BB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25BBB" w:rsidRDefault="00825BBB" w:rsidP="00825BB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825BBB" w:rsidRDefault="00825BBB" w:rsidP="004E16D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8457F" w:rsidRPr="00470CE1" w:rsidRDefault="0088457F" w:rsidP="006834D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70CE1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8457F" w:rsidRPr="00470CE1" w:rsidRDefault="0088457F" w:rsidP="00470CE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70CE1" w:rsidRPr="00825BBB" w:rsidRDefault="00825BBB" w:rsidP="00825B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825BBB">
        <w:rPr>
          <w:rFonts w:ascii="Times New Roman" w:hAnsi="Times New Roman" w:cs="Times New Roman"/>
          <w:b/>
          <w:i/>
          <w:sz w:val="24"/>
          <w:szCs w:val="24"/>
        </w:rPr>
        <w:t>Előterjesztés T</w:t>
      </w:r>
      <w:r w:rsidR="004F4E9C">
        <w:rPr>
          <w:rFonts w:ascii="Times New Roman" w:hAnsi="Times New Roman" w:cs="Times New Roman"/>
          <w:b/>
          <w:i/>
          <w:sz w:val="24"/>
          <w:szCs w:val="24"/>
        </w:rPr>
        <w:t>IGÁZ</w:t>
      </w:r>
      <w:r w:rsidRPr="00825BBB">
        <w:rPr>
          <w:rFonts w:ascii="Times New Roman" w:hAnsi="Times New Roman" w:cs="Times New Roman"/>
          <w:b/>
          <w:i/>
          <w:sz w:val="24"/>
          <w:szCs w:val="24"/>
        </w:rPr>
        <w:t xml:space="preserve"> Zrt. tulajdonában lévő ingatlanok megvásárlásáról.</w:t>
      </w:r>
    </w:p>
    <w:p w:rsidR="00825BBB" w:rsidRDefault="00825BBB" w:rsidP="0088457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25BBB" w:rsidRPr="00825BBB" w:rsidRDefault="00825BBB" w:rsidP="0088457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825BBB">
        <w:rPr>
          <w:rFonts w:ascii="Times New Roman" w:hAnsi="Times New Roman" w:cs="Times New Roman"/>
          <w:sz w:val="24"/>
          <w:szCs w:val="24"/>
          <w:u w:val="single"/>
        </w:rPr>
        <w:t>Lőrincz László:</w:t>
      </w:r>
    </w:p>
    <w:p w:rsidR="00825BBB" w:rsidRPr="00825BBB" w:rsidRDefault="00825BBB" w:rsidP="0082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korábbi testületi döntés szerint Hajdúszoboszló Város Önkormányzatának Képviselő-testülete megbízza a </w:t>
      </w:r>
      <w:r w:rsidRPr="00825BBB">
        <w:rPr>
          <w:rFonts w:ascii="Times New Roman" w:hAnsi="Times New Roman" w:cs="Times New Roman"/>
          <w:sz w:val="24"/>
          <w:szCs w:val="24"/>
        </w:rPr>
        <w:t xml:space="preserve">Városgazdálkodási </w:t>
      </w:r>
      <w:r w:rsidRPr="00825BBB">
        <w:rPr>
          <w:rFonts w:ascii="Times New Roman" w:eastAsia="Times New Roman" w:hAnsi="Times New Roman" w:cs="Times New Roman"/>
          <w:sz w:val="24"/>
          <w:szCs w:val="24"/>
          <w:lang w:eastAsia="hu-HU"/>
        </w:rPr>
        <w:t>Nonprofit Zrt-t bízta meg a vásárlás lebonyolításával.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előterjesztés ezt pontosítja, miszerint a vevő a </w:t>
      </w:r>
      <w:r w:rsidRPr="00825BBB">
        <w:rPr>
          <w:rFonts w:ascii="Times New Roman" w:hAnsi="Times New Roman" w:cs="Times New Roman"/>
          <w:sz w:val="24"/>
          <w:szCs w:val="24"/>
        </w:rPr>
        <w:t xml:space="preserve">Városgazdálkodási </w:t>
      </w:r>
      <w:r w:rsidRPr="00825BBB">
        <w:rPr>
          <w:rFonts w:ascii="Times New Roman" w:eastAsia="Times New Roman" w:hAnsi="Times New Roman" w:cs="Times New Roman"/>
          <w:sz w:val="24"/>
          <w:szCs w:val="24"/>
          <w:lang w:eastAsia="hu-HU"/>
        </w:rPr>
        <w:t>Nonprofit Zrt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lesz és ő fizeti ki az ingatlant.</w:t>
      </w:r>
    </w:p>
    <w:p w:rsidR="00825BBB" w:rsidRDefault="00825BBB" w:rsidP="0088457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59" w:rsidRDefault="00884359" w:rsidP="0088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 w:rsidR="00412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84359" w:rsidRDefault="00884359" w:rsidP="0088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359" w:rsidRDefault="00884359" w:rsidP="00884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97/2016. (V.11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84359" w:rsidRPr="00825BBB" w:rsidRDefault="00884359" w:rsidP="00884359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3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támogatja, hogy</w:t>
      </w:r>
      <w:r>
        <w:t xml:space="preserve"> </w:t>
      </w:r>
      <w:r w:rsidRPr="00884359">
        <w:rPr>
          <w:rFonts w:ascii="Times New Roman" w:hAnsi="Times New Roman" w:cs="Times New Roman"/>
          <w:b/>
          <w:sz w:val="24"/>
          <w:szCs w:val="24"/>
        </w:rPr>
        <w:t>a Hajdúszoboszlói Városgazdálkodási Nonprofit Zrt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84359">
        <w:rPr>
          <w:rFonts w:ascii="Times New Roman" w:hAnsi="Times New Roman" w:cs="Times New Roman"/>
          <w:b/>
          <w:sz w:val="24"/>
          <w:szCs w:val="24"/>
        </w:rPr>
        <w:t xml:space="preserve"> a Debreceni útfélen található 3339 hrsz-ú ingatlan teljes területére, valamint a Hőforrás utcán található 3926 hrsz-ú sportpálya megvásárlására vételi ajánlatot nyújtson be a T</w:t>
      </w:r>
      <w:r w:rsidR="0086571F">
        <w:rPr>
          <w:rFonts w:ascii="Times New Roman" w:hAnsi="Times New Roman" w:cs="Times New Roman"/>
          <w:b/>
          <w:sz w:val="24"/>
          <w:szCs w:val="24"/>
        </w:rPr>
        <w:t>IGÁZ</w:t>
      </w:r>
      <w:r w:rsidRPr="00884359">
        <w:rPr>
          <w:rFonts w:ascii="Times New Roman" w:hAnsi="Times New Roman" w:cs="Times New Roman"/>
          <w:b/>
          <w:sz w:val="24"/>
          <w:szCs w:val="24"/>
        </w:rPr>
        <w:t xml:space="preserve"> Zrt. részére, a két ingatlanra összesen 45 millió Ft+Áfa összegben.</w:t>
      </w:r>
    </w:p>
    <w:p w:rsidR="00825BBB" w:rsidRDefault="00825BBB" w:rsidP="0088457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p w:rsidR="00884359" w:rsidRDefault="00884359" w:rsidP="0088435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84359" w:rsidRDefault="00884359" w:rsidP="0088435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88457F" w:rsidRDefault="0088457F" w:rsidP="0088457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8457F" w:rsidRPr="00536883" w:rsidRDefault="0088457F" w:rsidP="006834D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3688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8457F" w:rsidRPr="00536883" w:rsidRDefault="0088457F" w:rsidP="00536883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36883" w:rsidRPr="00884359" w:rsidRDefault="00884359" w:rsidP="00884359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884359">
        <w:rPr>
          <w:rFonts w:ascii="Times New Roman" w:hAnsi="Times New Roman" w:cs="Times New Roman"/>
          <w:b/>
          <w:i/>
          <w:sz w:val="24"/>
          <w:szCs w:val="24"/>
        </w:rPr>
        <w:t>Javaslat talajterhelési díjról szóló önkormányzati rendelet újraalkotására.</w:t>
      </w:r>
    </w:p>
    <w:p w:rsidR="00884359" w:rsidRDefault="00884359" w:rsidP="00F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359" w:rsidRDefault="00884359" w:rsidP="0088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 w:rsidR="00412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84359" w:rsidRDefault="00884359" w:rsidP="0088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359" w:rsidRDefault="00884359" w:rsidP="00884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4359" w:rsidRDefault="00884359" w:rsidP="00884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98/2016. (V.11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84359" w:rsidRDefault="00884359" w:rsidP="0088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javasolja a képviselő-testületnek a</w:t>
      </w:r>
      <w:r w:rsidRPr="00884359">
        <w:rPr>
          <w:rFonts w:ascii="Times New Roman" w:hAnsi="Times New Roman" w:cs="Times New Roman"/>
          <w:b/>
          <w:sz w:val="24"/>
          <w:szCs w:val="24"/>
        </w:rPr>
        <w:t xml:space="preserve"> talajterhelési díjról szóló önkormányzati rendelettervezet támogatását.</w:t>
      </w:r>
    </w:p>
    <w:p w:rsidR="00884359" w:rsidRDefault="00884359" w:rsidP="00F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359" w:rsidRDefault="00884359" w:rsidP="0088435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84359" w:rsidRDefault="00884359" w:rsidP="0088435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F974CF" w:rsidRPr="00F974CF" w:rsidRDefault="00F974CF" w:rsidP="00F974C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36883" w:rsidRPr="00967919" w:rsidRDefault="00536883" w:rsidP="006834D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6791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536883" w:rsidRPr="00967919" w:rsidRDefault="00536883" w:rsidP="00967919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8457F" w:rsidRPr="00884359" w:rsidRDefault="00884359" w:rsidP="00967919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884359">
        <w:rPr>
          <w:rFonts w:ascii="Times New Roman" w:hAnsi="Times New Roman" w:cs="Times New Roman"/>
          <w:b/>
          <w:i/>
          <w:sz w:val="24"/>
          <w:szCs w:val="24"/>
        </w:rPr>
        <w:t>Előterjesztés hulladékgazdálkodási rendelet módosításával kapcsolatosan.</w:t>
      </w:r>
    </w:p>
    <w:p w:rsidR="00967919" w:rsidRDefault="00967919" w:rsidP="0088457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14D87" w:rsidRDefault="00814D87" w:rsidP="0081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 w:rsidR="00412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14D87" w:rsidRDefault="00814D87" w:rsidP="0081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4D87" w:rsidRDefault="00814D87" w:rsidP="00814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99/2016. (V.11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84359" w:rsidRDefault="00814D87" w:rsidP="00814D8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Pr="00814D87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javasolja a képviselő-testületnek</w:t>
      </w:r>
      <w:r w:rsidRPr="00814D87">
        <w:rPr>
          <w:rFonts w:ascii="Times New Roman" w:hAnsi="Times New Roman" w:cs="Times New Roman"/>
          <w:b/>
          <w:sz w:val="24"/>
          <w:szCs w:val="24"/>
        </w:rPr>
        <w:t xml:space="preserve"> a hulladékgazdálkodási közszolgáltatási szerződés jogszabá</w:t>
      </w:r>
      <w:r>
        <w:rPr>
          <w:rFonts w:ascii="Times New Roman" w:hAnsi="Times New Roman" w:cs="Times New Roman"/>
          <w:b/>
          <w:sz w:val="24"/>
          <w:szCs w:val="24"/>
        </w:rPr>
        <w:t>lyváltozásból eredő módosításának elfogadását.</w:t>
      </w:r>
    </w:p>
    <w:p w:rsidR="00884359" w:rsidRDefault="00884359" w:rsidP="0088457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p w:rsidR="00814D87" w:rsidRDefault="00814D87" w:rsidP="00814D87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14D87" w:rsidRDefault="00814D87" w:rsidP="00814D87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DD74B9" w:rsidRPr="00C0599D" w:rsidRDefault="00DD74B9" w:rsidP="0088457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454BA2" w:rsidRPr="00454BA2" w:rsidRDefault="00454BA2" w:rsidP="006834D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54BA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454BA2" w:rsidRPr="00454BA2" w:rsidRDefault="00454BA2" w:rsidP="00454BA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8457F" w:rsidRPr="00814D87" w:rsidRDefault="00814D87" w:rsidP="00454BA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814D87">
        <w:rPr>
          <w:rFonts w:ascii="Times New Roman" w:hAnsi="Times New Roman" w:cs="Times New Roman"/>
          <w:b/>
          <w:i/>
          <w:sz w:val="24"/>
          <w:szCs w:val="24"/>
        </w:rPr>
        <w:t>Előterjesztés közterületek felújítási keretének felhasználásáról</w:t>
      </w:r>
    </w:p>
    <w:p w:rsidR="00814D87" w:rsidRDefault="00814D87" w:rsidP="00454BA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E3024" w:rsidRPr="00060A88" w:rsidRDefault="00060A88" w:rsidP="0045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A88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060A88" w:rsidRDefault="00060A88" w:rsidP="0045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körzetek képviselőivel egyeztetve bizonyos munkanemek más sorokra fognak kerülni a költségvetés módosításnál.</w:t>
      </w:r>
    </w:p>
    <w:p w:rsidR="00060A88" w:rsidRDefault="00060A88" w:rsidP="0045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88" w:rsidRPr="00060A88" w:rsidRDefault="00060A88" w:rsidP="0045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A88">
        <w:rPr>
          <w:rFonts w:ascii="Times New Roman" w:hAnsi="Times New Roman" w:cs="Times New Roman"/>
          <w:sz w:val="24"/>
          <w:szCs w:val="24"/>
          <w:u w:val="single"/>
        </w:rPr>
        <w:t>Szilágyiné Pál Gyöngyi:</w:t>
      </w:r>
    </w:p>
    <w:p w:rsidR="00060A88" w:rsidRDefault="00060A88" w:rsidP="0045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3. számú körzetnél elírás történt a Fő dűlő helyett Fürj dűlő a helyes megnevezés.</w:t>
      </w:r>
    </w:p>
    <w:p w:rsidR="006E3024" w:rsidRDefault="006E3024" w:rsidP="0045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88" w:rsidRDefault="00060A88" w:rsidP="0006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 w:rsidR="00412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60A88" w:rsidRDefault="00060A88" w:rsidP="00BC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A88" w:rsidRDefault="00BC07F2" w:rsidP="00BC0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</w:t>
      </w:r>
      <w:r w:rsidR="00060A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(V.11</w:t>
      </w:r>
      <w:r w:rsidR="00060A8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060A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060A8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060A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C07F2" w:rsidRPr="00BC07F2" w:rsidRDefault="00060A88" w:rsidP="00BC0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</w:t>
      </w:r>
      <w:r w:rsidRPr="00BC07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Bizottsága javasolja a képviselő-testületnek</w:t>
      </w:r>
      <w:r w:rsidR="00BC07F2" w:rsidRPr="00BC07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hogy támogassa a 2016. évi városi költségvetésben a közterületek felújítása (járda) pénzügyi keret terhére az előterjesztéshez mellékelten csatolt, körzetenkénti kimutatásban szereplő felújítási munkálatok elvégzését az előterjesztésben szereplő, 1, 2, 3, 5, 6, és 7, körzeteket érintő átcsoportosításokat követően.</w:t>
      </w:r>
    </w:p>
    <w:p w:rsidR="00BC07F2" w:rsidRDefault="00BC07F2" w:rsidP="00BC07F2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BC07F2" w:rsidRDefault="00BC07F2" w:rsidP="00BC07F2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454BA2" w:rsidRDefault="00BC07F2" w:rsidP="00BC07F2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41277F" w:rsidRDefault="0041277F" w:rsidP="00BC07F2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052DD" w:rsidRPr="00BC07F2" w:rsidRDefault="008052DD" w:rsidP="00BC07F2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454BA2" w:rsidRPr="003E690C" w:rsidRDefault="00454BA2" w:rsidP="006834D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E690C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454BA2" w:rsidRPr="009B76A3" w:rsidRDefault="00454BA2" w:rsidP="003E690C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07F2" w:rsidRPr="00BC07F2" w:rsidRDefault="00BC07F2" w:rsidP="00BC07F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BC07F2">
        <w:rPr>
          <w:rFonts w:ascii="Times New Roman" w:hAnsi="Times New Roman" w:cs="Times New Roman"/>
          <w:b/>
          <w:i/>
          <w:sz w:val="24"/>
          <w:szCs w:val="24"/>
        </w:rPr>
        <w:t>Előterjesztés közvetlen „nemzetközi” forrásokra alapozott pályázati lehetőségek testvér (partner)városi egyeztetéséről</w:t>
      </w:r>
    </w:p>
    <w:p w:rsidR="00BC07F2" w:rsidRDefault="00BC07F2" w:rsidP="00BC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7F2" w:rsidRPr="00BC07F2" w:rsidRDefault="00BC07F2" w:rsidP="00BC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A GB 7 igen szavazattal (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 w:rsidR="00412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tartózkodás és ellenszavazat nélkül elfogadta a </w:t>
      </w:r>
      <w:r w:rsidRPr="00BC0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BC0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fő vett részt) és - az előterjesztésben foglaltak alapján - a következő határozatot hozta: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C07F2" w:rsidRPr="009B76A3" w:rsidRDefault="00BC07F2" w:rsidP="00BC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7F2" w:rsidRPr="00BC07F2" w:rsidRDefault="00BC07F2" w:rsidP="00BC0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</w:t>
      </w:r>
      <w:r w:rsidRPr="00BC07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(V.11.) GB határozat </w:t>
      </w:r>
    </w:p>
    <w:p w:rsidR="00BC07F2" w:rsidRDefault="00BC07F2" w:rsidP="00BC07F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07F2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Pr="00814D87">
        <w:t xml:space="preserve"> </w:t>
      </w:r>
    </w:p>
    <w:p w:rsidR="00BC07F2" w:rsidRPr="00BC07F2" w:rsidRDefault="00BC07F2" w:rsidP="006834D8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07F2">
        <w:rPr>
          <w:rFonts w:ascii="Times New Roman" w:hAnsi="Times New Roman" w:cs="Times New Roman"/>
          <w:b/>
          <w:sz w:val="24"/>
          <w:szCs w:val="24"/>
        </w:rPr>
        <w:t>tudomásul veszi a közvetlen „nemzetközi” forrásokra alapozott pályázati lehetőségek testvér (partner)városi egyeztetéséről szóló tájékoztatót.</w:t>
      </w:r>
    </w:p>
    <w:p w:rsidR="00BC07F2" w:rsidRPr="00BC07F2" w:rsidRDefault="00BC07F2" w:rsidP="006834D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7F2">
        <w:rPr>
          <w:rFonts w:ascii="Times New Roman" w:hAnsi="Times New Roman" w:cs="Times New Roman"/>
          <w:b/>
          <w:sz w:val="24"/>
          <w:szCs w:val="24"/>
        </w:rPr>
        <w:t>támogatja, hogy Hajdúszoboszló Város Önkormányzata vezetésével a testvér (partner)városok közötti stratégiai együttműködés és a „visegrádi” sör- és gasztrofesztivál Hajdúszoboszlón történő megrendezése tárgyában folytatódjon a további egyeztetés, pályázati előkészítés.</w:t>
      </w:r>
    </w:p>
    <w:p w:rsidR="00BC07F2" w:rsidRPr="00BC07F2" w:rsidRDefault="00BC07F2" w:rsidP="006834D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7F2">
        <w:rPr>
          <w:rFonts w:ascii="Times New Roman" w:hAnsi="Times New Roman" w:cs="Times New Roman"/>
          <w:b/>
          <w:sz w:val="24"/>
          <w:szCs w:val="24"/>
        </w:rPr>
        <w:t>támogatja az előterjesztésben foglaltak szerint Késmárk (Kezmarok), Lanskroun és Dzierzionow projektötleteit.</w:t>
      </w:r>
    </w:p>
    <w:p w:rsidR="00BC07F2" w:rsidRDefault="00BC07F2" w:rsidP="00BC07F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07F2" w:rsidRDefault="00BC07F2" w:rsidP="00BC07F2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BC07F2" w:rsidRDefault="00BC07F2" w:rsidP="00BC07F2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BC07F2" w:rsidRPr="00BC07F2" w:rsidRDefault="00BC07F2" w:rsidP="00BC07F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p w:rsidR="00454BA2" w:rsidRPr="002B6C72" w:rsidRDefault="00454BA2" w:rsidP="006834D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B6C7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BC07F2" w:rsidRPr="009B76A3" w:rsidRDefault="00BC07F2" w:rsidP="00BC0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7F2" w:rsidRDefault="00BC07F2" w:rsidP="00BC07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07F2">
        <w:rPr>
          <w:rFonts w:ascii="Times New Roman" w:hAnsi="Times New Roman" w:cs="Times New Roman"/>
          <w:b/>
          <w:i/>
          <w:sz w:val="24"/>
          <w:szCs w:val="24"/>
        </w:rPr>
        <w:t>Válasz interpellációra a közterületen elhelyezett sátorgarázsokkal kapcsolatosan.</w:t>
      </w:r>
    </w:p>
    <w:p w:rsidR="00BC07F2" w:rsidRPr="009B76A3" w:rsidRDefault="00BC07F2" w:rsidP="00BC07F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715E9" w:rsidRPr="007715E9" w:rsidRDefault="007715E9" w:rsidP="00BC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5E9">
        <w:rPr>
          <w:rFonts w:ascii="Times New Roman" w:hAnsi="Times New Roman" w:cs="Times New Roman"/>
          <w:sz w:val="24"/>
          <w:szCs w:val="24"/>
          <w:u w:val="single"/>
        </w:rPr>
        <w:t>Szilágyiné Pál Gyöngyi:</w:t>
      </w:r>
    </w:p>
    <w:p w:rsidR="007715E9" w:rsidRDefault="007715E9" w:rsidP="00BC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E9">
        <w:rPr>
          <w:rFonts w:ascii="Times New Roman" w:hAnsi="Times New Roman" w:cs="Times New Roman"/>
          <w:i/>
          <w:sz w:val="24"/>
          <w:szCs w:val="24"/>
        </w:rPr>
        <w:t>Marosi György Csongor</w:t>
      </w:r>
      <w:r>
        <w:rPr>
          <w:rFonts w:ascii="Times New Roman" w:hAnsi="Times New Roman" w:cs="Times New Roman"/>
          <w:sz w:val="24"/>
          <w:szCs w:val="24"/>
        </w:rPr>
        <w:t xml:space="preserve"> kérdésére válaszolva: ha a képviselő-testület arról dönt, hogy megszünteti ezeket a hasznosítási formákat, a szerződés szerinti 30 napos felmondási határidő is lesz.</w:t>
      </w:r>
    </w:p>
    <w:p w:rsidR="00BC07F2" w:rsidRDefault="00BC07F2" w:rsidP="00BC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5E9" w:rsidRPr="007715E9" w:rsidRDefault="007715E9" w:rsidP="0077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5E9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7715E9" w:rsidRDefault="007715E9" w:rsidP="0077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Javaslom, hogy </w:t>
      </w:r>
      <w:r w:rsidR="00AE2C99">
        <w:rPr>
          <w:rFonts w:ascii="Times New Roman" w:hAnsi="Times New Roman" w:cs="Times New Roman"/>
          <w:sz w:val="24"/>
          <w:szCs w:val="24"/>
        </w:rPr>
        <w:t>egyeztessenek a sátorgarázs</w:t>
      </w:r>
      <w:r>
        <w:rPr>
          <w:rFonts w:ascii="Times New Roman" w:hAnsi="Times New Roman" w:cs="Times New Roman"/>
          <w:sz w:val="24"/>
          <w:szCs w:val="24"/>
        </w:rPr>
        <w:t xml:space="preserve"> tulajdonosokkal.</w:t>
      </w:r>
      <w:r w:rsidR="00AE2C99">
        <w:rPr>
          <w:rFonts w:ascii="Times New Roman" w:hAnsi="Times New Roman" w:cs="Times New Roman"/>
          <w:sz w:val="24"/>
          <w:szCs w:val="24"/>
        </w:rPr>
        <w:t xml:space="preserve"> A lakók többsége nem szeretné ezeket ott látni.</w:t>
      </w:r>
    </w:p>
    <w:p w:rsidR="00AE2C99" w:rsidRPr="00CE4CA7" w:rsidRDefault="00AE2C99" w:rsidP="007715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76A3" w:rsidRDefault="009B76A3" w:rsidP="009B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A GB 7 igen szavazattal (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 w:rsidR="00412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tartózkodás és ellenszavazat nélkül elfogadta a </w:t>
      </w:r>
      <w:r w:rsidRPr="00BC0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BC0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fő vett részt) és - az előterjesztésben foglaltak alapján - a következő határozatot hozta: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B76A3" w:rsidRPr="00CE4CA7" w:rsidRDefault="009B76A3" w:rsidP="009B76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E2C99" w:rsidRPr="00BC07F2" w:rsidRDefault="00AE2C99" w:rsidP="00AE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9B76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BC07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(V.11.) GB határozat </w:t>
      </w:r>
    </w:p>
    <w:p w:rsidR="00AE2C99" w:rsidRPr="00AE2C99" w:rsidRDefault="00AE2C99" w:rsidP="00AE2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7F2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Pr="00814D87">
        <w:t xml:space="preserve"> </w:t>
      </w:r>
      <w:r w:rsidRPr="00AE2C99">
        <w:rPr>
          <w:rFonts w:ascii="Times New Roman" w:hAnsi="Times New Roman" w:cs="Times New Roman"/>
          <w:b/>
          <w:sz w:val="24"/>
          <w:szCs w:val="24"/>
        </w:rPr>
        <w:t xml:space="preserve">kéri, hogy a hivatal részéről </w:t>
      </w:r>
      <w:r>
        <w:rPr>
          <w:rFonts w:ascii="Times New Roman" w:hAnsi="Times New Roman" w:cs="Times New Roman"/>
          <w:b/>
          <w:sz w:val="24"/>
          <w:szCs w:val="24"/>
        </w:rPr>
        <w:t xml:space="preserve">készüljön el </w:t>
      </w:r>
      <w:r w:rsidRPr="00AE2C99">
        <w:rPr>
          <w:rFonts w:ascii="Times New Roman" w:hAnsi="Times New Roman" w:cs="Times New Roman"/>
          <w:b/>
          <w:sz w:val="24"/>
          <w:szCs w:val="24"/>
        </w:rPr>
        <w:t xml:space="preserve">egy előterjesztés a sátorgarázs céljára történő </w:t>
      </w:r>
      <w:r>
        <w:rPr>
          <w:rFonts w:ascii="Times New Roman" w:hAnsi="Times New Roman" w:cs="Times New Roman"/>
          <w:b/>
          <w:sz w:val="24"/>
          <w:szCs w:val="24"/>
        </w:rPr>
        <w:t>közterület-</w:t>
      </w:r>
      <w:r w:rsidRPr="00AE2C99">
        <w:rPr>
          <w:rFonts w:ascii="Times New Roman" w:hAnsi="Times New Roman" w:cs="Times New Roman"/>
          <w:b/>
          <w:sz w:val="24"/>
          <w:szCs w:val="24"/>
        </w:rPr>
        <w:t>használat bérleti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C99">
        <w:rPr>
          <w:rFonts w:ascii="Times New Roman" w:hAnsi="Times New Roman" w:cs="Times New Roman"/>
          <w:b/>
          <w:sz w:val="24"/>
          <w:szCs w:val="24"/>
        </w:rPr>
        <w:t>szerződés</w:t>
      </w:r>
      <w:r w:rsidR="009B76A3">
        <w:rPr>
          <w:rFonts w:ascii="Times New Roman" w:hAnsi="Times New Roman" w:cs="Times New Roman"/>
          <w:b/>
          <w:sz w:val="24"/>
          <w:szCs w:val="24"/>
        </w:rPr>
        <w:t xml:space="preserve">einek </w:t>
      </w:r>
      <w:r w:rsidRPr="00AE2C99">
        <w:rPr>
          <w:rFonts w:ascii="Times New Roman" w:hAnsi="Times New Roman" w:cs="Times New Roman"/>
          <w:b/>
          <w:sz w:val="24"/>
          <w:szCs w:val="24"/>
        </w:rPr>
        <w:t>felmondásár</w:t>
      </w:r>
      <w:r>
        <w:rPr>
          <w:rFonts w:ascii="Times New Roman" w:hAnsi="Times New Roman" w:cs="Times New Roman"/>
          <w:b/>
          <w:sz w:val="24"/>
          <w:szCs w:val="24"/>
        </w:rPr>
        <w:t>ól</w:t>
      </w:r>
      <w:r w:rsidRPr="00AE2C99">
        <w:rPr>
          <w:rFonts w:ascii="Times New Roman" w:hAnsi="Times New Roman" w:cs="Times New Roman"/>
          <w:b/>
          <w:sz w:val="24"/>
          <w:szCs w:val="24"/>
        </w:rPr>
        <w:t>.</w:t>
      </w:r>
    </w:p>
    <w:p w:rsidR="007715E9" w:rsidRPr="00CE4CA7" w:rsidRDefault="007715E9" w:rsidP="007715E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76A3" w:rsidRDefault="009B76A3" w:rsidP="009B76A3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Pr="006B26B9">
        <w:rPr>
          <w:bCs/>
          <w:szCs w:val="24"/>
        </w:rPr>
        <w:t>városfe</w:t>
      </w:r>
      <w:r>
        <w:rPr>
          <w:bCs/>
          <w:szCs w:val="24"/>
        </w:rPr>
        <w:t>jlesztési irodavezető-helyettes</w:t>
      </w:r>
    </w:p>
    <w:p w:rsidR="009B76A3" w:rsidRDefault="009B76A3" w:rsidP="00CE4CA7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15.</w:t>
      </w:r>
    </w:p>
    <w:p w:rsidR="008052DD" w:rsidRDefault="008052DD" w:rsidP="00CE4CA7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052DD" w:rsidRDefault="008052DD" w:rsidP="00CE4CA7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052DD" w:rsidRPr="00CE4CA7" w:rsidRDefault="008052DD" w:rsidP="00CE4CA7">
      <w:pPr>
        <w:pStyle w:val="Szvegtrzs"/>
        <w:tabs>
          <w:tab w:val="left" w:pos="1134"/>
        </w:tabs>
        <w:jc w:val="both"/>
        <w:rPr>
          <w:b/>
          <w:szCs w:val="24"/>
        </w:rPr>
      </w:pPr>
    </w:p>
    <w:p w:rsidR="00F13A0C" w:rsidRPr="00F13A0C" w:rsidRDefault="00F13A0C" w:rsidP="006834D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13A0C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454BA2" w:rsidRPr="009B76A3" w:rsidRDefault="00454BA2" w:rsidP="00F13A0C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9B76A3" w:rsidRPr="009B76A3" w:rsidRDefault="009B76A3" w:rsidP="009B76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76A3">
        <w:rPr>
          <w:rFonts w:ascii="Times New Roman" w:hAnsi="Times New Roman" w:cs="Times New Roman"/>
          <w:b/>
          <w:bCs/>
          <w:i/>
          <w:sz w:val="24"/>
          <w:szCs w:val="24"/>
        </w:rPr>
        <w:t>Előterjesztés a polgármesteri hivatal alapító okiratának, szervezeti és működési szabályzatának módosítására</w:t>
      </w:r>
    </w:p>
    <w:p w:rsidR="009B76A3" w:rsidRPr="006B26B9" w:rsidRDefault="009B76A3" w:rsidP="009B76A3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B76A3" w:rsidRDefault="009B76A3" w:rsidP="009B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A GB 7 igen szavazattal (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 w:rsidR="00412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tartózkodás és ellenszavazat nélkül elfogadta a </w:t>
      </w:r>
      <w:r w:rsidRPr="00BC0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BC0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fő vett részt) és - az előterjesztésben foglaltak alapján - a következő határozatot hozta: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B76A3" w:rsidRPr="00BC07F2" w:rsidRDefault="009B76A3" w:rsidP="009B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6A3" w:rsidRPr="009B76A3" w:rsidRDefault="009B76A3" w:rsidP="009B7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</w:t>
      </w:r>
      <w:r w:rsidRPr="00BC07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(V.11.) GB határozat </w:t>
      </w:r>
    </w:p>
    <w:p w:rsidR="009B76A3" w:rsidRDefault="009B76A3" w:rsidP="009B7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7F2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Pr="009B76A3">
        <w:rPr>
          <w:rFonts w:ascii="Times New Roman" w:hAnsi="Times New Roman" w:cs="Times New Roman"/>
          <w:b/>
          <w:sz w:val="24"/>
          <w:szCs w:val="24"/>
        </w:rPr>
        <w:t xml:space="preserve"> támogatja, hogy</w:t>
      </w:r>
    </w:p>
    <w:p w:rsidR="009B76A3" w:rsidRPr="009B76A3" w:rsidRDefault="009B76A3" w:rsidP="006834D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A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az 1. számú mellékletben foglalt módosító okiratot jóváhagyja, és az államháztartásról szóló 2011. évi CXCV. törvény 8/A. §-a alapján a Hajdúszoboszlói Polgármesteri Hivatal alapító okiratát a 2. számú melléklet szerinti tartalommal és formában adja ki. </w:t>
      </w:r>
    </w:p>
    <w:p w:rsidR="009B76A3" w:rsidRPr="009B76A3" w:rsidRDefault="009B76A3" w:rsidP="006834D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A3">
        <w:rPr>
          <w:rFonts w:ascii="Times New Roman" w:hAnsi="Times New Roman" w:cs="Times New Roman"/>
          <w:b/>
          <w:sz w:val="24"/>
          <w:szCs w:val="24"/>
        </w:rPr>
        <w:t>a képviselő-testület a polgármesteri hivatal szervezeti és működési szabályzatát az Áht. 9. §–a alapján jóváhagyja.</w:t>
      </w:r>
    </w:p>
    <w:p w:rsidR="009B76A3" w:rsidRDefault="009B76A3" w:rsidP="009B7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6A3" w:rsidRDefault="009B76A3" w:rsidP="009B76A3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9B76A3" w:rsidRDefault="009B76A3" w:rsidP="009B76A3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D66C6E" w:rsidRPr="008052DD" w:rsidRDefault="00D66C6E" w:rsidP="00D66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FE45F6" w:rsidRPr="00D66C6E" w:rsidRDefault="00D66C6E" w:rsidP="006834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6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F13A0C" w:rsidRPr="008052DD" w:rsidRDefault="00F13A0C" w:rsidP="00D66C6E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9B76A3" w:rsidRPr="00B72D4C" w:rsidRDefault="009B76A3" w:rsidP="00B72D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2D4C">
        <w:rPr>
          <w:rFonts w:ascii="Times New Roman" w:hAnsi="Times New Roman" w:cs="Times New Roman"/>
          <w:b/>
          <w:bCs/>
          <w:i/>
          <w:sz w:val="24"/>
          <w:szCs w:val="24"/>
        </w:rPr>
        <w:t>Előterjesztés a szünidei gyermekétkeztetés módosítására</w:t>
      </w:r>
    </w:p>
    <w:p w:rsidR="009B76A3" w:rsidRPr="008052DD" w:rsidRDefault="009B76A3" w:rsidP="009B76A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61BAD" w:rsidRPr="00261BAD" w:rsidRDefault="00261BAD" w:rsidP="0034568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u w:val="single"/>
        </w:rPr>
      </w:pPr>
      <w:r w:rsidRPr="00261BAD">
        <w:rPr>
          <w:rFonts w:ascii="Times New Roman" w:hAnsi="Times New Roman" w:cs="Times New Roman"/>
          <w:sz w:val="24"/>
          <w:u w:val="single"/>
        </w:rPr>
        <w:t>Marosi György Csongor:</w:t>
      </w:r>
    </w:p>
    <w:p w:rsidR="00345683" w:rsidRDefault="00B72D4C" w:rsidP="0034568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Azt javaslom, hogy a 938.000 Ft-ot </w:t>
      </w:r>
      <w:r w:rsidR="00261BAD">
        <w:rPr>
          <w:rFonts w:ascii="Times New Roman" w:hAnsi="Times New Roman" w:cs="Times New Roman"/>
          <w:sz w:val="24"/>
        </w:rPr>
        <w:t>hónapokra lebontva, minden hónap 10-én utaljuk, mert ez az intézmény közben megszűnhet.</w:t>
      </w:r>
    </w:p>
    <w:p w:rsidR="00261BAD" w:rsidRDefault="00261BAD" w:rsidP="0034568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</w:p>
    <w:p w:rsidR="00261BAD" w:rsidRPr="00261BAD" w:rsidRDefault="00261BAD" w:rsidP="0034568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A</w:t>
      </w:r>
      <w:r w:rsidRPr="00261BAD">
        <w:rPr>
          <w:rFonts w:ascii="Times New Roman" w:hAnsi="Times New Roman" w:cs="Times New Roman"/>
          <w:sz w:val="24"/>
          <w:u w:val="single"/>
        </w:rPr>
        <w:t>ntalné Tardi Irén:</w:t>
      </w:r>
    </w:p>
    <w:p w:rsidR="00261BAD" w:rsidRDefault="00261BAD" w:rsidP="0034568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Úgy gondolom, hogy ez az átalakítás 2017. szeptembertől vagy januártól hamarabb nem következik be. Egy státuszt akarunk határozott időre finanszírozni, ezért nem támogatási szerződésben rögzíteném a feltételeket.</w:t>
      </w:r>
    </w:p>
    <w:p w:rsidR="00261BAD" w:rsidRDefault="00261BAD" w:rsidP="0034568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</w:p>
    <w:p w:rsidR="00261BAD" w:rsidRPr="00261BAD" w:rsidRDefault="00261BAD" w:rsidP="00261BA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u w:val="single"/>
        </w:rPr>
      </w:pPr>
      <w:r w:rsidRPr="00261BAD">
        <w:rPr>
          <w:rFonts w:ascii="Times New Roman" w:hAnsi="Times New Roman" w:cs="Times New Roman"/>
          <w:sz w:val="24"/>
          <w:u w:val="single"/>
        </w:rPr>
        <w:t>Marosi György Csongor:</w:t>
      </w:r>
    </w:p>
    <w:p w:rsidR="00261BAD" w:rsidRDefault="00261BAD" w:rsidP="00261BA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Ilyen bér jellegű támogatás már volt az intézmény fenntartási keretből. A határozott időre szóló státusz is megszüntethető.</w:t>
      </w:r>
    </w:p>
    <w:p w:rsidR="00261BAD" w:rsidRDefault="00261BAD" w:rsidP="00261BA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</w:p>
    <w:p w:rsidR="006834D8" w:rsidRDefault="006834D8" w:rsidP="0068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A GB 7 igen szavazattal (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 w:rsidR="00412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tartózkodás és ellenszavazat nélkül elfogadta a </w:t>
      </w:r>
      <w:r w:rsidRPr="00BC0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BC0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fő vett részt) és - az előterjesztésben foglaltak alapján - a következő határozatot hozta: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834D8" w:rsidRPr="00BC07F2" w:rsidRDefault="006834D8" w:rsidP="0068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34D8" w:rsidRPr="009B76A3" w:rsidRDefault="006834D8" w:rsidP="00683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</w:t>
      </w:r>
      <w:r w:rsidRPr="00BC07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(V.11.) GB határozat </w:t>
      </w:r>
    </w:p>
    <w:p w:rsidR="006834D8" w:rsidRPr="006834D8" w:rsidRDefault="006834D8" w:rsidP="00683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7F2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Pr="009B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4D8">
        <w:rPr>
          <w:rFonts w:ascii="Times New Roman" w:hAnsi="Times New Roman" w:cs="Times New Roman"/>
          <w:b/>
          <w:sz w:val="24"/>
          <w:szCs w:val="24"/>
        </w:rPr>
        <w:t>hozzájárul ahhoz a módosításhoz, hogy a szünidei gyermekétkeztetés lebonyolítását a Hajdúszoboszlói Intézményműködtető Központ végzi, azzal a kitétellel, hogy a nyári szünidei étkeztetés biztosítását vállalkozói szerződés alapján – a DPC Vendéglátás Kft, székhelye: 4032 Debrecen, Vezér u. 0204/15 hrsz. és a Viktória Szálló Kft. székhelye: 4200 Hajdúszoboszló, Debreceni u. 6. szám alatti két szolgáltató</w:t>
      </w:r>
      <w:r>
        <w:rPr>
          <w:rFonts w:ascii="Times New Roman" w:hAnsi="Times New Roman" w:cs="Times New Roman"/>
          <w:b/>
          <w:sz w:val="24"/>
          <w:szCs w:val="24"/>
        </w:rPr>
        <w:t xml:space="preserve">val- </w:t>
      </w:r>
      <w:r w:rsidRPr="006834D8">
        <w:rPr>
          <w:rFonts w:ascii="Times New Roman" w:hAnsi="Times New Roman" w:cs="Times New Roman"/>
          <w:b/>
          <w:sz w:val="24"/>
          <w:szCs w:val="24"/>
        </w:rPr>
        <w:t xml:space="preserve">vásárolt élelmezésként </w:t>
      </w:r>
      <w:r w:rsidRPr="006834D8">
        <w:rPr>
          <w:rFonts w:ascii="Times New Roman" w:hAnsi="Times New Roman" w:cs="Times New Roman"/>
          <w:b/>
          <w:sz w:val="24"/>
          <w:szCs w:val="24"/>
        </w:rPr>
        <w:lastRenderedPageBreak/>
        <w:t>lássa el. A szolgáltatás helyei: 4200 Hajdúszoboszló, Rákóczi utca 76-1. és a 4200 Hajdúszoboszló, Debreceni u. 6. szám alatt történik.</w:t>
      </w:r>
    </w:p>
    <w:p w:rsidR="006834D8" w:rsidRPr="007752E2" w:rsidRDefault="006834D8" w:rsidP="006834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4D8" w:rsidRDefault="006834D8" w:rsidP="006834D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Pr="006834D8">
        <w:rPr>
          <w:rFonts w:eastAsiaTheme="minorHAnsi"/>
          <w:szCs w:val="24"/>
          <w:lang w:eastAsia="en-US"/>
        </w:rPr>
        <w:t>jegyző/irodavezető-helyettes</w:t>
      </w:r>
    </w:p>
    <w:p w:rsidR="006834D8" w:rsidRDefault="006834D8" w:rsidP="006834D8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18.</w:t>
      </w:r>
    </w:p>
    <w:p w:rsidR="006834D8" w:rsidRDefault="006834D8" w:rsidP="006834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34D8" w:rsidRDefault="006834D8" w:rsidP="0068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 György Csongor, Harsányi István, Kanizsay György Béla, </w:t>
      </w:r>
      <w:r w:rsidR="00412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Szabó Marianna)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mellett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ellenszavazat nélkül elfogadta a </w:t>
      </w:r>
      <w:r w:rsidRPr="00BC0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BC0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fő vett részt)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BC0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834D8" w:rsidRPr="007752E2" w:rsidRDefault="006834D8" w:rsidP="006834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834D8" w:rsidRPr="009B76A3" w:rsidRDefault="006834D8" w:rsidP="00683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</w:t>
      </w:r>
      <w:r w:rsidRPr="00BC07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(V.11.) GB határozat </w:t>
      </w:r>
    </w:p>
    <w:p w:rsidR="006834D8" w:rsidRPr="006834D8" w:rsidRDefault="006834D8" w:rsidP="006834D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6834D8">
        <w:rPr>
          <w:rFonts w:ascii="Times New Roman" w:hAnsi="Times New Roman" w:cs="Times New Roman"/>
          <w:b/>
          <w:sz w:val="24"/>
        </w:rPr>
        <w:t>Hajdúszoboszló Város Önkormányzatának Gazdasági Bizottsága támogatja a Hajdúszoboszlói Intézményműködtető Központ részére – speciális étkeztetés feladatának teljesítéséhez - 1 fő dolgozó 6 havi bérének ás járulékainak fedezetére összesen 983.000 Ft támogatás biztosítását havi részletekben ütemezve minden hónap 10-ig történő utalással.</w:t>
      </w:r>
    </w:p>
    <w:p w:rsidR="006834D8" w:rsidRDefault="006834D8" w:rsidP="006834D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</w:p>
    <w:p w:rsidR="006834D8" w:rsidRDefault="006834D8" w:rsidP="006834D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Pr="006834D8">
        <w:rPr>
          <w:rFonts w:eastAsiaTheme="minorHAnsi"/>
          <w:szCs w:val="24"/>
          <w:lang w:eastAsia="en-US"/>
        </w:rPr>
        <w:t>jegyző/irodavezető-helyettes</w:t>
      </w:r>
    </w:p>
    <w:p w:rsidR="006834D8" w:rsidRDefault="006834D8" w:rsidP="006834D8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18.</w:t>
      </w:r>
    </w:p>
    <w:p w:rsidR="00261BAD" w:rsidRDefault="00261BAD" w:rsidP="0034568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</w:p>
    <w:p w:rsidR="003C0ABD" w:rsidRPr="003C0ABD" w:rsidRDefault="003C0ABD" w:rsidP="006834D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</w:rPr>
      </w:pPr>
      <w:r w:rsidRPr="003C0ABD">
        <w:rPr>
          <w:rFonts w:ascii="Times New Roman" w:hAnsi="Times New Roman" w:cs="Times New Roman"/>
          <w:b/>
          <w:sz w:val="24"/>
        </w:rPr>
        <w:t>napirend</w:t>
      </w:r>
    </w:p>
    <w:p w:rsidR="003C0ABD" w:rsidRPr="0041277F" w:rsidRDefault="003C0ABD" w:rsidP="00F971B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9B76A3" w:rsidRPr="00F971B1" w:rsidRDefault="009B76A3" w:rsidP="00F971B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71B1">
        <w:rPr>
          <w:rFonts w:ascii="Times New Roman" w:hAnsi="Times New Roman" w:cs="Times New Roman"/>
          <w:b/>
          <w:bCs/>
          <w:i/>
          <w:sz w:val="24"/>
          <w:szCs w:val="24"/>
        </w:rPr>
        <w:t>Bizottsági keretből átcsoportosítási kérelem</w:t>
      </w:r>
    </w:p>
    <w:p w:rsidR="003C0ABD" w:rsidRPr="0041277F" w:rsidRDefault="003C0ABD" w:rsidP="003C0AB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971B1" w:rsidRPr="00040343" w:rsidRDefault="00F971B1" w:rsidP="003C0AB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u w:val="single"/>
        </w:rPr>
      </w:pPr>
      <w:r w:rsidRPr="00040343">
        <w:rPr>
          <w:rFonts w:ascii="Times New Roman" w:hAnsi="Times New Roman" w:cs="Times New Roman"/>
          <w:sz w:val="24"/>
          <w:u w:val="single"/>
        </w:rPr>
        <w:t>Kunkliné Dede Erika:</w:t>
      </w:r>
    </w:p>
    <w:p w:rsidR="00F971B1" w:rsidRDefault="00040343" w:rsidP="00D654C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971B1">
        <w:rPr>
          <w:rFonts w:ascii="Times New Roman" w:hAnsi="Times New Roman" w:cs="Times New Roman"/>
          <w:sz w:val="24"/>
        </w:rPr>
        <w:t>avaly 36 főt támogatott</w:t>
      </w:r>
      <w:r>
        <w:rPr>
          <w:rFonts w:ascii="Times New Roman" w:hAnsi="Times New Roman" w:cs="Times New Roman"/>
          <w:sz w:val="24"/>
        </w:rPr>
        <w:t xml:space="preserve"> a Gazdasági Bizottság ebből a keretből. 5 lépcsőház tekintetében 1.420.000 Ft</w:t>
      </w:r>
      <w:r w:rsidR="00D654CA">
        <w:rPr>
          <w:rFonts w:ascii="Times New Roman" w:hAnsi="Times New Roman" w:cs="Times New Roman"/>
          <w:sz w:val="24"/>
        </w:rPr>
        <w:t>-ot,</w:t>
      </w:r>
      <w:r>
        <w:rPr>
          <w:rFonts w:ascii="Times New Roman" w:hAnsi="Times New Roman" w:cs="Times New Roman"/>
          <w:sz w:val="24"/>
        </w:rPr>
        <w:t xml:space="preserve"> egyedi kérelem</w:t>
      </w:r>
      <w:r w:rsidR="00D654CA">
        <w:rPr>
          <w:rFonts w:ascii="Times New Roman" w:hAnsi="Times New Roman" w:cs="Times New Roman"/>
          <w:sz w:val="24"/>
        </w:rPr>
        <w:t>re</w:t>
      </w:r>
      <w:r>
        <w:rPr>
          <w:rFonts w:ascii="Times New Roman" w:hAnsi="Times New Roman" w:cs="Times New Roman"/>
          <w:sz w:val="24"/>
        </w:rPr>
        <w:t xml:space="preserve"> 200.000 Ft</w:t>
      </w:r>
      <w:r w:rsidR="00D654CA">
        <w:rPr>
          <w:rFonts w:ascii="Times New Roman" w:hAnsi="Times New Roman" w:cs="Times New Roman"/>
          <w:sz w:val="24"/>
        </w:rPr>
        <w:t>-ot használt fel.</w:t>
      </w:r>
      <w:r>
        <w:rPr>
          <w:rFonts w:ascii="Times New Roman" w:hAnsi="Times New Roman" w:cs="Times New Roman"/>
          <w:sz w:val="24"/>
        </w:rPr>
        <w:t xml:space="preserve"> </w:t>
      </w:r>
      <w:r w:rsidR="00D654CA">
        <w:rPr>
          <w:rFonts w:ascii="Times New Roman" w:hAnsi="Times New Roman" w:cs="Times New Roman"/>
          <w:sz w:val="24"/>
        </w:rPr>
        <w:t>Az</w:t>
      </w:r>
      <w:r>
        <w:rPr>
          <w:rFonts w:ascii="Times New Roman" w:hAnsi="Times New Roman" w:cs="Times New Roman"/>
          <w:sz w:val="24"/>
        </w:rPr>
        <w:t xml:space="preserve"> első lakáshoz jutók </w:t>
      </w:r>
      <w:r w:rsidR="00D654CA">
        <w:rPr>
          <w:rFonts w:ascii="Times New Roman" w:hAnsi="Times New Roman" w:cs="Times New Roman"/>
          <w:sz w:val="24"/>
        </w:rPr>
        <w:t xml:space="preserve">támogatására a </w:t>
      </w:r>
      <w:r w:rsidR="00D654CA" w:rsidRPr="00D654CA">
        <w:rPr>
          <w:rFonts w:ascii="Times New Roman" w:hAnsi="Times New Roman" w:cs="Times New Roman"/>
          <w:sz w:val="24"/>
        </w:rPr>
        <w:t xml:space="preserve">szociálpolitikai keretet </w:t>
      </w:r>
      <w:r w:rsidR="00D654CA">
        <w:rPr>
          <w:rFonts w:ascii="Times New Roman" w:hAnsi="Times New Roman" w:cs="Times New Roman"/>
          <w:sz w:val="24"/>
        </w:rPr>
        <w:t xml:space="preserve">ezen előirányzatát </w:t>
      </w:r>
      <w:r w:rsidR="00D654CA" w:rsidRPr="00D654CA">
        <w:rPr>
          <w:rFonts w:ascii="Times New Roman" w:hAnsi="Times New Roman" w:cs="Times New Roman"/>
          <w:sz w:val="24"/>
        </w:rPr>
        <w:t>felhasználtuk, ezért kérjük a költségvetés önálló lakóingatlanok energetikai korszerűsítésére soráról</w:t>
      </w:r>
      <w:r w:rsidR="00D654CA">
        <w:rPr>
          <w:rFonts w:ascii="Times New Roman" w:hAnsi="Times New Roman" w:cs="Times New Roman"/>
          <w:sz w:val="24"/>
        </w:rPr>
        <w:t xml:space="preserve"> a</w:t>
      </w:r>
      <w:r w:rsidR="00D654CA" w:rsidRPr="00D654CA">
        <w:rPr>
          <w:rFonts w:ascii="Times New Roman" w:hAnsi="Times New Roman" w:cs="Times New Roman"/>
          <w:sz w:val="24"/>
        </w:rPr>
        <w:t xml:space="preserve"> 3 </w:t>
      </w:r>
      <w:r w:rsidR="00D654CA">
        <w:rPr>
          <w:rFonts w:ascii="Times New Roman" w:hAnsi="Times New Roman" w:cs="Times New Roman"/>
          <w:sz w:val="24"/>
        </w:rPr>
        <w:t xml:space="preserve">millió </w:t>
      </w:r>
      <w:r w:rsidR="00D654CA" w:rsidRPr="00D654CA">
        <w:rPr>
          <w:rFonts w:ascii="Times New Roman" w:hAnsi="Times New Roman" w:cs="Times New Roman"/>
          <w:sz w:val="24"/>
        </w:rPr>
        <w:t>Ft átcsoportosítását.</w:t>
      </w:r>
    </w:p>
    <w:p w:rsidR="007752E2" w:rsidRDefault="007752E2" w:rsidP="00D654C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</w:p>
    <w:p w:rsidR="007752E2" w:rsidRDefault="007752E2" w:rsidP="0077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A GB 7 igen szavazattal (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 w:rsidR="00412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41277F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tartózkodás és ellenszavazat nélkül elfogadta a </w:t>
      </w:r>
      <w:r w:rsidRPr="00BC0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BC0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fő vett részt) és - az előterjesztésben foglaltak alapján - a következő határozatot hozta: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752E2" w:rsidRPr="0041277F" w:rsidRDefault="007752E2" w:rsidP="0077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52E2" w:rsidRPr="009B76A3" w:rsidRDefault="007752E2" w:rsidP="00775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</w:t>
      </w:r>
      <w:r w:rsidRPr="00BC07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(V.11.) GB határozat </w:t>
      </w:r>
    </w:p>
    <w:p w:rsidR="007752E2" w:rsidRPr="007752E2" w:rsidRDefault="007752E2" w:rsidP="007752E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07F2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2E2">
        <w:rPr>
          <w:rFonts w:ascii="Times New Roman" w:hAnsi="Times New Roman" w:cs="Times New Roman"/>
          <w:b/>
          <w:sz w:val="24"/>
          <w:szCs w:val="24"/>
        </w:rPr>
        <w:t xml:space="preserve">a város 2016. évi költségvetésének 2/2016. (I.28.) rendeletének Külön keretek 12. számú mellékletének 11/ÖK soráról 3 M Ft-ot a Szociálpolitikai feladatok 10. számú mellékletének 1/ÖK sorára átcsoportosít. </w:t>
      </w:r>
    </w:p>
    <w:p w:rsidR="007752E2" w:rsidRPr="00CE4CA7" w:rsidRDefault="007752E2" w:rsidP="007752E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752E2" w:rsidRDefault="007752E2" w:rsidP="007752E2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Pr="007752E2">
        <w:rPr>
          <w:szCs w:val="24"/>
        </w:rPr>
        <w:t>irodavezető-főkönyvelő/irodavezető-helyettes</w:t>
      </w:r>
    </w:p>
    <w:p w:rsidR="00CE4CA7" w:rsidRPr="008052DD" w:rsidRDefault="007752E2" w:rsidP="007752E2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19.</w:t>
      </w:r>
    </w:p>
    <w:p w:rsidR="007752E2" w:rsidRPr="007752E2" w:rsidRDefault="007752E2" w:rsidP="003C0AB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3C0ABD" w:rsidRPr="0042116C" w:rsidRDefault="003C0ABD" w:rsidP="006834D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</w:rPr>
      </w:pPr>
      <w:r w:rsidRPr="0042116C">
        <w:rPr>
          <w:rFonts w:ascii="Times New Roman" w:hAnsi="Times New Roman" w:cs="Times New Roman"/>
          <w:b/>
          <w:sz w:val="24"/>
        </w:rPr>
        <w:t>napiren</w:t>
      </w:r>
      <w:r w:rsidR="0042116C" w:rsidRPr="0042116C">
        <w:rPr>
          <w:rFonts w:ascii="Times New Roman" w:hAnsi="Times New Roman" w:cs="Times New Roman"/>
          <w:b/>
          <w:sz w:val="24"/>
        </w:rPr>
        <w:t>d</w:t>
      </w:r>
    </w:p>
    <w:p w:rsidR="003C0ABD" w:rsidRPr="007752E2" w:rsidRDefault="003C0ABD" w:rsidP="0042116C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9B76A3" w:rsidRPr="007752E2" w:rsidRDefault="009B76A3" w:rsidP="007752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752E2">
        <w:rPr>
          <w:rFonts w:ascii="Times New Roman" w:hAnsi="Times New Roman" w:cs="Times New Roman"/>
          <w:b/>
          <w:bCs/>
          <w:i/>
          <w:sz w:val="24"/>
          <w:szCs w:val="24"/>
        </w:rPr>
        <w:t>Előterjesztés Közterületi parkolóhelyek megváltásáról</w:t>
      </w:r>
    </w:p>
    <w:p w:rsidR="003C0ABD" w:rsidRDefault="003C0ABD" w:rsidP="003C0AB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</w:p>
    <w:p w:rsidR="007752E2" w:rsidRPr="00261BAD" w:rsidRDefault="007752E2" w:rsidP="007752E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u w:val="single"/>
        </w:rPr>
      </w:pPr>
      <w:r w:rsidRPr="00261BAD">
        <w:rPr>
          <w:rFonts w:ascii="Times New Roman" w:hAnsi="Times New Roman" w:cs="Times New Roman"/>
          <w:sz w:val="24"/>
          <w:u w:val="single"/>
        </w:rPr>
        <w:t>Marosi György Csongor:</w:t>
      </w:r>
    </w:p>
    <w:p w:rsidR="00A42445" w:rsidRDefault="007752E2" w:rsidP="007752E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Városfejlesztési, Mezőgazdasági Bizottság támogatta.</w:t>
      </w:r>
    </w:p>
    <w:p w:rsidR="007752E2" w:rsidRDefault="007752E2" w:rsidP="007752E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</w:p>
    <w:p w:rsidR="007752E2" w:rsidRPr="007752E2" w:rsidRDefault="007752E2" w:rsidP="007752E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Szilágyiné Pál Gyöngyi</w:t>
      </w:r>
      <w:r w:rsidRPr="007752E2">
        <w:rPr>
          <w:rFonts w:ascii="Times New Roman" w:hAnsi="Times New Roman" w:cs="Times New Roman"/>
          <w:sz w:val="24"/>
          <w:u w:val="single"/>
        </w:rPr>
        <w:t>:</w:t>
      </w:r>
    </w:p>
    <w:p w:rsidR="007752E2" w:rsidRDefault="007752E2" w:rsidP="00A4244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  <w:r w:rsidRPr="007752E2">
        <w:rPr>
          <w:rFonts w:ascii="Times New Roman" w:hAnsi="Times New Roman" w:cs="Times New Roman"/>
          <w:i/>
          <w:sz w:val="24"/>
        </w:rPr>
        <w:t>Antalné Tardi Irén</w:t>
      </w:r>
      <w:r>
        <w:rPr>
          <w:rFonts w:ascii="Times New Roman" w:hAnsi="Times New Roman" w:cs="Times New Roman"/>
          <w:sz w:val="24"/>
        </w:rPr>
        <w:t xml:space="preserve"> kérdésére válaszolva: a parkolók </w:t>
      </w:r>
      <w:r w:rsidR="002C0F51">
        <w:rPr>
          <w:rFonts w:ascii="Times New Roman" w:hAnsi="Times New Roman" w:cs="Times New Roman"/>
          <w:sz w:val="24"/>
        </w:rPr>
        <w:t xml:space="preserve">használati </w:t>
      </w:r>
      <w:r>
        <w:rPr>
          <w:rFonts w:ascii="Times New Roman" w:hAnsi="Times New Roman" w:cs="Times New Roman"/>
          <w:sz w:val="24"/>
        </w:rPr>
        <w:t>díja 25.095 Ft/db/év</w:t>
      </w:r>
      <w:r w:rsidR="002C0F51">
        <w:rPr>
          <w:rFonts w:ascii="Times New Roman" w:hAnsi="Times New Roman" w:cs="Times New Roman"/>
          <w:sz w:val="24"/>
        </w:rPr>
        <w:t>.</w:t>
      </w:r>
    </w:p>
    <w:p w:rsidR="002C0F51" w:rsidRDefault="002C0F51" w:rsidP="00A4244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</w:p>
    <w:p w:rsidR="002C0F51" w:rsidRDefault="002C0F51" w:rsidP="002C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7 igen szavazattal (Marosi György Csongor, Antalné Tardi Irén, Harsányi István, Kanizsay György Béla, </w:t>
      </w:r>
      <w:r w:rsidR="00412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Szabó Marianna) tartózkodás és ellenszavazat nélkül elfogadta a </w:t>
      </w:r>
      <w:r w:rsidRPr="00BC0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BC0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fő vett részt) és - az előterjesztésben foglaltak alapján - a következő határozatot hozta: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C0F51" w:rsidRPr="007752E2" w:rsidRDefault="002C0F51" w:rsidP="002C0F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C0F51" w:rsidRPr="009B76A3" w:rsidRDefault="002C0F51" w:rsidP="002C0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</w:t>
      </w:r>
      <w:r w:rsidRPr="00BC07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(V.11.) GB határozat </w:t>
      </w:r>
    </w:p>
    <w:p w:rsidR="002C0F51" w:rsidRDefault="002C0F51" w:rsidP="002C0F5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07F2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51">
        <w:rPr>
          <w:rFonts w:ascii="Times New Roman" w:hAnsi="Times New Roman" w:cs="Times New Roman"/>
          <w:b/>
          <w:sz w:val="24"/>
          <w:szCs w:val="24"/>
        </w:rPr>
        <w:t>a Bethlen utca 20. sz. társasház üzlete előtt 6 állásos kerékpártároló elhelyezéséhez a közterületet díjmentesen biztosítja.</w:t>
      </w:r>
    </w:p>
    <w:p w:rsidR="002C0F51" w:rsidRDefault="002C0F51" w:rsidP="002C0F5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C0F51" w:rsidRDefault="002C0F51" w:rsidP="002C0F5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>
        <w:rPr>
          <w:szCs w:val="24"/>
        </w:rPr>
        <w:t xml:space="preserve">jegyző, </w:t>
      </w:r>
      <w:r w:rsidRPr="002C0F51">
        <w:rPr>
          <w:szCs w:val="24"/>
        </w:rPr>
        <w:t>VG NZrt. - vezérigazgató</w:t>
      </w:r>
    </w:p>
    <w:p w:rsidR="002C0F51" w:rsidRDefault="002C0F51" w:rsidP="002C0F51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július 01.</w:t>
      </w:r>
    </w:p>
    <w:p w:rsidR="002C0F51" w:rsidRPr="002C0F51" w:rsidRDefault="002C0F51" w:rsidP="002C0F5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C0ABD" w:rsidRPr="00BA4A0A" w:rsidRDefault="003C0ABD" w:rsidP="005E213B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</w:rPr>
      </w:pPr>
      <w:r w:rsidRPr="00BA4A0A">
        <w:rPr>
          <w:rFonts w:ascii="Times New Roman" w:hAnsi="Times New Roman" w:cs="Times New Roman"/>
          <w:b/>
          <w:sz w:val="24"/>
        </w:rPr>
        <w:t>napirend</w:t>
      </w:r>
    </w:p>
    <w:p w:rsidR="00BA4A0A" w:rsidRPr="008052DD" w:rsidRDefault="00BA4A0A" w:rsidP="005E213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EA1D38" w:rsidRPr="005E213B" w:rsidRDefault="009B76A3" w:rsidP="005E213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213B">
        <w:rPr>
          <w:rFonts w:ascii="Times New Roman" w:hAnsi="Times New Roman" w:cs="Times New Roman"/>
          <w:b/>
          <w:bCs/>
          <w:i/>
          <w:sz w:val="24"/>
          <w:szCs w:val="24"/>
        </w:rPr>
        <w:t>Előterjesztés Hősök tere 21. mellett parkoló rakodóhely céljára történő kijelöléséről</w:t>
      </w:r>
    </w:p>
    <w:p w:rsidR="005E213B" w:rsidRDefault="005E213B" w:rsidP="005E213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u w:val="single"/>
        </w:rPr>
      </w:pPr>
    </w:p>
    <w:p w:rsidR="005E213B" w:rsidRPr="007752E2" w:rsidRDefault="005E213B" w:rsidP="005E213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Szilágyiné Pál Gyöngyi</w:t>
      </w:r>
      <w:r w:rsidRPr="007752E2">
        <w:rPr>
          <w:rFonts w:ascii="Times New Roman" w:hAnsi="Times New Roman" w:cs="Times New Roman"/>
          <w:sz w:val="24"/>
          <w:u w:val="single"/>
        </w:rPr>
        <w:t>:</w:t>
      </w:r>
    </w:p>
    <w:p w:rsidR="00BA4A0A" w:rsidRDefault="005E213B" w:rsidP="005E213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Pr="005E213B">
        <w:rPr>
          <w:rFonts w:ascii="Times New Roman" w:hAnsi="Times New Roman" w:cs="Times New Roman"/>
          <w:sz w:val="24"/>
        </w:rPr>
        <w:t>Városfejlesztési, Mezőgazdasági Bizottság</w:t>
      </w:r>
      <w:r>
        <w:rPr>
          <w:rFonts w:ascii="Times New Roman" w:hAnsi="Times New Roman" w:cs="Times New Roman"/>
          <w:sz w:val="24"/>
        </w:rPr>
        <w:t xml:space="preserve"> a határozati javaslat „B” részét támogatta.</w:t>
      </w:r>
    </w:p>
    <w:p w:rsidR="005E213B" w:rsidRDefault="005E213B" w:rsidP="005E213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</w:p>
    <w:p w:rsidR="005E213B" w:rsidRPr="005E213B" w:rsidRDefault="005E213B" w:rsidP="005E213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u w:val="single"/>
        </w:rPr>
      </w:pPr>
      <w:r w:rsidRPr="005E213B">
        <w:rPr>
          <w:rFonts w:ascii="Times New Roman" w:hAnsi="Times New Roman" w:cs="Times New Roman"/>
          <w:sz w:val="24"/>
          <w:u w:val="single"/>
        </w:rPr>
        <w:t>Orosz János József:</w:t>
      </w:r>
    </w:p>
    <w:p w:rsidR="005E213B" w:rsidRDefault="005E213B" w:rsidP="005E213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Csak rakodás céljára kapta meg a parkolót.</w:t>
      </w:r>
    </w:p>
    <w:p w:rsidR="00631BE3" w:rsidRDefault="00631BE3" w:rsidP="005E213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</w:p>
    <w:p w:rsidR="00631BE3" w:rsidRDefault="00631BE3" w:rsidP="0063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 György Csongor,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Kanizsay György Béla, </w:t>
      </w:r>
      <w:r w:rsidR="00412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Marianna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mellett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ellenszavazat nélkül elfogadta a </w:t>
      </w:r>
      <w:r w:rsidRPr="00BC0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BC0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fő vett részt) és - az előterjesztésben foglaltak alapján - a következő határozatot hozta: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31BE3" w:rsidRPr="0041277F" w:rsidRDefault="00631BE3" w:rsidP="0063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BE3" w:rsidRPr="009B76A3" w:rsidRDefault="00631BE3" w:rsidP="00631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</w:t>
      </w:r>
      <w:r w:rsidRPr="00BC07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(V.11.) GB határozat </w:t>
      </w:r>
    </w:p>
    <w:p w:rsidR="00631BE3" w:rsidRPr="00631BE3" w:rsidRDefault="00631BE3" w:rsidP="00631BE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6834D8">
        <w:rPr>
          <w:rFonts w:ascii="Times New Roman" w:hAnsi="Times New Roman" w:cs="Times New Roman"/>
          <w:b/>
          <w:sz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31BE3">
        <w:rPr>
          <w:rFonts w:ascii="Times New Roman" w:hAnsi="Times New Roman" w:cs="Times New Roman"/>
          <w:b/>
          <w:sz w:val="24"/>
        </w:rPr>
        <w:t>támogatja a Hősök tere 21. sz. társasház Diego üzlete melletti széles beton járdaburkolat kijelölését áruszállítás, rakodás céljára, az üzlet nyitvatart</w:t>
      </w:r>
      <w:r>
        <w:rPr>
          <w:rFonts w:ascii="Times New Roman" w:hAnsi="Times New Roman" w:cs="Times New Roman"/>
          <w:b/>
          <w:sz w:val="24"/>
        </w:rPr>
        <w:t xml:space="preserve">ási ideje alatt munkanap </w:t>
      </w:r>
      <w:r>
        <w:rPr>
          <w:rFonts w:ascii="Times New Roman" w:hAnsi="Times New Roman" w:cs="Times New Roman"/>
          <w:b/>
          <w:sz w:val="24"/>
        </w:rPr>
        <w:br/>
        <w:t xml:space="preserve">7.00 – </w:t>
      </w:r>
      <w:r w:rsidRPr="00631BE3">
        <w:rPr>
          <w:rFonts w:ascii="Times New Roman" w:hAnsi="Times New Roman" w:cs="Times New Roman"/>
          <w:b/>
          <w:sz w:val="24"/>
        </w:rPr>
        <w:t xml:space="preserve">11.00 óra illetve 14.00- 18.00 óra között, és szombaton 07.00 – 14.00 óra között. A forgalomi rend kialakításához a meglévő várakozni tilos jelzőtábla alatt H-058 és H-015 kiegészítő táblák elhelyezése szükséges. </w:t>
      </w:r>
    </w:p>
    <w:p w:rsidR="00631BE3" w:rsidRPr="00631BE3" w:rsidRDefault="00631BE3" w:rsidP="00631BE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631BE3">
        <w:rPr>
          <w:rFonts w:ascii="Times New Roman" w:hAnsi="Times New Roman" w:cs="Times New Roman"/>
          <w:b/>
          <w:sz w:val="24"/>
        </w:rPr>
        <w:t>A táblák kihelyezésének költsége a 2016. évi városi költségvetés útfenntartási kerete terhére biztosított.</w:t>
      </w:r>
    </w:p>
    <w:p w:rsidR="00631BE3" w:rsidRPr="00C86C48" w:rsidRDefault="00631BE3" w:rsidP="00631BE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631BE3" w:rsidRDefault="00631BE3" w:rsidP="00631BE3">
      <w:pPr>
        <w:pStyle w:val="Szvegtrzs"/>
        <w:tabs>
          <w:tab w:val="left" w:pos="1134"/>
        </w:tabs>
        <w:jc w:val="both"/>
        <w:rPr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>
        <w:rPr>
          <w:szCs w:val="24"/>
        </w:rPr>
        <w:t>jegyző</w:t>
      </w:r>
    </w:p>
    <w:p w:rsidR="00631BE3" w:rsidRDefault="00631BE3" w:rsidP="00631BE3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5E213B" w:rsidRPr="005E213B" w:rsidRDefault="005E213B" w:rsidP="005E213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0"/>
        </w:rPr>
      </w:pPr>
    </w:p>
    <w:p w:rsidR="003C0ABD" w:rsidRPr="00F86514" w:rsidRDefault="003C0ABD" w:rsidP="006834D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0"/>
        </w:rPr>
      </w:pPr>
      <w:r w:rsidRPr="00F86514">
        <w:rPr>
          <w:rFonts w:ascii="Times New Roman" w:hAnsi="Times New Roman" w:cs="Times New Roman"/>
          <w:b/>
          <w:sz w:val="24"/>
        </w:rPr>
        <w:t>napirend</w:t>
      </w:r>
    </w:p>
    <w:p w:rsidR="00F86514" w:rsidRPr="00F86514" w:rsidRDefault="00F86514" w:rsidP="00F86514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</w:rPr>
      </w:pPr>
    </w:p>
    <w:p w:rsidR="00B72D4C" w:rsidRPr="00C86C48" w:rsidRDefault="00B72D4C" w:rsidP="00C86C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C48">
        <w:rPr>
          <w:rFonts w:ascii="Times New Roman" w:hAnsi="Times New Roman" w:cs="Times New Roman"/>
          <w:b/>
          <w:bCs/>
          <w:i/>
          <w:sz w:val="24"/>
          <w:szCs w:val="24"/>
        </w:rPr>
        <w:t>A Hajdúszoboszlói Éltes Mátyás Iskola és Kollégium kérelme</w:t>
      </w:r>
    </w:p>
    <w:p w:rsidR="00F86514" w:rsidRDefault="00F86514" w:rsidP="003C0AB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</w:p>
    <w:p w:rsidR="00C86C48" w:rsidRPr="00C86C48" w:rsidRDefault="00C86C48" w:rsidP="003C0AB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u w:val="single"/>
        </w:rPr>
      </w:pPr>
      <w:r w:rsidRPr="00C86C48">
        <w:rPr>
          <w:rFonts w:ascii="Times New Roman" w:hAnsi="Times New Roman" w:cs="Times New Roman"/>
          <w:sz w:val="24"/>
          <w:u w:val="single"/>
        </w:rPr>
        <w:t>Antalné Tardi Irén:</w:t>
      </w:r>
    </w:p>
    <w:p w:rsidR="00C86C48" w:rsidRDefault="00C86C48" w:rsidP="003C0AB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Ebből a keretből túl magasnak tartom ezt az összeget. A szülők által befizetendő részt, durván 180.000 Ft-ot javaslok.</w:t>
      </w:r>
    </w:p>
    <w:p w:rsidR="00C86C48" w:rsidRPr="00F84559" w:rsidRDefault="00C86C48" w:rsidP="003C0AB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86C48" w:rsidRPr="00F84559" w:rsidRDefault="00C86C48" w:rsidP="003C0AB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F84559">
        <w:rPr>
          <w:rFonts w:ascii="Times New Roman" w:hAnsi="Times New Roman" w:cs="Times New Roman"/>
          <w:sz w:val="24"/>
          <w:szCs w:val="24"/>
          <w:u w:val="single"/>
        </w:rPr>
        <w:t>Kunkliné Dede Erika:</w:t>
      </w:r>
    </w:p>
    <w:p w:rsidR="00C86C48" w:rsidRPr="00F84559" w:rsidRDefault="00C86C48" w:rsidP="003C0AB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84559">
        <w:rPr>
          <w:rFonts w:ascii="Times New Roman" w:hAnsi="Times New Roman" w:cs="Times New Roman"/>
          <w:sz w:val="24"/>
          <w:szCs w:val="24"/>
        </w:rPr>
        <w:t>A költségvetésben az az összeg szerepel, amennyit be tudnak vállalni. Ha nem kapják meg az összes többi különbözetet, akkor nem fognak tudni táborozni a gyerekek.</w:t>
      </w:r>
    </w:p>
    <w:p w:rsidR="00C86C48" w:rsidRPr="00F84559" w:rsidRDefault="00C86C48" w:rsidP="003C0AB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86C48" w:rsidRPr="00F84559" w:rsidRDefault="00C86C48" w:rsidP="00C86C4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F84559">
        <w:rPr>
          <w:rFonts w:ascii="Times New Roman" w:hAnsi="Times New Roman" w:cs="Times New Roman"/>
          <w:sz w:val="24"/>
          <w:szCs w:val="24"/>
          <w:u w:val="single"/>
        </w:rPr>
        <w:t>Orosz János József:</w:t>
      </w:r>
    </w:p>
    <w:p w:rsidR="00C86C48" w:rsidRPr="00F84559" w:rsidRDefault="00C86C48" w:rsidP="00C86C4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84559">
        <w:rPr>
          <w:rFonts w:ascii="Times New Roman" w:hAnsi="Times New Roman" w:cs="Times New Roman"/>
          <w:sz w:val="24"/>
          <w:szCs w:val="24"/>
        </w:rPr>
        <w:t>Ezeknek a gyerekeknek ez az egy lehetőség, hogy a városból kimozduljanak.</w:t>
      </w:r>
    </w:p>
    <w:p w:rsidR="0041277F" w:rsidRPr="00F84559" w:rsidRDefault="0041277F" w:rsidP="00C86C4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1277F" w:rsidRPr="00F84559" w:rsidRDefault="0041277F" w:rsidP="004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1 igen szavazattal (Antalné Tardi Irén) 6 tartózkodás (Marosi György Csongor, Harsányi István, Kanizsay György Béla, Képíró Ákos, Orosz János József, Szabó Marianna) mellett ellenszavazat nélkül nem fogadta el a 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fő vett részt) és - a módosító javaslatban foglaltak alapján - a következő határozatot hozta:</w:t>
      </w: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1277F" w:rsidRPr="00F84559" w:rsidRDefault="0041277F" w:rsidP="004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277F" w:rsidRPr="00F84559" w:rsidRDefault="0041277F" w:rsidP="00412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F84559"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(V.11.) GB határozat </w:t>
      </w:r>
    </w:p>
    <w:p w:rsidR="0041277F" w:rsidRPr="00F84559" w:rsidRDefault="0041277F" w:rsidP="004127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4559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támogatja azt a javaslatot, hogy a </w:t>
      </w:r>
      <w:r w:rsidR="00F84559"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bizottság a </w:t>
      </w: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Hajdúszoboszlói Éltes Mátyás Iskola és Kollégium által a hátrányos helyzetű gyermekek számára szervezett Sárospatak-Sátoraljaújhelyi nyári táborozásának költségeire 180.000 Ft támogatást biztosítson.</w:t>
      </w:r>
    </w:p>
    <w:p w:rsidR="0041277F" w:rsidRPr="00F84559" w:rsidRDefault="0041277F" w:rsidP="00C86C4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4559" w:rsidRPr="00F84559" w:rsidRDefault="00F84559" w:rsidP="00F84559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-</w:t>
      </w:r>
    </w:p>
    <w:p w:rsidR="00F84559" w:rsidRPr="00F84559" w:rsidRDefault="00F84559" w:rsidP="00F84559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>-</w:t>
      </w:r>
    </w:p>
    <w:p w:rsidR="00F86514" w:rsidRPr="00F84559" w:rsidRDefault="00F86514" w:rsidP="003C0AB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4559" w:rsidRPr="00F84559" w:rsidRDefault="00F84559" w:rsidP="00F84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6 igen szavazattal (Marosi György Csongor, Harsányi István, Kanizsay György Béla, Képíró Ákos, Orosz János József, Szabó Marianna) 1 tartózkodás (Antalné Tardi Irén) mellett ellenszavazat nélkül elfogadta a 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fő vett részt) és - az előterjesztésben foglaltak alapján - a következő határozatot hozta:</w:t>
      </w: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4559" w:rsidRPr="00F84559" w:rsidRDefault="00F84559" w:rsidP="00F84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4559" w:rsidRPr="00F84559" w:rsidRDefault="00F84559" w:rsidP="00F84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110/2016. (V.11.) GB határozat </w:t>
      </w:r>
    </w:p>
    <w:p w:rsidR="00F84559" w:rsidRPr="00F84559" w:rsidRDefault="00F84559" w:rsidP="00F8455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4559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Hajdúszoboszlói Éltes Mátyás Iskola és Kollégium által a hátrányos helyzetű gyermekek számára szervezett </w:t>
      </w:r>
      <w:r w:rsidR="00A67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Veszprémi</w:t>
      </w: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nyári táborozásának költségeire 425.770 Ft támogatást nyújt.</w:t>
      </w:r>
    </w:p>
    <w:p w:rsidR="00F84559" w:rsidRPr="00F84559" w:rsidRDefault="00F84559" w:rsidP="00F8455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4559" w:rsidRPr="00F84559" w:rsidRDefault="00F84559" w:rsidP="00F84559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jegyző</w:t>
      </w:r>
    </w:p>
    <w:p w:rsidR="00F84559" w:rsidRPr="00F84559" w:rsidRDefault="00F84559" w:rsidP="00F84559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>2016. május 18.</w:t>
      </w:r>
    </w:p>
    <w:p w:rsidR="00F84559" w:rsidRDefault="00F84559" w:rsidP="00F84559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454E1" w:rsidRPr="00F84559" w:rsidRDefault="007454E1" w:rsidP="00F84559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0ABD" w:rsidRPr="00F84559" w:rsidRDefault="003C0ABD" w:rsidP="006834D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8455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86514" w:rsidRPr="00F84559" w:rsidRDefault="00F86514" w:rsidP="00F86514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72D4C" w:rsidRPr="00F84559" w:rsidRDefault="00B72D4C" w:rsidP="00F845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4559">
        <w:rPr>
          <w:rFonts w:ascii="Times New Roman" w:hAnsi="Times New Roman" w:cs="Times New Roman"/>
          <w:b/>
          <w:i/>
          <w:sz w:val="24"/>
          <w:szCs w:val="24"/>
        </w:rPr>
        <w:t>A Derűs Alkony Nyugdíjas Klub kérelme</w:t>
      </w:r>
    </w:p>
    <w:p w:rsidR="00F84559" w:rsidRPr="00F84559" w:rsidRDefault="00F84559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59" w:rsidRPr="00F84559" w:rsidRDefault="00F84559" w:rsidP="00F84559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F84559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F84559" w:rsidRPr="00F84559" w:rsidRDefault="00F84559" w:rsidP="00F8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59">
        <w:rPr>
          <w:rFonts w:ascii="Times New Roman" w:hAnsi="Times New Roman" w:cs="Times New Roman"/>
          <w:sz w:val="24"/>
          <w:szCs w:val="24"/>
        </w:rPr>
        <w:t>A korábbi döntés alapján meghívott 10 civil szervezetből 9 jelezte szándékát a művelődési ház plusz csomagszolgáltatásának igénybevételére. Az így megmaradt egy támogatási lehetőséget venné igénybe a Derűs Alkony Nyugdíjas Klub.</w:t>
      </w:r>
    </w:p>
    <w:p w:rsidR="00F84559" w:rsidRPr="00F84559" w:rsidRDefault="00F84559" w:rsidP="00F8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59" w:rsidRDefault="00F84559" w:rsidP="00F84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7 igen szavazattal (Marosi György Csongor, Antalné Tardi Irén, Harsányi István, Kanizsay György Béla, Képíró Ákos, Orosz János József, Szabó Marianna) tartózkodás és ellenszavazat nélkül elfogadta a 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fő vett részt) és - az előterjesztésben foglaltak alapján - a következő határozatot hozta:</w:t>
      </w:r>
    </w:p>
    <w:p w:rsidR="00F84559" w:rsidRPr="00F84559" w:rsidRDefault="00F84559" w:rsidP="00F84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4559" w:rsidRPr="00F84559" w:rsidRDefault="00F84559" w:rsidP="00F84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4559" w:rsidRPr="00F84559" w:rsidRDefault="00F84559" w:rsidP="00F84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111/2016. (V.11.) GB határozat </w:t>
      </w:r>
    </w:p>
    <w:p w:rsidR="00F84559" w:rsidRDefault="00F84559" w:rsidP="00F84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9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a Derűs Alkony Nyugdíjas Klub részére 50.000 Ft támogatást nyújt a civil iroda többlet szolgáltatáscsomag igénybevétele.</w:t>
      </w:r>
    </w:p>
    <w:p w:rsidR="00F84559" w:rsidRDefault="00F84559" w:rsidP="00F84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559" w:rsidRPr="00F84559" w:rsidRDefault="00F84559" w:rsidP="00F84559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jegyző</w:t>
      </w:r>
    </w:p>
    <w:p w:rsidR="00F84559" w:rsidRPr="00F84559" w:rsidRDefault="00F84559" w:rsidP="00F84559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>2016. május 18.</w:t>
      </w:r>
    </w:p>
    <w:p w:rsidR="00F86514" w:rsidRPr="00846149" w:rsidRDefault="00F86514" w:rsidP="003C0AB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3C0ABD" w:rsidRPr="0020100A" w:rsidRDefault="003C0ABD" w:rsidP="006834D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100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86514" w:rsidRPr="00743659" w:rsidRDefault="00F86514" w:rsidP="00743659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16"/>
          <w:szCs w:val="16"/>
        </w:rPr>
      </w:pPr>
    </w:p>
    <w:p w:rsidR="00B72D4C" w:rsidRPr="00743659" w:rsidRDefault="00B72D4C" w:rsidP="007436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3659">
        <w:rPr>
          <w:rFonts w:ascii="Times New Roman" w:hAnsi="Times New Roman" w:cs="Times New Roman"/>
          <w:b/>
          <w:i/>
          <w:sz w:val="24"/>
          <w:szCs w:val="24"/>
        </w:rPr>
        <w:t>A Hajdúszoboszlói Polgárőr Kh. Egyesület kérelme</w:t>
      </w:r>
    </w:p>
    <w:p w:rsidR="00743659" w:rsidRDefault="00743659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659" w:rsidRPr="00F84559" w:rsidRDefault="00743659" w:rsidP="00743659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F84559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743659" w:rsidRDefault="00743659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Gépkocsi vásárlásra kérnek támogatást. Az önkormányzat a költségvetés fősorán </w:t>
      </w:r>
      <w:r w:rsidR="009279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500.000 Ft-al a Gazdasági Bizottság 150.000 Ft-al támogatta az egyesületet. 2 millió Ft-ból lehet egy viszonylag jó gépjárművet venni. 200.000 Ft támogatást javaslok. Később meglátjuk tudnak-e e még támogatásokat szerezni.</w:t>
      </w:r>
    </w:p>
    <w:p w:rsidR="00743659" w:rsidRPr="00A31F57" w:rsidRDefault="00743659" w:rsidP="00B72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3659" w:rsidRPr="00743659" w:rsidRDefault="00743659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659">
        <w:rPr>
          <w:rFonts w:ascii="Times New Roman" w:hAnsi="Times New Roman" w:cs="Times New Roman"/>
          <w:sz w:val="24"/>
          <w:szCs w:val="24"/>
          <w:u w:val="single"/>
        </w:rPr>
        <w:t>Orosz János József:</w:t>
      </w:r>
    </w:p>
    <w:p w:rsidR="00743659" w:rsidRDefault="00743659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 környéki tanyák ellenőrzéséhez egy terepjáróra lenne szükségük.</w:t>
      </w:r>
    </w:p>
    <w:p w:rsidR="00743659" w:rsidRPr="00A31F57" w:rsidRDefault="00743659" w:rsidP="00B72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3659" w:rsidRPr="00743659" w:rsidRDefault="00743659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659">
        <w:rPr>
          <w:rFonts w:ascii="Times New Roman" w:hAnsi="Times New Roman" w:cs="Times New Roman"/>
          <w:sz w:val="24"/>
          <w:szCs w:val="24"/>
          <w:u w:val="single"/>
        </w:rPr>
        <w:t>Jónás Kálmán:</w:t>
      </w:r>
    </w:p>
    <w:p w:rsidR="00743659" w:rsidRDefault="00743659" w:rsidP="0074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Korábban már megfogalmaztam a 2 milliós Ft-os összeget, melyből egy </w:t>
      </w:r>
      <w:r w:rsidRPr="00743659">
        <w:rPr>
          <w:rFonts w:ascii="Times New Roman" w:hAnsi="Times New Roman" w:cs="Times New Roman"/>
          <w:sz w:val="24"/>
          <w:szCs w:val="24"/>
        </w:rPr>
        <w:t>Dacia Duster terepjáró</w:t>
      </w:r>
      <w:r>
        <w:rPr>
          <w:rFonts w:ascii="Times New Roman" w:hAnsi="Times New Roman" w:cs="Times New Roman"/>
          <w:sz w:val="24"/>
          <w:szCs w:val="24"/>
        </w:rPr>
        <w:t>t lehetne megvásárolni.</w:t>
      </w:r>
    </w:p>
    <w:p w:rsidR="00743659" w:rsidRPr="00A31F57" w:rsidRDefault="00743659" w:rsidP="007436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3659" w:rsidRPr="004F5903" w:rsidRDefault="00743659" w:rsidP="0074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903">
        <w:rPr>
          <w:rFonts w:ascii="Times New Roman" w:hAnsi="Times New Roman" w:cs="Times New Roman"/>
          <w:sz w:val="24"/>
          <w:szCs w:val="24"/>
          <w:u w:val="single"/>
        </w:rPr>
        <w:t>Dr. Sléder Tamás:</w:t>
      </w:r>
    </w:p>
    <w:p w:rsidR="00743659" w:rsidRDefault="00743659" w:rsidP="0074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Inkább a mezőőröknek kellene megvenni </w:t>
      </w:r>
      <w:r w:rsidR="004F5903">
        <w:rPr>
          <w:rFonts w:ascii="Times New Roman" w:hAnsi="Times New Roman" w:cs="Times New Roman"/>
          <w:sz w:val="24"/>
          <w:szCs w:val="24"/>
        </w:rPr>
        <w:t>egy terepjárót, amit a polgárőrökkel közösen használhatnának, így az az önkormányzat tulajdonában maradna. A jövő évi költségvetésben be lehetne tervezni. A polgárőrök kaptak már egy gépjárművet az önkormányzattól, amellyel közlekednek is.</w:t>
      </w:r>
    </w:p>
    <w:p w:rsidR="004F5903" w:rsidRDefault="004F5903" w:rsidP="0074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03" w:rsidRDefault="004F5903" w:rsidP="004F5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7 igen szavazattal (Marosi György Csongor, Antalné Tardi Irén, Harsányi István, Kanizsay György Béla, Képíró Ákos, Orosz János József, Szabó Marianna) tartózkodás és ellenszavazat nélkül elfogadta a 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fő vett részt) és - az előterjesztésben foglaltak alapján - a következő határozatot hozta:</w:t>
      </w:r>
    </w:p>
    <w:p w:rsidR="004F5903" w:rsidRPr="007B6A34" w:rsidRDefault="004F5903" w:rsidP="004F59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F5903" w:rsidRPr="00F84559" w:rsidRDefault="004F5903" w:rsidP="004F5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(V.11.) GB határozat </w:t>
      </w:r>
    </w:p>
    <w:p w:rsidR="00A31F57" w:rsidRDefault="004F5903" w:rsidP="004F5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9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tudomásul </w:t>
      </w:r>
      <w:r w:rsidRPr="004F5903">
        <w:rPr>
          <w:rFonts w:ascii="Times New Roman" w:hAnsi="Times New Roman" w:cs="Times New Roman"/>
          <w:b/>
          <w:sz w:val="24"/>
          <w:szCs w:val="24"/>
        </w:rPr>
        <w:t>veszi a Hajdúszoboszlói Polgárőr Kh. Egyesület gépjármű igényét.</w:t>
      </w:r>
      <w:r>
        <w:rPr>
          <w:rFonts w:ascii="Times New Roman" w:hAnsi="Times New Roman" w:cs="Times New Roman"/>
          <w:b/>
          <w:sz w:val="24"/>
          <w:szCs w:val="24"/>
        </w:rPr>
        <w:t xml:space="preserve"> Megvizsgálja a lehetőséget </w:t>
      </w:r>
      <w:r w:rsidR="00A31F57">
        <w:rPr>
          <w:rFonts w:ascii="Times New Roman" w:hAnsi="Times New Roman" w:cs="Times New Roman"/>
          <w:b/>
          <w:sz w:val="24"/>
          <w:szCs w:val="24"/>
        </w:rPr>
        <w:t>a mezőőrséggel közösen a jövő évi költségvetés tervezésekor a külterületen lévő ingatlanok ellenőrzéséhez szükséges gépjármű beszerzésére.</w:t>
      </w:r>
    </w:p>
    <w:p w:rsidR="00A31F57" w:rsidRPr="007B6A34" w:rsidRDefault="00A31F57" w:rsidP="004F59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1F57" w:rsidRPr="00F84559" w:rsidRDefault="00A31F57" w:rsidP="00A31F57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jegyző</w:t>
      </w:r>
    </w:p>
    <w:p w:rsidR="00A31F57" w:rsidRPr="004F5903" w:rsidRDefault="00A31F57" w:rsidP="00A31F57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 xml:space="preserve">2016. </w:t>
      </w:r>
      <w:r>
        <w:rPr>
          <w:rFonts w:eastAsiaTheme="minorHAnsi"/>
          <w:szCs w:val="24"/>
          <w:lang w:eastAsia="en-US"/>
        </w:rPr>
        <w:t>december 31.</w:t>
      </w:r>
    </w:p>
    <w:p w:rsidR="00743659" w:rsidRDefault="00743659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03" w:rsidRPr="00A31F57" w:rsidRDefault="004F5903" w:rsidP="004F5903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100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31F57" w:rsidRPr="00A31F57" w:rsidRDefault="00A31F57" w:rsidP="00A31F5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B72D4C" w:rsidRPr="00A31F57" w:rsidRDefault="00B72D4C" w:rsidP="00A31F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1F57">
        <w:rPr>
          <w:rFonts w:ascii="Times New Roman" w:hAnsi="Times New Roman" w:cs="Times New Roman"/>
          <w:b/>
          <w:i/>
          <w:sz w:val="24"/>
          <w:szCs w:val="24"/>
        </w:rPr>
        <w:t>Előterjesztés elektronikus vendégregisztrációs programmal kapcsolatban</w:t>
      </w:r>
    </w:p>
    <w:p w:rsidR="00A31F57" w:rsidRPr="00A31F57" w:rsidRDefault="00A31F57" w:rsidP="00B72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1F57" w:rsidRPr="00A31F57" w:rsidRDefault="00A31F57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F57">
        <w:rPr>
          <w:rFonts w:ascii="Times New Roman" w:hAnsi="Times New Roman" w:cs="Times New Roman"/>
          <w:sz w:val="24"/>
          <w:szCs w:val="24"/>
          <w:u w:val="single"/>
        </w:rPr>
        <w:t>Dr. Sléder Tamás:</w:t>
      </w:r>
    </w:p>
    <w:p w:rsidR="00A31F57" w:rsidRDefault="007B6A34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A34">
        <w:rPr>
          <w:rFonts w:ascii="Times New Roman" w:hAnsi="Times New Roman" w:cs="Times New Roman"/>
          <w:i/>
          <w:sz w:val="24"/>
          <w:szCs w:val="24"/>
        </w:rPr>
        <w:t>Szabó Marianna</w:t>
      </w:r>
      <w:r>
        <w:rPr>
          <w:rFonts w:ascii="Times New Roman" w:hAnsi="Times New Roman" w:cs="Times New Roman"/>
          <w:sz w:val="24"/>
          <w:szCs w:val="24"/>
        </w:rPr>
        <w:t xml:space="preserve"> kérdésére válaszolva: </w:t>
      </w:r>
      <w:r w:rsidR="00A31F57">
        <w:rPr>
          <w:rFonts w:ascii="Times New Roman" w:hAnsi="Times New Roman" w:cs="Times New Roman"/>
          <w:sz w:val="24"/>
          <w:szCs w:val="24"/>
        </w:rPr>
        <w:t>Tavaly nyáron volt egy tervezet, ami az önkormányzati feladatkörök jelentős kiszervezését tartalmazta a járási hivatalokhoz.</w:t>
      </w:r>
      <w:r>
        <w:rPr>
          <w:rFonts w:ascii="Times New Roman" w:hAnsi="Times New Roman" w:cs="Times New Roman"/>
          <w:sz w:val="24"/>
          <w:szCs w:val="24"/>
        </w:rPr>
        <w:t xml:space="preserve"> A szálláshely engedélyezés is ide tartozott, de nem történt ebben semmilyen lépés, mint ahogy az idegenforgalmi adó eltörlésével kapcsolatban sem. Terveink között </w:t>
      </w:r>
      <w:r w:rsidR="00EA5B90">
        <w:rPr>
          <w:rFonts w:ascii="Times New Roman" w:hAnsi="Times New Roman" w:cs="Times New Roman"/>
          <w:sz w:val="24"/>
          <w:szCs w:val="24"/>
        </w:rPr>
        <w:t>szerepel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B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amennyiben a </w:t>
      </w:r>
      <w:r>
        <w:rPr>
          <w:rFonts w:ascii="Times New Roman" w:hAnsi="Times New Roman" w:cs="Times New Roman"/>
          <w:sz w:val="24"/>
          <w:szCs w:val="24"/>
        </w:rPr>
        <w:lastRenderedPageBreak/>
        <w:t>program piacképes</w:t>
      </w:r>
      <w:r w:rsidR="00EA5B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más önkormányzatoknak is kiajánlani és a szoftverfejlesztés költségeit megosztani. A szoftver fejlesztőjével meg lehetne állapodni a jogokról.</w:t>
      </w:r>
    </w:p>
    <w:p w:rsidR="007B6A34" w:rsidRDefault="007B6A34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E5" w:rsidRPr="00F84559" w:rsidRDefault="00D372E5" w:rsidP="00D372E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F84559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7B6A34" w:rsidRDefault="00D372E5" w:rsidP="007B6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279BD">
        <w:rPr>
          <w:rFonts w:ascii="Times New Roman" w:hAnsi="Times New Roman" w:cs="Times New Roman"/>
          <w:sz w:val="24"/>
          <w:szCs w:val="24"/>
        </w:rPr>
        <w:t xml:space="preserve"> </w:t>
      </w:r>
      <w:r w:rsidR="007B6A34" w:rsidRPr="007B6A34">
        <w:rPr>
          <w:rFonts w:ascii="Times New Roman" w:hAnsi="Times New Roman" w:cs="Times New Roman"/>
          <w:sz w:val="24"/>
          <w:szCs w:val="24"/>
        </w:rPr>
        <w:t>Turisztikai</w:t>
      </w:r>
      <w:r>
        <w:rPr>
          <w:rFonts w:ascii="Times New Roman" w:hAnsi="Times New Roman" w:cs="Times New Roman"/>
          <w:sz w:val="24"/>
          <w:szCs w:val="24"/>
        </w:rPr>
        <w:t>, Kulturális, Sport Bizottság támogatta a határozati javaslatot.</w:t>
      </w:r>
    </w:p>
    <w:p w:rsidR="00D372E5" w:rsidRDefault="00D372E5" w:rsidP="007B6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34" w:rsidRDefault="007B6A34" w:rsidP="007B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7 igen szavazattal (Marosi György Csongor, Antalné Tardi Irén, Harsányi István, Kanizsay György Béla, Képíró Ákos, Orosz János József, Szabó Marianna) tartózkodás és ellenszavazat nélkül elfogadta a 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fő vett részt) és - az előterjesztésben foglaltak alapján - a következő határozatot hozta:</w:t>
      </w:r>
    </w:p>
    <w:p w:rsidR="007B6A34" w:rsidRPr="007B6A34" w:rsidRDefault="007B6A34" w:rsidP="007B6A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B6A34" w:rsidRPr="00F84559" w:rsidRDefault="007B6A34" w:rsidP="007B6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(V.11.) GB határozat </w:t>
      </w:r>
    </w:p>
    <w:p w:rsidR="007B6A34" w:rsidRPr="007B6A34" w:rsidRDefault="007B6A34" w:rsidP="007B6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59">
        <w:rPr>
          <w:rFonts w:ascii="Times New Roman" w:hAnsi="Times New Roman" w:cs="Times New Roman"/>
          <w:b/>
          <w:sz w:val="24"/>
          <w:szCs w:val="24"/>
        </w:rPr>
        <w:t>H</w:t>
      </w:r>
      <w:r w:rsidRPr="00D372E5">
        <w:rPr>
          <w:rFonts w:ascii="Times New Roman" w:hAnsi="Times New Roman" w:cs="Times New Roman"/>
          <w:b/>
          <w:sz w:val="24"/>
          <w:szCs w:val="24"/>
        </w:rPr>
        <w:t>ajdúszoboszló Város Önkormányzatának Gazdasági Bizottsága felkéri az Önkormányzatnál működő Beruházási Munkacsoportot, hogy vizsgálja meg egy kifejlesztendő elektronikus vendégregisztrációs program bevezethetőségének előnyeit és hátrányait. Munkájába közvetlenül vonja be a Turisztikai, Kulturális, Sport Bizottság elnökét és a TDM szervezet vezetőjét. Az elért eredményekről adjon a Képviselő-testület részére összefoglaló jelentést legkésőbb 2016. július 15-ig, melyben tegyen javaslatot a rendszer kifejlesztésére vonatkozóan</w:t>
      </w:r>
      <w:r w:rsidRPr="007B6A34">
        <w:rPr>
          <w:rFonts w:ascii="Times New Roman" w:hAnsi="Times New Roman" w:cs="Times New Roman"/>
          <w:sz w:val="24"/>
          <w:szCs w:val="24"/>
        </w:rPr>
        <w:t>.</w:t>
      </w:r>
    </w:p>
    <w:p w:rsidR="007B6A34" w:rsidRPr="007B6A34" w:rsidRDefault="007B6A34" w:rsidP="007B6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E5" w:rsidRPr="00F84559" w:rsidRDefault="00D372E5" w:rsidP="00D372E5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jegyző</w:t>
      </w:r>
    </w:p>
    <w:p w:rsidR="00D372E5" w:rsidRDefault="00D372E5" w:rsidP="00D372E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 xml:space="preserve">2016. </w:t>
      </w:r>
      <w:r>
        <w:rPr>
          <w:rFonts w:eastAsiaTheme="minorHAnsi"/>
          <w:szCs w:val="24"/>
          <w:lang w:eastAsia="en-US"/>
        </w:rPr>
        <w:t>július 15.</w:t>
      </w:r>
    </w:p>
    <w:p w:rsidR="00D372E5" w:rsidRPr="004F5903" w:rsidRDefault="00D372E5" w:rsidP="00D372E5">
      <w:pPr>
        <w:pStyle w:val="Szvegtrzs"/>
        <w:tabs>
          <w:tab w:val="left" w:pos="1134"/>
        </w:tabs>
        <w:jc w:val="both"/>
        <w:rPr>
          <w:szCs w:val="24"/>
        </w:rPr>
      </w:pPr>
    </w:p>
    <w:p w:rsidR="004F5903" w:rsidRPr="00C67B2B" w:rsidRDefault="004F5903" w:rsidP="004F5903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100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67B2B" w:rsidRPr="00C67B2B" w:rsidRDefault="00C67B2B" w:rsidP="00C67B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2D4C" w:rsidRPr="00C67B2B" w:rsidRDefault="00B72D4C" w:rsidP="00C6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67B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Előterjesztés </w:t>
      </w:r>
      <w:r w:rsidRPr="00C67B2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vagyonkezelési szerződés elfogadására</w:t>
      </w:r>
    </w:p>
    <w:p w:rsidR="00C67B2B" w:rsidRDefault="00C67B2B" w:rsidP="00B7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7B2B" w:rsidRPr="00C67B2B" w:rsidRDefault="00C67B2B" w:rsidP="00B7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67B2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István:</w:t>
      </w:r>
    </w:p>
    <w:p w:rsidR="00C67B2B" w:rsidRDefault="00C67B2B" w:rsidP="00B7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korábban a használati melegvizet a HIK biztosította. A bojler kilyukadt és nem k</w:t>
      </w:r>
      <w:r w:rsidR="00CE4CA7">
        <w:rPr>
          <w:rFonts w:ascii="Times New Roman" w:eastAsia="Times New Roman" w:hAnsi="Times New Roman" w:cs="Times New Roman"/>
          <w:sz w:val="24"/>
          <w:szCs w:val="24"/>
          <w:lang w:eastAsia="hu-HU"/>
        </w:rPr>
        <w:t>erült sor felújításra. A centrum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elektromos bojlereket vásárolt. 3-4 hónapja nincs ilyen jellegű számlázás</w:t>
      </w:r>
      <w:r w:rsidR="00CE4CA7">
        <w:rPr>
          <w:rFonts w:ascii="Times New Roman" w:eastAsia="Times New Roman" w:hAnsi="Times New Roman" w:cs="Times New Roman"/>
          <w:sz w:val="24"/>
          <w:szCs w:val="24"/>
          <w:lang w:eastAsia="hu-HU"/>
        </w:rPr>
        <w:t>, ezt ki kell venni az alapító okiratból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 fűtést továbbra is a HIK biztosítja. Úgy tudjuk, hogy</w:t>
      </w:r>
      <w:r w:rsidR="00CE4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KLIK átszervezéssel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Földművelési Minisztériumtól is vissza fogják venni a mezőgazdasági képzés fenntartását, így újra lehetőség nyílik iskolánknak a mezőgazdasági gépész képzés beindítására.</w:t>
      </w:r>
      <w:r w:rsidR="00CE4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Ezért nem venném ki az alapító okiratból. A Búzakalász </w:t>
      </w:r>
      <w:r w:rsidR="0079629E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Szövetkezetnek továbbra is fizetnénk, hogy az ipari gépész tanulók tudjanak ott gyakorlatozni, illetve a műhely és a gépudvar alkalmas arra, hogy a gépeket tudjuk ott tárolni. Ezért kérem, hogy ne kelljen az önkormányzatnak átadni a tárgyi eszközöket. A 146/2005. Korm. rendelet úgy rendelkezik, hogy plusz tételeket nem lehe</w:t>
      </w:r>
      <w:r w:rsidR="00106B7E">
        <w:rPr>
          <w:rFonts w:ascii="Times New Roman" w:eastAsia="Times New Roman" w:hAnsi="Times New Roman" w:cs="Times New Roman"/>
          <w:sz w:val="24"/>
          <w:szCs w:val="24"/>
          <w:lang w:eastAsia="hu-HU"/>
        </w:rPr>
        <w:t>t betenni. Az okiratba bekerült mágis,</w:t>
      </w:r>
      <w:r w:rsidR="00796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ha az önkormányzatnak szüksége van az épületre, másikat biztosít helyette. A Főigazgató Asszony ezt ki akarja venni. Az okiratba bekerült az is, hogy ha átkerül az iskola</w:t>
      </w:r>
      <w:r w:rsidR="00A330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másik helyre</w:t>
      </w:r>
      <w:r w:rsidR="0079629E">
        <w:rPr>
          <w:rFonts w:ascii="Times New Roman" w:eastAsia="Times New Roman" w:hAnsi="Times New Roman" w:cs="Times New Roman"/>
          <w:sz w:val="24"/>
          <w:szCs w:val="24"/>
          <w:lang w:eastAsia="hu-HU"/>
        </w:rPr>
        <w:t>, a centrum által beépített dolgokat viheti magával</w:t>
      </w:r>
      <w:r w:rsidR="009F4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önkormányzat.</w:t>
      </w:r>
      <w:r w:rsidR="00A330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vonatkozik a korábban beépített infrastruktúrára is? A költöztetés költségé jó lenne, ha az önkormányzatot terhelné.</w:t>
      </w:r>
    </w:p>
    <w:p w:rsidR="00A33005" w:rsidRDefault="00A33005" w:rsidP="00B7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3005" w:rsidRPr="00A33005" w:rsidRDefault="00A33005" w:rsidP="00B7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330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Vincze Ferenc:</w:t>
      </w:r>
    </w:p>
    <w:p w:rsidR="00A33005" w:rsidRDefault="00A33005" w:rsidP="00B7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egy nagyon jó megállapodás, minden benne van. Az önkormányzat stratégiai ingatlanvagyonának a megóvására szolgál. Ha </w:t>
      </w:r>
      <w:r w:rsidR="00E8561D">
        <w:rPr>
          <w:rFonts w:ascii="Times New Roman" w:eastAsia="Times New Roman" w:hAnsi="Times New Roman" w:cs="Times New Roman"/>
          <w:sz w:val="24"/>
          <w:szCs w:val="24"/>
          <w:lang w:eastAsia="hu-HU"/>
        </w:rPr>
        <w:t>megszüntetik a szakképzést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8561D">
        <w:rPr>
          <w:rFonts w:ascii="Times New Roman" w:eastAsia="Times New Roman" w:hAnsi="Times New Roman" w:cs="Times New Roman"/>
          <w:sz w:val="24"/>
          <w:szCs w:val="24"/>
          <w:lang w:eastAsia="hu-HU"/>
        </w:rPr>
        <w:t>azt kell elérni, hogy az ne lehessen az államé, hanem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önkormányzatot illesse meg az ingatlan</w:t>
      </w:r>
      <w:r w:rsidR="00E8561D">
        <w:rPr>
          <w:rFonts w:ascii="Times New Roman" w:eastAsia="Times New Roman" w:hAnsi="Times New Roman" w:cs="Times New Roman"/>
          <w:sz w:val="24"/>
          <w:szCs w:val="24"/>
          <w:lang w:eastAsia="hu-HU"/>
        </w:rPr>
        <w:t>. Tárgyalások esetén a létesítményi feltételek javításával lehet a szakképzésről gondoskodni. Kompromisszum lehetőségek vannak ebben az alapszabályban.</w:t>
      </w:r>
    </w:p>
    <w:p w:rsidR="00E8561D" w:rsidRDefault="00E8561D" w:rsidP="00B7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61D" w:rsidRPr="00E8561D" w:rsidRDefault="00E8561D" w:rsidP="00B7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8561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Lőrincz László:</w:t>
      </w:r>
    </w:p>
    <w:p w:rsidR="00C67B2B" w:rsidRDefault="00E8561D" w:rsidP="00B7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Két éve zajlik az egyeztetés. Ez már az a változat, amelyről azt mondták, hogy elfogadható. Azt tettük bele, hogy az önkormányzatnak legyen meg az a lehetősége, hogy</w:t>
      </w:r>
      <w:r w:rsidR="00C32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 esetén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tudjon </w:t>
      </w:r>
      <w:r w:rsidR="00C32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helyette más ingatlant felajánlani, hogy az ne kerülhessen állami tulajdonba. </w:t>
      </w:r>
      <w:r w:rsidR="002016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Ugyanez vonatkozik a gépparkra is. </w:t>
      </w:r>
      <w:r w:rsidR="001F01F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tevékenység átkerül más intézménybe, az alapító okirat módosítással jár. Az átvezetés hosszú időt ve</w:t>
      </w:r>
      <w:r w:rsidR="00201614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="001F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 </w:t>
      </w:r>
      <w:r w:rsidR="00201614">
        <w:rPr>
          <w:rFonts w:ascii="Times New Roman" w:eastAsia="Times New Roman" w:hAnsi="Times New Roman" w:cs="Times New Roman"/>
          <w:sz w:val="24"/>
          <w:szCs w:val="24"/>
          <w:lang w:eastAsia="hu-HU"/>
        </w:rPr>
        <w:t>ezért került bele, hogy a</w:t>
      </w:r>
      <w:r w:rsidR="001F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önkormányzatnak egy évvel korábban szólnia kell a </w:t>
      </w:r>
      <w:r w:rsidR="002016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szándékáról </w:t>
      </w:r>
      <w:r w:rsidR="00C822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F01F6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központnak</w:t>
      </w:r>
      <w:r w:rsidR="0020161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1614" w:rsidRDefault="00201614" w:rsidP="00B7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1614" w:rsidRPr="00201614" w:rsidRDefault="00201614" w:rsidP="00B7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0161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Varga Imre:</w:t>
      </w:r>
    </w:p>
    <w:p w:rsidR="00201614" w:rsidRDefault="00201614" w:rsidP="00B7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bejelentés után csak a következő tanévben lehet bevezetni az intézményváltozást.</w:t>
      </w:r>
    </w:p>
    <w:p w:rsidR="00201614" w:rsidRDefault="00201614" w:rsidP="00B7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1614" w:rsidRDefault="00201614" w:rsidP="0020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GB 5</w:t>
      </w: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 György Csongor,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anizsay György Béla, Orosz János József, Szabó Marianna)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(Képíró Ákos) mellett</w:t>
      </w: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 (</w:t>
      </w: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elfogadta a 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fő vett részt)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201614" w:rsidRPr="000F52C8" w:rsidRDefault="00201614" w:rsidP="0020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1614" w:rsidRPr="00F84559" w:rsidRDefault="00201614" w:rsidP="002016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(V.11.) GB határozat </w:t>
      </w:r>
    </w:p>
    <w:p w:rsidR="00201614" w:rsidRDefault="00201614" w:rsidP="00201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4559">
        <w:rPr>
          <w:rFonts w:ascii="Times New Roman" w:hAnsi="Times New Roman" w:cs="Times New Roman"/>
          <w:b/>
          <w:sz w:val="24"/>
          <w:szCs w:val="24"/>
        </w:rPr>
        <w:t>H</w:t>
      </w:r>
      <w:r w:rsidRPr="00D372E5">
        <w:rPr>
          <w:rFonts w:ascii="Times New Roman" w:hAnsi="Times New Roman" w:cs="Times New Roman"/>
          <w:b/>
          <w:sz w:val="24"/>
          <w:szCs w:val="24"/>
        </w:rPr>
        <w:t xml:space="preserve">ajdúszoboszló </w:t>
      </w:r>
      <w:r w:rsidRPr="00C4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 Önkormányzatának Gazdasági Bizottsága támogatja, hogy a Képviselő-testület hozzájárulását adja, hogy a Berettyóújfalui Szakképzési Centrummal (Berettyóújfalu, Eötvös u. 1. 4100) tervezett, az előterjesztés mellékletét képező vagyonkezelési szerződés aláírására megtörténjen</w:t>
      </w:r>
      <w:r w:rsidR="00C4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azzal a módosítással, hogy </w:t>
      </w:r>
      <w:r w:rsidRPr="00C4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használati </w:t>
      </w:r>
      <w:r w:rsidR="00C4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melegvíz-</w:t>
      </w:r>
      <w:r w:rsidRPr="00C4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szolgáltatásra vonatkozó rész </w:t>
      </w:r>
      <w:r w:rsidR="00C4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törlésre kerüljön</w:t>
      </w:r>
      <w:r w:rsidR="00C403BF" w:rsidRPr="00C4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403BF" w:rsidRDefault="00C403BF" w:rsidP="00201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403BF" w:rsidRPr="00F84559" w:rsidRDefault="00C403BF" w:rsidP="00C403BF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jegyző</w:t>
      </w:r>
    </w:p>
    <w:p w:rsidR="00C403BF" w:rsidRDefault="00C403BF" w:rsidP="00C403B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 xml:space="preserve">2016. </w:t>
      </w:r>
      <w:r>
        <w:rPr>
          <w:rFonts w:eastAsiaTheme="minorHAnsi"/>
          <w:szCs w:val="24"/>
          <w:lang w:eastAsia="en-US"/>
        </w:rPr>
        <w:t>december 31.</w:t>
      </w:r>
    </w:p>
    <w:p w:rsidR="00201614" w:rsidRDefault="00201614" w:rsidP="0020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903" w:rsidRPr="0020100A" w:rsidRDefault="004F5903" w:rsidP="004F5903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100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32CE0" w:rsidRDefault="00C32CE0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4C" w:rsidRPr="00C32CE0" w:rsidRDefault="00B72D4C" w:rsidP="00C32C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2CE0">
        <w:rPr>
          <w:rFonts w:ascii="Times New Roman" w:hAnsi="Times New Roman" w:cs="Times New Roman"/>
          <w:b/>
          <w:i/>
          <w:sz w:val="24"/>
          <w:szCs w:val="24"/>
        </w:rPr>
        <w:t>Előterjesztés közúti táblák kihelyezésével kapcsolatosan</w:t>
      </w:r>
    </w:p>
    <w:p w:rsidR="00C32CE0" w:rsidRDefault="00C32CE0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E0" w:rsidRPr="00C32CE0" w:rsidRDefault="00C32CE0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CE0">
        <w:rPr>
          <w:rFonts w:ascii="Times New Roman" w:hAnsi="Times New Roman" w:cs="Times New Roman"/>
          <w:sz w:val="24"/>
          <w:szCs w:val="24"/>
          <w:u w:val="single"/>
        </w:rPr>
        <w:t>Szilágyiné Pál Gyöngyi:</w:t>
      </w:r>
    </w:p>
    <w:p w:rsidR="00C32CE0" w:rsidRDefault="00C32CE0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Bem utcán és a Semmelweis utcán a 30 km/órás sebességkorlátozás</w:t>
      </w:r>
      <w:r w:rsidR="00094B1A">
        <w:rPr>
          <w:rFonts w:ascii="Times New Roman" w:hAnsi="Times New Roman" w:cs="Times New Roman"/>
          <w:sz w:val="24"/>
          <w:szCs w:val="24"/>
        </w:rPr>
        <w:t xml:space="preserve"> és súlykorlátozás, </w:t>
      </w:r>
      <w:r>
        <w:rPr>
          <w:rFonts w:ascii="Times New Roman" w:hAnsi="Times New Roman" w:cs="Times New Roman"/>
          <w:sz w:val="24"/>
          <w:szCs w:val="24"/>
        </w:rPr>
        <w:t>az Arany János utcán súlykorlátozás fog életbe lépni. A Bem utcánál a felújítást végző cég vállalta a kihelyezés költségeit.</w:t>
      </w:r>
      <w:r w:rsidR="00094B1A">
        <w:rPr>
          <w:rFonts w:ascii="Times New Roman" w:hAnsi="Times New Roman" w:cs="Times New Roman"/>
          <w:sz w:val="24"/>
          <w:szCs w:val="24"/>
        </w:rPr>
        <w:t xml:space="preserve"> Kiegészítő táblák kihelyezése is szükséges.</w:t>
      </w:r>
    </w:p>
    <w:p w:rsidR="002117E9" w:rsidRDefault="002117E9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9" w:rsidRPr="002117E9" w:rsidRDefault="002117E9" w:rsidP="00211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7E9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2117E9" w:rsidRDefault="002117E9" w:rsidP="00211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ott lakók kerestek meg ezzel a kéréssel. Van olyan lakó, aki ott tárolja a tehergépkocsiját.</w:t>
      </w:r>
    </w:p>
    <w:p w:rsidR="00094B1A" w:rsidRDefault="00094B1A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B1A" w:rsidRPr="00094B1A" w:rsidRDefault="00094B1A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4B1A">
        <w:rPr>
          <w:rFonts w:ascii="Times New Roman" w:hAnsi="Times New Roman" w:cs="Times New Roman"/>
          <w:sz w:val="24"/>
          <w:szCs w:val="24"/>
          <w:u w:val="single"/>
        </w:rPr>
        <w:t>Dr. Sóvágó László:</w:t>
      </w:r>
    </w:p>
    <w:p w:rsidR="00094B1A" w:rsidRDefault="001F01F6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komoly, legalább egy hónapos</w:t>
      </w:r>
      <w:r w:rsidR="00C97AEB">
        <w:rPr>
          <w:rFonts w:ascii="Times New Roman" w:hAnsi="Times New Roman" w:cs="Times New Roman"/>
          <w:sz w:val="24"/>
          <w:szCs w:val="24"/>
        </w:rPr>
        <w:t xml:space="preserve"> vizsgálatot követő s</w:t>
      </w:r>
      <w:r w:rsidR="00094B1A">
        <w:rPr>
          <w:rFonts w:ascii="Times New Roman" w:hAnsi="Times New Roman" w:cs="Times New Roman"/>
          <w:sz w:val="24"/>
          <w:szCs w:val="24"/>
        </w:rPr>
        <w:t>zakértő</w:t>
      </w:r>
      <w:r w:rsidR="00C97AEB">
        <w:rPr>
          <w:rFonts w:ascii="Times New Roman" w:hAnsi="Times New Roman" w:cs="Times New Roman"/>
          <w:sz w:val="24"/>
          <w:szCs w:val="24"/>
        </w:rPr>
        <w:t>i</w:t>
      </w:r>
      <w:r w:rsidR="00094B1A">
        <w:rPr>
          <w:rFonts w:ascii="Times New Roman" w:hAnsi="Times New Roman" w:cs="Times New Roman"/>
          <w:sz w:val="24"/>
          <w:szCs w:val="24"/>
        </w:rPr>
        <w:t xml:space="preserve"> véleményére lenne szükség. Értelmetlennek tartom eze</w:t>
      </w:r>
      <w:r w:rsidR="002117E9">
        <w:rPr>
          <w:rFonts w:ascii="Times New Roman" w:hAnsi="Times New Roman" w:cs="Times New Roman"/>
          <w:sz w:val="24"/>
          <w:szCs w:val="24"/>
        </w:rPr>
        <w:t>knek a korlátozó és kiegészítő tábláknak a drága pénzen történő kihelyezését. Nem tudom, ki fogja betartatni és hogyan. A magyarországi települések közlekedésrendjét túlszabályozottnak tartom. Az Arany János utca a város egyik legforgalmasabb utcája. Ha esemény van, a 4-es főútról ide terelődik a forgalom.</w:t>
      </w:r>
    </w:p>
    <w:p w:rsidR="002117E9" w:rsidRDefault="002117E9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9" w:rsidRPr="002117E9" w:rsidRDefault="002117E9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7E9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2117E9" w:rsidRDefault="002117E9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Arany János utcán van már súlykorlátozás a Szifákalja felöl</w:t>
      </w:r>
      <w:r w:rsidR="00D94A64">
        <w:rPr>
          <w:rFonts w:ascii="Times New Roman" w:hAnsi="Times New Roman" w:cs="Times New Roman"/>
          <w:sz w:val="24"/>
          <w:szCs w:val="24"/>
        </w:rPr>
        <w:t>. A másik oldalon is kell lennie</w:t>
      </w:r>
      <w:r w:rsidR="00CE7BCF">
        <w:rPr>
          <w:rFonts w:ascii="Times New Roman" w:hAnsi="Times New Roman" w:cs="Times New Roman"/>
          <w:sz w:val="24"/>
          <w:szCs w:val="24"/>
        </w:rPr>
        <w:t xml:space="preserve"> korlátozó táblának.</w:t>
      </w:r>
      <w:r w:rsidR="001F01F6">
        <w:rPr>
          <w:rFonts w:ascii="Times New Roman" w:hAnsi="Times New Roman" w:cs="Times New Roman"/>
          <w:sz w:val="24"/>
          <w:szCs w:val="24"/>
        </w:rPr>
        <w:t xml:space="preserve"> Az aktuális táblákról most készül egy forgalomtechnikai felülvizsgálat. Ebben a most tárgyalt táblákkal kapcsolatosan is lesz vélemény.</w:t>
      </w:r>
    </w:p>
    <w:p w:rsidR="00C32CE0" w:rsidRDefault="00C32CE0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B1A" w:rsidRDefault="00D94A64" w:rsidP="0009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GB 6</w:t>
      </w:r>
      <w:r w:rsidR="00094B1A"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 György Csongor, Antalné Tardi Irén, Harsányi István, Kanizsay György Béla, Orosz János József, Szabó Marianna)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="00094B1A"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(Képíró Ákos) mellett </w:t>
      </w:r>
      <w:r w:rsidR="00094B1A"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nélkül elfogadta a </w:t>
      </w:r>
      <w:r w:rsidR="00094B1A"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="00094B1A"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="00094B1A"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fő vett részt) és - az előterjesztésben foglaltak alapján - a következő határozatot hozta:</w:t>
      </w:r>
    </w:p>
    <w:p w:rsidR="00094B1A" w:rsidRPr="000F52C8" w:rsidRDefault="00094B1A" w:rsidP="0009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4B1A" w:rsidRPr="00F84559" w:rsidRDefault="00094B1A" w:rsidP="00094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="00D94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(V.11.) GB határozat </w:t>
      </w:r>
    </w:p>
    <w:p w:rsidR="00C32CE0" w:rsidRDefault="00094B1A" w:rsidP="0076001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84559">
        <w:rPr>
          <w:rFonts w:ascii="Times New Roman" w:hAnsi="Times New Roman" w:cs="Times New Roman"/>
          <w:b/>
          <w:sz w:val="24"/>
          <w:szCs w:val="24"/>
        </w:rPr>
        <w:t>H</w:t>
      </w:r>
      <w:r w:rsidRPr="00D372E5">
        <w:rPr>
          <w:rFonts w:ascii="Times New Roman" w:hAnsi="Times New Roman" w:cs="Times New Roman"/>
          <w:b/>
          <w:sz w:val="24"/>
          <w:szCs w:val="24"/>
        </w:rPr>
        <w:t>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a Semmelweis utcán kihelyezésre kerülő 30km/h sebességkorlátozó és súlykorlátozó tábla és kiegészítő táblák költségeit </w:t>
      </w:r>
      <w:r w:rsidR="00760014">
        <w:rPr>
          <w:rFonts w:ascii="Times New Roman" w:hAnsi="Times New Roman" w:cs="Times New Roman"/>
          <w:b/>
          <w:sz w:val="24"/>
        </w:rPr>
        <w:t>a 2016. évi városi költségvetés városüzemeltetési táblázat belterületi útfenntartás kerete terhére</w:t>
      </w:r>
      <w:r>
        <w:rPr>
          <w:rFonts w:ascii="Times New Roman" w:hAnsi="Times New Roman" w:cs="Times New Roman"/>
          <w:b/>
          <w:sz w:val="24"/>
          <w:szCs w:val="24"/>
        </w:rPr>
        <w:t xml:space="preserve"> biztosítja.</w:t>
      </w:r>
    </w:p>
    <w:p w:rsidR="000F52C8" w:rsidRDefault="000F52C8" w:rsidP="0076001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F52C8" w:rsidRPr="00F84559" w:rsidRDefault="000F52C8" w:rsidP="000F52C8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jegyző</w:t>
      </w:r>
    </w:p>
    <w:p w:rsidR="000F52C8" w:rsidRPr="006B26B9" w:rsidRDefault="000F52C8" w:rsidP="000F52C8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 xml:space="preserve">2016. </w:t>
      </w:r>
      <w:r>
        <w:rPr>
          <w:rFonts w:eastAsiaTheme="minorHAnsi"/>
          <w:szCs w:val="24"/>
          <w:lang w:eastAsia="en-US"/>
        </w:rPr>
        <w:t>május 18.</w:t>
      </w:r>
    </w:p>
    <w:p w:rsidR="000F52C8" w:rsidRDefault="000F52C8" w:rsidP="0076001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94B1A" w:rsidRPr="008052DD" w:rsidRDefault="00094B1A" w:rsidP="00094B1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4B1A" w:rsidRDefault="00094B1A" w:rsidP="0009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7 igen szavazattal (Marosi György Csongor, Antalné Tardi Irén, Harsányi István, Kanizsay György Béla, Képíró Ákos, Orosz János József, Szabó Marianna) tartózkodás és ellenszavazat nélkül elfogadta a 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fő vett részt) és </w:t>
      </w:r>
      <w:r w:rsidR="00CE7B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E7B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módosító javaslatban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alapján - a következő határozatot hozta:</w:t>
      </w:r>
    </w:p>
    <w:p w:rsidR="00094B1A" w:rsidRPr="007B6A34" w:rsidRDefault="00094B1A" w:rsidP="00094B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94B1A" w:rsidRPr="00F84559" w:rsidRDefault="00094B1A" w:rsidP="00094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="00C97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(V.11.) GB határozat </w:t>
      </w:r>
    </w:p>
    <w:p w:rsidR="00094B1A" w:rsidRDefault="00094B1A" w:rsidP="00094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9">
        <w:rPr>
          <w:rFonts w:ascii="Times New Roman" w:hAnsi="Times New Roman" w:cs="Times New Roman"/>
          <w:b/>
          <w:sz w:val="24"/>
          <w:szCs w:val="24"/>
        </w:rPr>
        <w:t>H</w:t>
      </w:r>
      <w:r w:rsidRPr="00D372E5">
        <w:rPr>
          <w:rFonts w:ascii="Times New Roman" w:hAnsi="Times New Roman" w:cs="Times New Roman"/>
          <w:b/>
          <w:sz w:val="24"/>
          <w:szCs w:val="24"/>
        </w:rPr>
        <w:t>ajdúszoboszló Város Önkormányzatának Gazdasági Bizottsága</w:t>
      </w:r>
      <w:r w:rsidR="00D94A64">
        <w:rPr>
          <w:rFonts w:ascii="Times New Roman" w:hAnsi="Times New Roman" w:cs="Times New Roman"/>
          <w:b/>
          <w:sz w:val="24"/>
          <w:szCs w:val="24"/>
        </w:rPr>
        <w:t xml:space="preserve"> támogatja, hogy előterjesztés készüljön </w:t>
      </w:r>
      <w:r>
        <w:rPr>
          <w:rFonts w:ascii="Times New Roman" w:hAnsi="Times New Roman" w:cs="Times New Roman"/>
          <w:b/>
          <w:sz w:val="24"/>
          <w:szCs w:val="24"/>
        </w:rPr>
        <w:t xml:space="preserve">az Arany János utcán </w:t>
      </w:r>
      <w:r w:rsidR="00D94A64">
        <w:rPr>
          <w:rFonts w:ascii="Times New Roman" w:hAnsi="Times New Roman" w:cs="Times New Roman"/>
          <w:b/>
          <w:sz w:val="24"/>
          <w:szCs w:val="24"/>
        </w:rPr>
        <w:t xml:space="preserve">kihelyezésre szánt </w:t>
      </w:r>
      <w:r>
        <w:rPr>
          <w:rFonts w:ascii="Times New Roman" w:hAnsi="Times New Roman" w:cs="Times New Roman"/>
          <w:b/>
          <w:sz w:val="24"/>
          <w:szCs w:val="24"/>
        </w:rPr>
        <w:t>30km/h sebességkorlátozó</w:t>
      </w:r>
      <w:r w:rsidR="00D94A6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A64">
        <w:rPr>
          <w:rFonts w:ascii="Times New Roman" w:hAnsi="Times New Roman" w:cs="Times New Roman"/>
          <w:b/>
          <w:sz w:val="24"/>
          <w:szCs w:val="24"/>
        </w:rPr>
        <w:t>súlykorlátozó</w:t>
      </w:r>
      <w:r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="00D94A64">
        <w:rPr>
          <w:rFonts w:ascii="Times New Roman" w:hAnsi="Times New Roman" w:cs="Times New Roman"/>
          <w:b/>
          <w:sz w:val="24"/>
          <w:szCs w:val="24"/>
        </w:rPr>
        <w:t xml:space="preserve">az azokat </w:t>
      </w:r>
      <w:r>
        <w:rPr>
          <w:rFonts w:ascii="Times New Roman" w:hAnsi="Times New Roman" w:cs="Times New Roman"/>
          <w:b/>
          <w:sz w:val="24"/>
          <w:szCs w:val="24"/>
        </w:rPr>
        <w:t>kiegészítő táblák</w:t>
      </w:r>
      <w:r w:rsidR="00D94A64">
        <w:rPr>
          <w:rFonts w:ascii="Times New Roman" w:hAnsi="Times New Roman" w:cs="Times New Roman"/>
          <w:b/>
          <w:sz w:val="24"/>
          <w:szCs w:val="24"/>
        </w:rPr>
        <w:t>kal kapcsolatos véleményekről.</w:t>
      </w:r>
    </w:p>
    <w:p w:rsidR="000F52C8" w:rsidRDefault="000F52C8" w:rsidP="00094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2C8" w:rsidRPr="00F84559" w:rsidRDefault="000F52C8" w:rsidP="000F52C8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jegyző</w:t>
      </w:r>
    </w:p>
    <w:p w:rsidR="000F52C8" w:rsidRPr="006B26B9" w:rsidRDefault="000F52C8" w:rsidP="000F52C8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 xml:space="preserve">2016. </w:t>
      </w:r>
      <w:r>
        <w:rPr>
          <w:rFonts w:eastAsiaTheme="minorHAnsi"/>
          <w:szCs w:val="24"/>
          <w:lang w:eastAsia="en-US"/>
        </w:rPr>
        <w:t>június 8.</w:t>
      </w:r>
    </w:p>
    <w:p w:rsidR="00094B1A" w:rsidRDefault="00094B1A" w:rsidP="0009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03" w:rsidRPr="003D4E3A" w:rsidRDefault="004F5903" w:rsidP="004F5903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100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D4E3A" w:rsidRPr="008052DD" w:rsidRDefault="003D4E3A" w:rsidP="003D4E3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B72D4C" w:rsidRPr="003D4E3A" w:rsidRDefault="00B72D4C" w:rsidP="003D4E3A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3D4E3A">
        <w:rPr>
          <w:rFonts w:ascii="Times New Roman" w:hAnsi="Times New Roman" w:cs="Times New Roman"/>
          <w:b/>
          <w:i/>
          <w:sz w:val="24"/>
          <w:szCs w:val="24"/>
        </w:rPr>
        <w:t>Szénási Hangtechnika Kft. kérelme</w:t>
      </w:r>
    </w:p>
    <w:p w:rsidR="003D4E3A" w:rsidRPr="008052DD" w:rsidRDefault="003D4E3A" w:rsidP="00B72D4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16"/>
          <w:szCs w:val="16"/>
        </w:rPr>
      </w:pPr>
    </w:p>
    <w:p w:rsidR="003D4E3A" w:rsidRPr="003D4E3A" w:rsidRDefault="003D4E3A" w:rsidP="00B72D4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3D4E3A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3D4E3A" w:rsidRDefault="003D4E3A" w:rsidP="00B72D4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 támogatására 200.000</w:t>
      </w:r>
      <w:r w:rsidR="000F5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Ft támogatást javaslok.</w:t>
      </w:r>
    </w:p>
    <w:p w:rsidR="00B72D4C" w:rsidRDefault="00B72D4C" w:rsidP="00B7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3A" w:rsidRDefault="003D4E3A" w:rsidP="003D4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7 igen szavazattal (Marosi György Csongor, Antalné Tardi Irén, Harsányi István, Kanizsay György Béla, Képíró Ákos, Orosz János József, Szabó Marianna) tartózkodás és ellenszavazat nélkül elfogadta a 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F84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F845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fő vett részt) és - az előterjesztésben foglaltak alapján - a következő határozatot hozta:</w:t>
      </w:r>
    </w:p>
    <w:p w:rsidR="003D4E3A" w:rsidRPr="007B6A34" w:rsidRDefault="003D4E3A" w:rsidP="003D4E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D4E3A" w:rsidRPr="003D4E3A" w:rsidRDefault="003D4E3A" w:rsidP="003D4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845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(V.11.) GB határozat </w:t>
      </w:r>
    </w:p>
    <w:p w:rsidR="003D4E3A" w:rsidRPr="003D4E3A" w:rsidRDefault="003D4E3A" w:rsidP="003D4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3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a Szénási Hangtechnika Kft. szervezésében megrendezésre kerülő „A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E3A">
        <w:rPr>
          <w:rFonts w:ascii="Times New Roman" w:hAnsi="Times New Roman" w:cs="Times New Roman"/>
          <w:b/>
          <w:sz w:val="24"/>
          <w:szCs w:val="24"/>
        </w:rPr>
        <w:t>zene nemzetközi nyelvén” című rendezvény reklám, promóciós költségeire 200.000 Ft támogatást nyújt.</w:t>
      </w:r>
    </w:p>
    <w:p w:rsidR="003D4E3A" w:rsidRPr="008052DD" w:rsidRDefault="003D4E3A" w:rsidP="003D4E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D4E3A" w:rsidRPr="00F84559" w:rsidRDefault="003D4E3A" w:rsidP="003D4E3A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jegyző</w:t>
      </w:r>
    </w:p>
    <w:p w:rsidR="003D4E3A" w:rsidRPr="006B26B9" w:rsidRDefault="003D4E3A" w:rsidP="003D4E3A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 xml:space="preserve">2016. </w:t>
      </w:r>
      <w:r>
        <w:rPr>
          <w:rFonts w:eastAsiaTheme="minorHAnsi"/>
          <w:szCs w:val="24"/>
          <w:lang w:eastAsia="en-US"/>
        </w:rPr>
        <w:t>május 18.</w:t>
      </w:r>
    </w:p>
    <w:p w:rsidR="0088457F" w:rsidRPr="008052DD" w:rsidRDefault="0088457F" w:rsidP="008845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0D98" w:rsidRDefault="00DE0D98" w:rsidP="00DE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BF6">
        <w:rPr>
          <w:rFonts w:ascii="Times New Roman" w:eastAsia="Times New Roman" w:hAnsi="Times New Roman" w:cs="Times New Roman"/>
          <w:sz w:val="24"/>
          <w:szCs w:val="24"/>
        </w:rPr>
        <w:t>Egyéb közlendő, bejelentenivaló hiányában Marosi György Csongor bizottsági elnök 1</w:t>
      </w:r>
      <w:r w:rsidR="001C7BF6">
        <w:rPr>
          <w:rFonts w:ascii="Times New Roman" w:eastAsia="Times New Roman" w:hAnsi="Times New Roman" w:cs="Times New Roman"/>
          <w:sz w:val="24"/>
          <w:szCs w:val="24"/>
        </w:rPr>
        <w:t>5</w:t>
      </w:r>
      <w:r w:rsidR="00B72D4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37</w:t>
      </w:r>
      <w:r w:rsidR="00846149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846149" w:rsidRPr="00846149" w:rsidRDefault="00846149" w:rsidP="00DE0D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0D98" w:rsidRPr="001C7BF6" w:rsidRDefault="00DE0D98" w:rsidP="00DE0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BF6">
        <w:rPr>
          <w:rFonts w:ascii="Times New Roman" w:eastAsia="Times New Roman" w:hAnsi="Times New Roman" w:cs="Times New Roman"/>
          <w:sz w:val="24"/>
          <w:szCs w:val="24"/>
        </w:rPr>
        <w:lastRenderedPageBreak/>
        <w:t>A Bizottság által tárgyalt képviselő-testületi előterjesztések a Képviselő-testület 2016</w:t>
      </w:r>
      <w:r w:rsidR="00B72D4C">
        <w:rPr>
          <w:rFonts w:ascii="Times New Roman" w:eastAsia="Times New Roman" w:hAnsi="Times New Roman" w:cs="Times New Roman"/>
          <w:sz w:val="24"/>
          <w:szCs w:val="24"/>
        </w:rPr>
        <w:t xml:space="preserve">. május </w:t>
      </w:r>
      <w:r w:rsidR="001C7BF6" w:rsidRPr="001C7B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2D4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7BF6">
        <w:rPr>
          <w:rFonts w:ascii="Times New Roman" w:eastAsia="Times New Roman" w:hAnsi="Times New Roman" w:cs="Times New Roman"/>
          <w:sz w:val="24"/>
          <w:szCs w:val="24"/>
        </w:rPr>
        <w:t xml:space="preserve">-i üléséről készített jegyzőkönyv mellékletét képezik. </w:t>
      </w:r>
    </w:p>
    <w:p w:rsidR="001C7BF6" w:rsidRPr="008052DD" w:rsidRDefault="001C7BF6" w:rsidP="001C7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4037" w:rsidRPr="008052DD" w:rsidRDefault="009B7A7C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052DD">
        <w:rPr>
          <w:rFonts w:ascii="Times New Roman" w:eastAsia="Times New Roman" w:hAnsi="Times New Roman" w:cs="Times New Roman"/>
          <w:b/>
          <w:lang w:eastAsia="hu-HU"/>
        </w:rPr>
        <w:t>K.m.f</w:t>
      </w:r>
    </w:p>
    <w:p w:rsidR="001C7BF6" w:rsidRPr="008052DD" w:rsidRDefault="001C7BF6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9B7A7C" w:rsidRPr="008052DD" w:rsidRDefault="009B7A7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8052DD">
        <w:rPr>
          <w:rFonts w:ascii="Times New Roman" w:eastAsia="Times New Roman" w:hAnsi="Times New Roman" w:cs="Times New Roman"/>
          <w:b/>
          <w:lang w:eastAsia="hu-HU"/>
        </w:rPr>
        <w:t>Marosi György Csongor</w:t>
      </w:r>
      <w:r w:rsidRPr="008052DD">
        <w:rPr>
          <w:rFonts w:ascii="Times New Roman" w:eastAsia="Times New Roman" w:hAnsi="Times New Roman" w:cs="Times New Roman"/>
          <w:b/>
          <w:lang w:eastAsia="hu-HU"/>
        </w:rPr>
        <w:tab/>
      </w:r>
      <w:r w:rsidRPr="008052DD">
        <w:rPr>
          <w:rFonts w:ascii="Times New Roman" w:eastAsia="Times New Roman" w:hAnsi="Times New Roman" w:cs="Times New Roman"/>
          <w:b/>
          <w:lang w:eastAsia="hu-HU"/>
        </w:rPr>
        <w:tab/>
      </w:r>
      <w:r w:rsidRPr="008052DD">
        <w:rPr>
          <w:rFonts w:ascii="Times New Roman" w:eastAsia="Times New Roman" w:hAnsi="Times New Roman" w:cs="Times New Roman"/>
          <w:b/>
          <w:lang w:eastAsia="hu-HU"/>
        </w:rPr>
        <w:tab/>
      </w:r>
      <w:r w:rsidRPr="008052DD">
        <w:rPr>
          <w:rFonts w:ascii="Times New Roman" w:eastAsia="Times New Roman" w:hAnsi="Times New Roman" w:cs="Times New Roman"/>
          <w:b/>
          <w:lang w:eastAsia="hu-HU"/>
        </w:rPr>
        <w:tab/>
      </w:r>
      <w:r w:rsidRPr="008052DD">
        <w:rPr>
          <w:rFonts w:ascii="Times New Roman" w:eastAsia="Times New Roman" w:hAnsi="Times New Roman" w:cs="Times New Roman"/>
          <w:b/>
          <w:lang w:eastAsia="hu-HU"/>
        </w:rPr>
        <w:tab/>
      </w:r>
      <w:r w:rsidR="002434B2" w:rsidRPr="008052DD">
        <w:rPr>
          <w:rFonts w:ascii="Times New Roman" w:eastAsia="Times New Roman" w:hAnsi="Times New Roman" w:cs="Times New Roman"/>
          <w:b/>
          <w:lang w:eastAsia="hu-HU"/>
        </w:rPr>
        <w:t>Orosz János József</w:t>
      </w:r>
    </w:p>
    <w:p w:rsidR="009B7A7C" w:rsidRPr="008052DD" w:rsidRDefault="009B7A7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8052DD">
        <w:rPr>
          <w:rFonts w:ascii="Times New Roman" w:eastAsia="Times New Roman" w:hAnsi="Times New Roman" w:cs="Times New Roman"/>
          <w:b/>
          <w:i/>
          <w:lang w:eastAsia="hu-HU"/>
        </w:rPr>
        <w:t xml:space="preserve">                    </w:t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>bizottsági elnök</w:t>
      </w:r>
      <w:r w:rsidR="00806CF7" w:rsidRPr="008052DD">
        <w:rPr>
          <w:rFonts w:ascii="Times New Roman" w:eastAsia="Times New Roman" w:hAnsi="Times New Roman" w:cs="Times New Roman"/>
          <w:lang w:eastAsia="hu-HU"/>
        </w:rPr>
        <w:t xml:space="preserve">  </w:t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8052DD">
        <w:rPr>
          <w:rFonts w:ascii="Times New Roman" w:eastAsia="Times New Roman" w:hAnsi="Times New Roman" w:cs="Times New Roman"/>
          <w:b/>
          <w:i/>
          <w:lang w:eastAsia="hu-HU"/>
        </w:rPr>
        <w:t xml:space="preserve">            </w:t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 xml:space="preserve">    </w:t>
      </w:r>
      <w:r w:rsidRPr="008052DD">
        <w:rPr>
          <w:rFonts w:ascii="Times New Roman" w:eastAsia="Times New Roman" w:hAnsi="Times New Roman" w:cs="Times New Roman"/>
          <w:b/>
          <w:i/>
          <w:lang w:eastAsia="hu-HU"/>
        </w:rPr>
        <w:t xml:space="preserve">bizottsági </w:t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>tag</w:t>
      </w:r>
    </w:p>
    <w:p w:rsidR="001C7BF6" w:rsidRPr="008052DD" w:rsidRDefault="001C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B7A7C" w:rsidRPr="008052DD" w:rsidRDefault="0080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052DD">
        <w:rPr>
          <w:rFonts w:ascii="Times New Roman" w:eastAsia="Times New Roman" w:hAnsi="Times New Roman" w:cs="Times New Roman"/>
          <w:b/>
          <w:lang w:eastAsia="hu-HU"/>
        </w:rPr>
        <w:t>Fehér Adrienn</w:t>
      </w:r>
    </w:p>
    <w:p w:rsidR="00261F56" w:rsidRPr="008052DD" w:rsidRDefault="009B7A7C" w:rsidP="00DE0D98">
      <w:pPr>
        <w:spacing w:after="0" w:line="240" w:lineRule="auto"/>
        <w:jc w:val="center"/>
      </w:pPr>
      <w:r w:rsidRPr="008052DD">
        <w:rPr>
          <w:rFonts w:ascii="Times New Roman" w:eastAsia="Times New Roman" w:hAnsi="Times New Roman" w:cs="Times New Roman"/>
          <w:b/>
          <w:i/>
          <w:lang w:eastAsia="hu-HU"/>
        </w:rPr>
        <w:t xml:space="preserve"> jegyzőkönyvvezető</w:t>
      </w:r>
    </w:p>
    <w:sectPr w:rsidR="00261F56" w:rsidRPr="008052DD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51" w:rsidRDefault="00715351">
      <w:pPr>
        <w:spacing w:after="0" w:line="240" w:lineRule="auto"/>
      </w:pPr>
      <w:r>
        <w:separator/>
      </w:r>
    </w:p>
  </w:endnote>
  <w:endnote w:type="continuationSeparator" w:id="0">
    <w:p w:rsidR="00715351" w:rsidRDefault="0071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1A" w:rsidRDefault="00094B1A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4B1A" w:rsidRDefault="00094B1A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094B1A">
      <w:tc>
        <w:tcPr>
          <w:tcW w:w="4606" w:type="dxa"/>
        </w:tcPr>
        <w:p w:rsidR="00094B1A" w:rsidRDefault="00094B1A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094B1A" w:rsidRDefault="00094B1A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094B1A" w:rsidRDefault="00094B1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094B1A">
      <w:tc>
        <w:tcPr>
          <w:tcW w:w="4606" w:type="dxa"/>
        </w:tcPr>
        <w:p w:rsidR="00094B1A" w:rsidRDefault="00094B1A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094B1A" w:rsidRDefault="00094B1A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094B1A" w:rsidRDefault="00094B1A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51" w:rsidRDefault="00715351">
      <w:pPr>
        <w:spacing w:after="0" w:line="240" w:lineRule="auto"/>
      </w:pPr>
      <w:r>
        <w:separator/>
      </w:r>
    </w:p>
  </w:footnote>
  <w:footnote w:type="continuationSeparator" w:id="0">
    <w:p w:rsidR="00715351" w:rsidRDefault="0071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1A" w:rsidRDefault="00094B1A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94B1A" w:rsidRDefault="00094B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1A" w:rsidRPr="004D0E82" w:rsidRDefault="00094B1A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7454E1">
      <w:rPr>
        <w:rStyle w:val="Oldalszm"/>
        <w:noProof/>
        <w:sz w:val="22"/>
        <w:szCs w:val="22"/>
      </w:rPr>
      <w:t>13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30EC077B"/>
    <w:multiLevelType w:val="hybridMultilevel"/>
    <w:tmpl w:val="6DA4C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1969"/>
    <w:multiLevelType w:val="hybridMultilevel"/>
    <w:tmpl w:val="509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838A8"/>
    <w:multiLevelType w:val="hybridMultilevel"/>
    <w:tmpl w:val="9124B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253D8"/>
    <w:multiLevelType w:val="hybridMultilevel"/>
    <w:tmpl w:val="BB508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DD015A6"/>
    <w:multiLevelType w:val="hybridMultilevel"/>
    <w:tmpl w:val="CC60276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10641B4"/>
    <w:multiLevelType w:val="hybridMultilevel"/>
    <w:tmpl w:val="B99C1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82519"/>
    <w:multiLevelType w:val="hybridMultilevel"/>
    <w:tmpl w:val="DC9ABE0E"/>
    <w:lvl w:ilvl="0" w:tplc="59244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0184"/>
    <w:rsid w:val="0000233F"/>
    <w:rsid w:val="0000484E"/>
    <w:rsid w:val="000075B5"/>
    <w:rsid w:val="000130FA"/>
    <w:rsid w:val="00013E33"/>
    <w:rsid w:val="00015FAD"/>
    <w:rsid w:val="0002428D"/>
    <w:rsid w:val="00024B22"/>
    <w:rsid w:val="00025AA1"/>
    <w:rsid w:val="00025D1B"/>
    <w:rsid w:val="00026753"/>
    <w:rsid w:val="00040343"/>
    <w:rsid w:val="000408D9"/>
    <w:rsid w:val="0004190B"/>
    <w:rsid w:val="0004248A"/>
    <w:rsid w:val="000450F4"/>
    <w:rsid w:val="00047463"/>
    <w:rsid w:val="00051348"/>
    <w:rsid w:val="000513FD"/>
    <w:rsid w:val="00051888"/>
    <w:rsid w:val="000551BA"/>
    <w:rsid w:val="00060A88"/>
    <w:rsid w:val="00064210"/>
    <w:rsid w:val="000648D8"/>
    <w:rsid w:val="00066FF1"/>
    <w:rsid w:val="0006701E"/>
    <w:rsid w:val="0007085E"/>
    <w:rsid w:val="00072A08"/>
    <w:rsid w:val="00072C5E"/>
    <w:rsid w:val="00072E19"/>
    <w:rsid w:val="00075B38"/>
    <w:rsid w:val="000763F7"/>
    <w:rsid w:val="000817B1"/>
    <w:rsid w:val="000867D4"/>
    <w:rsid w:val="00087280"/>
    <w:rsid w:val="000933A5"/>
    <w:rsid w:val="00094B1A"/>
    <w:rsid w:val="00096E4A"/>
    <w:rsid w:val="000A140C"/>
    <w:rsid w:val="000A3F31"/>
    <w:rsid w:val="000A7155"/>
    <w:rsid w:val="000A754E"/>
    <w:rsid w:val="000B087B"/>
    <w:rsid w:val="000B1021"/>
    <w:rsid w:val="000B652F"/>
    <w:rsid w:val="000B7C3C"/>
    <w:rsid w:val="000C0FE7"/>
    <w:rsid w:val="000C13CF"/>
    <w:rsid w:val="000C65F6"/>
    <w:rsid w:val="000C6981"/>
    <w:rsid w:val="000D0DAB"/>
    <w:rsid w:val="000D3EE4"/>
    <w:rsid w:val="000D4484"/>
    <w:rsid w:val="000D67A5"/>
    <w:rsid w:val="000D6BC1"/>
    <w:rsid w:val="000E111B"/>
    <w:rsid w:val="000E3451"/>
    <w:rsid w:val="000E45CF"/>
    <w:rsid w:val="000E5BC1"/>
    <w:rsid w:val="000F051D"/>
    <w:rsid w:val="000F16FC"/>
    <w:rsid w:val="000F175F"/>
    <w:rsid w:val="000F52C8"/>
    <w:rsid w:val="000F561B"/>
    <w:rsid w:val="00102308"/>
    <w:rsid w:val="00106B7E"/>
    <w:rsid w:val="0011126C"/>
    <w:rsid w:val="00114BA9"/>
    <w:rsid w:val="0011572C"/>
    <w:rsid w:val="001166D8"/>
    <w:rsid w:val="001260CD"/>
    <w:rsid w:val="001313EE"/>
    <w:rsid w:val="00135DC8"/>
    <w:rsid w:val="00137474"/>
    <w:rsid w:val="00142FFC"/>
    <w:rsid w:val="00143C2F"/>
    <w:rsid w:val="0014433B"/>
    <w:rsid w:val="00151CDB"/>
    <w:rsid w:val="00153B67"/>
    <w:rsid w:val="001541A7"/>
    <w:rsid w:val="00161308"/>
    <w:rsid w:val="00161AA1"/>
    <w:rsid w:val="0017386D"/>
    <w:rsid w:val="00173997"/>
    <w:rsid w:val="001762AE"/>
    <w:rsid w:val="001806BF"/>
    <w:rsid w:val="00181922"/>
    <w:rsid w:val="001833BD"/>
    <w:rsid w:val="001865AB"/>
    <w:rsid w:val="00186AB1"/>
    <w:rsid w:val="00187B73"/>
    <w:rsid w:val="00187EAB"/>
    <w:rsid w:val="00190C37"/>
    <w:rsid w:val="00193B08"/>
    <w:rsid w:val="001A12E5"/>
    <w:rsid w:val="001A2362"/>
    <w:rsid w:val="001A4793"/>
    <w:rsid w:val="001A6405"/>
    <w:rsid w:val="001B6271"/>
    <w:rsid w:val="001B7D6A"/>
    <w:rsid w:val="001C0108"/>
    <w:rsid w:val="001C3470"/>
    <w:rsid w:val="001C4989"/>
    <w:rsid w:val="001C57B8"/>
    <w:rsid w:val="001C5CB5"/>
    <w:rsid w:val="001C654D"/>
    <w:rsid w:val="001C7BF6"/>
    <w:rsid w:val="001D1870"/>
    <w:rsid w:val="001D18DD"/>
    <w:rsid w:val="001D48A7"/>
    <w:rsid w:val="001D50CC"/>
    <w:rsid w:val="001E18A2"/>
    <w:rsid w:val="001E1C52"/>
    <w:rsid w:val="001E3C73"/>
    <w:rsid w:val="001E4BFE"/>
    <w:rsid w:val="001F01F6"/>
    <w:rsid w:val="001F329F"/>
    <w:rsid w:val="001F43F7"/>
    <w:rsid w:val="001F7BEF"/>
    <w:rsid w:val="0020100A"/>
    <w:rsid w:val="00201614"/>
    <w:rsid w:val="002017A6"/>
    <w:rsid w:val="00203F41"/>
    <w:rsid w:val="002041DF"/>
    <w:rsid w:val="00205570"/>
    <w:rsid w:val="002117E9"/>
    <w:rsid w:val="002137FF"/>
    <w:rsid w:val="00217BF0"/>
    <w:rsid w:val="00222187"/>
    <w:rsid w:val="00222876"/>
    <w:rsid w:val="00224AF8"/>
    <w:rsid w:val="00232779"/>
    <w:rsid w:val="002359A4"/>
    <w:rsid w:val="00236821"/>
    <w:rsid w:val="0024161C"/>
    <w:rsid w:val="002434B2"/>
    <w:rsid w:val="002442DD"/>
    <w:rsid w:val="00244753"/>
    <w:rsid w:val="00247798"/>
    <w:rsid w:val="00253DA3"/>
    <w:rsid w:val="00254CD1"/>
    <w:rsid w:val="0026187F"/>
    <w:rsid w:val="00261BAD"/>
    <w:rsid w:val="00261F56"/>
    <w:rsid w:val="002632AF"/>
    <w:rsid w:val="0026383F"/>
    <w:rsid w:val="002652E8"/>
    <w:rsid w:val="00267540"/>
    <w:rsid w:val="00270087"/>
    <w:rsid w:val="00270A17"/>
    <w:rsid w:val="0027108F"/>
    <w:rsid w:val="00277207"/>
    <w:rsid w:val="002779A7"/>
    <w:rsid w:val="00280937"/>
    <w:rsid w:val="00282BBE"/>
    <w:rsid w:val="002837F6"/>
    <w:rsid w:val="00285AA9"/>
    <w:rsid w:val="00286130"/>
    <w:rsid w:val="00291F94"/>
    <w:rsid w:val="002922FC"/>
    <w:rsid w:val="002A0A31"/>
    <w:rsid w:val="002A0FC5"/>
    <w:rsid w:val="002A1478"/>
    <w:rsid w:val="002A49BB"/>
    <w:rsid w:val="002A5E00"/>
    <w:rsid w:val="002A6D82"/>
    <w:rsid w:val="002B0BE3"/>
    <w:rsid w:val="002B2597"/>
    <w:rsid w:val="002B6C72"/>
    <w:rsid w:val="002C0B27"/>
    <w:rsid w:val="002C0F51"/>
    <w:rsid w:val="002C1451"/>
    <w:rsid w:val="002C1612"/>
    <w:rsid w:val="002C4EAD"/>
    <w:rsid w:val="002D3687"/>
    <w:rsid w:val="002D5556"/>
    <w:rsid w:val="002E55A9"/>
    <w:rsid w:val="002E6FDE"/>
    <w:rsid w:val="002F06DC"/>
    <w:rsid w:val="002F0D5D"/>
    <w:rsid w:val="002F3ECA"/>
    <w:rsid w:val="002F60F1"/>
    <w:rsid w:val="00300630"/>
    <w:rsid w:val="00303221"/>
    <w:rsid w:val="00303968"/>
    <w:rsid w:val="003048B2"/>
    <w:rsid w:val="003106A8"/>
    <w:rsid w:val="00310EAC"/>
    <w:rsid w:val="003145EB"/>
    <w:rsid w:val="00320AFD"/>
    <w:rsid w:val="00323635"/>
    <w:rsid w:val="00323DE8"/>
    <w:rsid w:val="00325479"/>
    <w:rsid w:val="00326744"/>
    <w:rsid w:val="00326D69"/>
    <w:rsid w:val="00330D7C"/>
    <w:rsid w:val="00332110"/>
    <w:rsid w:val="00332D70"/>
    <w:rsid w:val="003340A5"/>
    <w:rsid w:val="00335032"/>
    <w:rsid w:val="00336242"/>
    <w:rsid w:val="00337E2D"/>
    <w:rsid w:val="00337F47"/>
    <w:rsid w:val="00345683"/>
    <w:rsid w:val="00347D69"/>
    <w:rsid w:val="00350E76"/>
    <w:rsid w:val="00352B43"/>
    <w:rsid w:val="00352E72"/>
    <w:rsid w:val="003559B8"/>
    <w:rsid w:val="00360515"/>
    <w:rsid w:val="003631EC"/>
    <w:rsid w:val="00364863"/>
    <w:rsid w:val="00375160"/>
    <w:rsid w:val="00375F0E"/>
    <w:rsid w:val="00380239"/>
    <w:rsid w:val="00381603"/>
    <w:rsid w:val="00381BF8"/>
    <w:rsid w:val="003866B9"/>
    <w:rsid w:val="0039066A"/>
    <w:rsid w:val="003951D5"/>
    <w:rsid w:val="003A05C6"/>
    <w:rsid w:val="003B68A0"/>
    <w:rsid w:val="003C0ABD"/>
    <w:rsid w:val="003C3796"/>
    <w:rsid w:val="003C5F3C"/>
    <w:rsid w:val="003C6836"/>
    <w:rsid w:val="003D0BCD"/>
    <w:rsid w:val="003D40A2"/>
    <w:rsid w:val="003D4846"/>
    <w:rsid w:val="003D4E3A"/>
    <w:rsid w:val="003E0526"/>
    <w:rsid w:val="003E6114"/>
    <w:rsid w:val="003E690C"/>
    <w:rsid w:val="003F4BC8"/>
    <w:rsid w:val="00402C0A"/>
    <w:rsid w:val="0041139F"/>
    <w:rsid w:val="0041277F"/>
    <w:rsid w:val="00412E52"/>
    <w:rsid w:val="00414A7B"/>
    <w:rsid w:val="00414DBC"/>
    <w:rsid w:val="004158F5"/>
    <w:rsid w:val="004202E1"/>
    <w:rsid w:val="0042116C"/>
    <w:rsid w:val="004214BC"/>
    <w:rsid w:val="0042198F"/>
    <w:rsid w:val="0042293E"/>
    <w:rsid w:val="00423118"/>
    <w:rsid w:val="00423B36"/>
    <w:rsid w:val="00432F53"/>
    <w:rsid w:val="00433185"/>
    <w:rsid w:val="00433515"/>
    <w:rsid w:val="0043480F"/>
    <w:rsid w:val="00440E1A"/>
    <w:rsid w:val="00443E9F"/>
    <w:rsid w:val="004475B9"/>
    <w:rsid w:val="00450589"/>
    <w:rsid w:val="00450A22"/>
    <w:rsid w:val="00452BEB"/>
    <w:rsid w:val="00454BA2"/>
    <w:rsid w:val="0045775D"/>
    <w:rsid w:val="004635DD"/>
    <w:rsid w:val="00466900"/>
    <w:rsid w:val="00466A5E"/>
    <w:rsid w:val="00470CE1"/>
    <w:rsid w:val="00472D67"/>
    <w:rsid w:val="00476062"/>
    <w:rsid w:val="00476B4F"/>
    <w:rsid w:val="00476F9D"/>
    <w:rsid w:val="004771A9"/>
    <w:rsid w:val="004817A8"/>
    <w:rsid w:val="00483518"/>
    <w:rsid w:val="00483A2D"/>
    <w:rsid w:val="00491108"/>
    <w:rsid w:val="0049282C"/>
    <w:rsid w:val="004A04C8"/>
    <w:rsid w:val="004A0BF3"/>
    <w:rsid w:val="004A2793"/>
    <w:rsid w:val="004A3AD1"/>
    <w:rsid w:val="004A58E4"/>
    <w:rsid w:val="004B0600"/>
    <w:rsid w:val="004B2A80"/>
    <w:rsid w:val="004B2E22"/>
    <w:rsid w:val="004B4B29"/>
    <w:rsid w:val="004B64FE"/>
    <w:rsid w:val="004C0232"/>
    <w:rsid w:val="004C2DE1"/>
    <w:rsid w:val="004C577A"/>
    <w:rsid w:val="004D257E"/>
    <w:rsid w:val="004E001F"/>
    <w:rsid w:val="004E01ED"/>
    <w:rsid w:val="004E06B6"/>
    <w:rsid w:val="004E06E0"/>
    <w:rsid w:val="004E096D"/>
    <w:rsid w:val="004E0D18"/>
    <w:rsid w:val="004E16D1"/>
    <w:rsid w:val="004E21D0"/>
    <w:rsid w:val="004F350A"/>
    <w:rsid w:val="004F405A"/>
    <w:rsid w:val="004F4E9C"/>
    <w:rsid w:val="004F5903"/>
    <w:rsid w:val="00500A37"/>
    <w:rsid w:val="00510D58"/>
    <w:rsid w:val="00514CEF"/>
    <w:rsid w:val="005164AB"/>
    <w:rsid w:val="005248FE"/>
    <w:rsid w:val="0052622A"/>
    <w:rsid w:val="00527831"/>
    <w:rsid w:val="00536883"/>
    <w:rsid w:val="00537092"/>
    <w:rsid w:val="00545A3C"/>
    <w:rsid w:val="00547716"/>
    <w:rsid w:val="005479B0"/>
    <w:rsid w:val="00551C4D"/>
    <w:rsid w:val="005521E7"/>
    <w:rsid w:val="005531DC"/>
    <w:rsid w:val="0055682B"/>
    <w:rsid w:val="00562D45"/>
    <w:rsid w:val="00562E33"/>
    <w:rsid w:val="0057188A"/>
    <w:rsid w:val="00572601"/>
    <w:rsid w:val="00573981"/>
    <w:rsid w:val="00573F01"/>
    <w:rsid w:val="00574A85"/>
    <w:rsid w:val="00574F2E"/>
    <w:rsid w:val="00575F0B"/>
    <w:rsid w:val="005804B4"/>
    <w:rsid w:val="00580914"/>
    <w:rsid w:val="00585594"/>
    <w:rsid w:val="005869E0"/>
    <w:rsid w:val="00591D23"/>
    <w:rsid w:val="00594BA8"/>
    <w:rsid w:val="00596611"/>
    <w:rsid w:val="005A0F8B"/>
    <w:rsid w:val="005A3267"/>
    <w:rsid w:val="005A3E9E"/>
    <w:rsid w:val="005A40CC"/>
    <w:rsid w:val="005A47CB"/>
    <w:rsid w:val="005A54DC"/>
    <w:rsid w:val="005A56CB"/>
    <w:rsid w:val="005A6B26"/>
    <w:rsid w:val="005B04EE"/>
    <w:rsid w:val="005B1F3E"/>
    <w:rsid w:val="005B508F"/>
    <w:rsid w:val="005C1E0C"/>
    <w:rsid w:val="005C47FE"/>
    <w:rsid w:val="005D413A"/>
    <w:rsid w:val="005D466D"/>
    <w:rsid w:val="005D7398"/>
    <w:rsid w:val="005E0C87"/>
    <w:rsid w:val="005E213B"/>
    <w:rsid w:val="005E3A55"/>
    <w:rsid w:val="005E59E1"/>
    <w:rsid w:val="005F05CE"/>
    <w:rsid w:val="005F2C02"/>
    <w:rsid w:val="005F328D"/>
    <w:rsid w:val="005F6180"/>
    <w:rsid w:val="00607DF4"/>
    <w:rsid w:val="00612B26"/>
    <w:rsid w:val="00615BFC"/>
    <w:rsid w:val="00615E91"/>
    <w:rsid w:val="00616297"/>
    <w:rsid w:val="00623B93"/>
    <w:rsid w:val="006250BC"/>
    <w:rsid w:val="00626D39"/>
    <w:rsid w:val="00631BE3"/>
    <w:rsid w:val="00632AD7"/>
    <w:rsid w:val="00634032"/>
    <w:rsid w:val="006347F5"/>
    <w:rsid w:val="006401A2"/>
    <w:rsid w:val="0064045A"/>
    <w:rsid w:val="00640C83"/>
    <w:rsid w:val="00641619"/>
    <w:rsid w:val="00642005"/>
    <w:rsid w:val="006442F2"/>
    <w:rsid w:val="00647127"/>
    <w:rsid w:val="00656DF6"/>
    <w:rsid w:val="00660E13"/>
    <w:rsid w:val="0066129E"/>
    <w:rsid w:val="006638C5"/>
    <w:rsid w:val="00667104"/>
    <w:rsid w:val="006727DF"/>
    <w:rsid w:val="006834D8"/>
    <w:rsid w:val="00683818"/>
    <w:rsid w:val="00684468"/>
    <w:rsid w:val="006849C2"/>
    <w:rsid w:val="00685858"/>
    <w:rsid w:val="006860A7"/>
    <w:rsid w:val="00690A98"/>
    <w:rsid w:val="00692BD3"/>
    <w:rsid w:val="006961FA"/>
    <w:rsid w:val="006A68F6"/>
    <w:rsid w:val="006A69FD"/>
    <w:rsid w:val="006A7494"/>
    <w:rsid w:val="006B0102"/>
    <w:rsid w:val="006B26B9"/>
    <w:rsid w:val="006B4281"/>
    <w:rsid w:val="006B4B72"/>
    <w:rsid w:val="006B4B7E"/>
    <w:rsid w:val="006B7DD4"/>
    <w:rsid w:val="006C05C6"/>
    <w:rsid w:val="006C7BAA"/>
    <w:rsid w:val="006C7BDF"/>
    <w:rsid w:val="006D0940"/>
    <w:rsid w:val="006D3E5F"/>
    <w:rsid w:val="006D4716"/>
    <w:rsid w:val="006D50FC"/>
    <w:rsid w:val="006E1257"/>
    <w:rsid w:val="006E29ED"/>
    <w:rsid w:val="006E2F17"/>
    <w:rsid w:val="006E3024"/>
    <w:rsid w:val="006E5892"/>
    <w:rsid w:val="006F44F0"/>
    <w:rsid w:val="006F7D5C"/>
    <w:rsid w:val="00700692"/>
    <w:rsid w:val="00700D81"/>
    <w:rsid w:val="00701517"/>
    <w:rsid w:val="00707667"/>
    <w:rsid w:val="00710717"/>
    <w:rsid w:val="00710F1A"/>
    <w:rsid w:val="00713B9F"/>
    <w:rsid w:val="00713F32"/>
    <w:rsid w:val="00714037"/>
    <w:rsid w:val="00714E2D"/>
    <w:rsid w:val="00715351"/>
    <w:rsid w:val="00716D02"/>
    <w:rsid w:val="00721DA3"/>
    <w:rsid w:val="007269F3"/>
    <w:rsid w:val="007314EA"/>
    <w:rsid w:val="007340F7"/>
    <w:rsid w:val="00734DC6"/>
    <w:rsid w:val="00736BB0"/>
    <w:rsid w:val="00740286"/>
    <w:rsid w:val="00740440"/>
    <w:rsid w:val="00742666"/>
    <w:rsid w:val="00743659"/>
    <w:rsid w:val="00744372"/>
    <w:rsid w:val="007449A6"/>
    <w:rsid w:val="007454E1"/>
    <w:rsid w:val="007473DD"/>
    <w:rsid w:val="00751800"/>
    <w:rsid w:val="007527A5"/>
    <w:rsid w:val="00753ED7"/>
    <w:rsid w:val="00760014"/>
    <w:rsid w:val="007715E9"/>
    <w:rsid w:val="00771615"/>
    <w:rsid w:val="00771B41"/>
    <w:rsid w:val="007752E2"/>
    <w:rsid w:val="0077573A"/>
    <w:rsid w:val="00776BB0"/>
    <w:rsid w:val="00777665"/>
    <w:rsid w:val="007836E9"/>
    <w:rsid w:val="00790513"/>
    <w:rsid w:val="0079109A"/>
    <w:rsid w:val="00791DA8"/>
    <w:rsid w:val="00794D83"/>
    <w:rsid w:val="0079605E"/>
    <w:rsid w:val="0079629E"/>
    <w:rsid w:val="00796AEC"/>
    <w:rsid w:val="00796FE1"/>
    <w:rsid w:val="007973DE"/>
    <w:rsid w:val="00797C9E"/>
    <w:rsid w:val="007A5A09"/>
    <w:rsid w:val="007A65EE"/>
    <w:rsid w:val="007A7FE5"/>
    <w:rsid w:val="007B3177"/>
    <w:rsid w:val="007B6A34"/>
    <w:rsid w:val="007B7A08"/>
    <w:rsid w:val="007C1D54"/>
    <w:rsid w:val="007C7D81"/>
    <w:rsid w:val="007D0262"/>
    <w:rsid w:val="007D513E"/>
    <w:rsid w:val="007E0C61"/>
    <w:rsid w:val="007E297B"/>
    <w:rsid w:val="007E2C86"/>
    <w:rsid w:val="007E6957"/>
    <w:rsid w:val="007F1DA5"/>
    <w:rsid w:val="007F4D40"/>
    <w:rsid w:val="007F5473"/>
    <w:rsid w:val="007F64C2"/>
    <w:rsid w:val="00802E2C"/>
    <w:rsid w:val="008052DD"/>
    <w:rsid w:val="00806CF7"/>
    <w:rsid w:val="00807E9E"/>
    <w:rsid w:val="00810249"/>
    <w:rsid w:val="0081050D"/>
    <w:rsid w:val="00810654"/>
    <w:rsid w:val="0081374B"/>
    <w:rsid w:val="00814707"/>
    <w:rsid w:val="00814C19"/>
    <w:rsid w:val="00814D87"/>
    <w:rsid w:val="008157B2"/>
    <w:rsid w:val="008166BE"/>
    <w:rsid w:val="00820BAE"/>
    <w:rsid w:val="00822162"/>
    <w:rsid w:val="00825BBB"/>
    <w:rsid w:val="00827860"/>
    <w:rsid w:val="008278C7"/>
    <w:rsid w:val="00830C0E"/>
    <w:rsid w:val="008311BB"/>
    <w:rsid w:val="00832557"/>
    <w:rsid w:val="008327BB"/>
    <w:rsid w:val="008337B3"/>
    <w:rsid w:val="00836AF8"/>
    <w:rsid w:val="00836D69"/>
    <w:rsid w:val="008402C4"/>
    <w:rsid w:val="00840666"/>
    <w:rsid w:val="00843C67"/>
    <w:rsid w:val="008453AD"/>
    <w:rsid w:val="00846149"/>
    <w:rsid w:val="00850874"/>
    <w:rsid w:val="00855B9F"/>
    <w:rsid w:val="00857F0F"/>
    <w:rsid w:val="0086199C"/>
    <w:rsid w:val="0086571F"/>
    <w:rsid w:val="00871D77"/>
    <w:rsid w:val="008746F4"/>
    <w:rsid w:val="00884359"/>
    <w:rsid w:val="0088457F"/>
    <w:rsid w:val="00884A1C"/>
    <w:rsid w:val="008852B1"/>
    <w:rsid w:val="00886BAB"/>
    <w:rsid w:val="00887FF2"/>
    <w:rsid w:val="00892663"/>
    <w:rsid w:val="00894C9A"/>
    <w:rsid w:val="00895FD1"/>
    <w:rsid w:val="0089794F"/>
    <w:rsid w:val="008A674B"/>
    <w:rsid w:val="008A760F"/>
    <w:rsid w:val="008B15BF"/>
    <w:rsid w:val="008B6B7D"/>
    <w:rsid w:val="008B6DFF"/>
    <w:rsid w:val="008B6E5B"/>
    <w:rsid w:val="008B74D7"/>
    <w:rsid w:val="008B79FA"/>
    <w:rsid w:val="008C073C"/>
    <w:rsid w:val="008C17F3"/>
    <w:rsid w:val="008C4D98"/>
    <w:rsid w:val="008C6475"/>
    <w:rsid w:val="008D00C3"/>
    <w:rsid w:val="008D68AB"/>
    <w:rsid w:val="008E4289"/>
    <w:rsid w:val="008E5776"/>
    <w:rsid w:val="008E5A3C"/>
    <w:rsid w:val="008F2B6A"/>
    <w:rsid w:val="008F2E9E"/>
    <w:rsid w:val="008F6F42"/>
    <w:rsid w:val="00903E9B"/>
    <w:rsid w:val="00904468"/>
    <w:rsid w:val="00904B37"/>
    <w:rsid w:val="00906428"/>
    <w:rsid w:val="00907DDA"/>
    <w:rsid w:val="00911A20"/>
    <w:rsid w:val="00916D99"/>
    <w:rsid w:val="00921F21"/>
    <w:rsid w:val="009251EC"/>
    <w:rsid w:val="00925660"/>
    <w:rsid w:val="009279BD"/>
    <w:rsid w:val="0093029C"/>
    <w:rsid w:val="00933BC5"/>
    <w:rsid w:val="009352B1"/>
    <w:rsid w:val="0094267E"/>
    <w:rsid w:val="00944708"/>
    <w:rsid w:val="00945646"/>
    <w:rsid w:val="00945701"/>
    <w:rsid w:val="00950A2E"/>
    <w:rsid w:val="00952847"/>
    <w:rsid w:val="00955E5B"/>
    <w:rsid w:val="00960B5A"/>
    <w:rsid w:val="009619C6"/>
    <w:rsid w:val="00963985"/>
    <w:rsid w:val="009646FB"/>
    <w:rsid w:val="00967919"/>
    <w:rsid w:val="00970B8B"/>
    <w:rsid w:val="009711AB"/>
    <w:rsid w:val="00971E5F"/>
    <w:rsid w:val="00973582"/>
    <w:rsid w:val="00976589"/>
    <w:rsid w:val="00977091"/>
    <w:rsid w:val="00977119"/>
    <w:rsid w:val="00982858"/>
    <w:rsid w:val="00984FD1"/>
    <w:rsid w:val="009933F9"/>
    <w:rsid w:val="00993966"/>
    <w:rsid w:val="00996B75"/>
    <w:rsid w:val="00997871"/>
    <w:rsid w:val="00997914"/>
    <w:rsid w:val="009A48E4"/>
    <w:rsid w:val="009A7E01"/>
    <w:rsid w:val="009B3AE9"/>
    <w:rsid w:val="009B4ED4"/>
    <w:rsid w:val="009B76A3"/>
    <w:rsid w:val="009B7905"/>
    <w:rsid w:val="009B7A7C"/>
    <w:rsid w:val="009C00C6"/>
    <w:rsid w:val="009C3032"/>
    <w:rsid w:val="009D6FD1"/>
    <w:rsid w:val="009E1A4E"/>
    <w:rsid w:val="009E49AB"/>
    <w:rsid w:val="009F4893"/>
    <w:rsid w:val="00A02E12"/>
    <w:rsid w:val="00A048E7"/>
    <w:rsid w:val="00A04B29"/>
    <w:rsid w:val="00A05C0B"/>
    <w:rsid w:val="00A05FFB"/>
    <w:rsid w:val="00A108B8"/>
    <w:rsid w:val="00A11027"/>
    <w:rsid w:val="00A11F41"/>
    <w:rsid w:val="00A17B7B"/>
    <w:rsid w:val="00A224B6"/>
    <w:rsid w:val="00A24791"/>
    <w:rsid w:val="00A31F0B"/>
    <w:rsid w:val="00A31F57"/>
    <w:rsid w:val="00A32EA8"/>
    <w:rsid w:val="00A33005"/>
    <w:rsid w:val="00A36792"/>
    <w:rsid w:val="00A402C4"/>
    <w:rsid w:val="00A41305"/>
    <w:rsid w:val="00A41954"/>
    <w:rsid w:val="00A42445"/>
    <w:rsid w:val="00A47BBF"/>
    <w:rsid w:val="00A5158B"/>
    <w:rsid w:val="00A52A72"/>
    <w:rsid w:val="00A52AF1"/>
    <w:rsid w:val="00A535F0"/>
    <w:rsid w:val="00A621EA"/>
    <w:rsid w:val="00A64F08"/>
    <w:rsid w:val="00A66D6C"/>
    <w:rsid w:val="00A672AA"/>
    <w:rsid w:val="00A67D60"/>
    <w:rsid w:val="00A74189"/>
    <w:rsid w:val="00A7497F"/>
    <w:rsid w:val="00A77EB6"/>
    <w:rsid w:val="00A80E9C"/>
    <w:rsid w:val="00A83FFD"/>
    <w:rsid w:val="00A873DD"/>
    <w:rsid w:val="00A916FF"/>
    <w:rsid w:val="00A9229A"/>
    <w:rsid w:val="00A96632"/>
    <w:rsid w:val="00AA3678"/>
    <w:rsid w:val="00AA526B"/>
    <w:rsid w:val="00AA71C9"/>
    <w:rsid w:val="00AB079C"/>
    <w:rsid w:val="00AB64AD"/>
    <w:rsid w:val="00AC1D54"/>
    <w:rsid w:val="00AC376B"/>
    <w:rsid w:val="00AC4232"/>
    <w:rsid w:val="00AC67E0"/>
    <w:rsid w:val="00AC7E71"/>
    <w:rsid w:val="00AD1192"/>
    <w:rsid w:val="00AD4C97"/>
    <w:rsid w:val="00AD54F1"/>
    <w:rsid w:val="00AD634C"/>
    <w:rsid w:val="00AD7325"/>
    <w:rsid w:val="00AE2C99"/>
    <w:rsid w:val="00AE3B80"/>
    <w:rsid w:val="00AE5AB3"/>
    <w:rsid w:val="00AE6D5A"/>
    <w:rsid w:val="00AF1145"/>
    <w:rsid w:val="00AF2858"/>
    <w:rsid w:val="00AF4387"/>
    <w:rsid w:val="00AF5187"/>
    <w:rsid w:val="00AF655A"/>
    <w:rsid w:val="00AF7A41"/>
    <w:rsid w:val="00B01CA6"/>
    <w:rsid w:val="00B05D0B"/>
    <w:rsid w:val="00B071FA"/>
    <w:rsid w:val="00B10E95"/>
    <w:rsid w:val="00B12D02"/>
    <w:rsid w:val="00B12DAD"/>
    <w:rsid w:val="00B1584F"/>
    <w:rsid w:val="00B236A1"/>
    <w:rsid w:val="00B23738"/>
    <w:rsid w:val="00B23E11"/>
    <w:rsid w:val="00B31BD7"/>
    <w:rsid w:val="00B3213A"/>
    <w:rsid w:val="00B33AD5"/>
    <w:rsid w:val="00B34D93"/>
    <w:rsid w:val="00B369B1"/>
    <w:rsid w:val="00B36B38"/>
    <w:rsid w:val="00B371C3"/>
    <w:rsid w:val="00B40915"/>
    <w:rsid w:val="00B50F09"/>
    <w:rsid w:val="00B51906"/>
    <w:rsid w:val="00B523FF"/>
    <w:rsid w:val="00B52673"/>
    <w:rsid w:val="00B53758"/>
    <w:rsid w:val="00B57575"/>
    <w:rsid w:val="00B576DA"/>
    <w:rsid w:val="00B61345"/>
    <w:rsid w:val="00B613CE"/>
    <w:rsid w:val="00B659EB"/>
    <w:rsid w:val="00B6686B"/>
    <w:rsid w:val="00B718D2"/>
    <w:rsid w:val="00B72118"/>
    <w:rsid w:val="00B72D4C"/>
    <w:rsid w:val="00B74CB6"/>
    <w:rsid w:val="00B75E94"/>
    <w:rsid w:val="00B82155"/>
    <w:rsid w:val="00B87A26"/>
    <w:rsid w:val="00B937DF"/>
    <w:rsid w:val="00B93C6E"/>
    <w:rsid w:val="00B9443C"/>
    <w:rsid w:val="00B9512A"/>
    <w:rsid w:val="00B96C8F"/>
    <w:rsid w:val="00BA3690"/>
    <w:rsid w:val="00BA4330"/>
    <w:rsid w:val="00BA4A0A"/>
    <w:rsid w:val="00BB0F66"/>
    <w:rsid w:val="00BB346B"/>
    <w:rsid w:val="00BB434B"/>
    <w:rsid w:val="00BB4E15"/>
    <w:rsid w:val="00BB56CB"/>
    <w:rsid w:val="00BC07F2"/>
    <w:rsid w:val="00BC0DC2"/>
    <w:rsid w:val="00BC5317"/>
    <w:rsid w:val="00BD080C"/>
    <w:rsid w:val="00BD08E8"/>
    <w:rsid w:val="00BD3B08"/>
    <w:rsid w:val="00BE0F4A"/>
    <w:rsid w:val="00BE1747"/>
    <w:rsid w:val="00BE3B10"/>
    <w:rsid w:val="00BE5CE5"/>
    <w:rsid w:val="00BE64A0"/>
    <w:rsid w:val="00BE7792"/>
    <w:rsid w:val="00BF4D98"/>
    <w:rsid w:val="00BF7889"/>
    <w:rsid w:val="00C0599D"/>
    <w:rsid w:val="00C10481"/>
    <w:rsid w:val="00C13845"/>
    <w:rsid w:val="00C170A8"/>
    <w:rsid w:val="00C208D1"/>
    <w:rsid w:val="00C2091F"/>
    <w:rsid w:val="00C2115D"/>
    <w:rsid w:val="00C24093"/>
    <w:rsid w:val="00C2653E"/>
    <w:rsid w:val="00C27561"/>
    <w:rsid w:val="00C27D80"/>
    <w:rsid w:val="00C30150"/>
    <w:rsid w:val="00C32CE0"/>
    <w:rsid w:val="00C3461B"/>
    <w:rsid w:val="00C34758"/>
    <w:rsid w:val="00C3696D"/>
    <w:rsid w:val="00C403BF"/>
    <w:rsid w:val="00C42C43"/>
    <w:rsid w:val="00C43C62"/>
    <w:rsid w:val="00C535C3"/>
    <w:rsid w:val="00C53B0B"/>
    <w:rsid w:val="00C55744"/>
    <w:rsid w:val="00C55F22"/>
    <w:rsid w:val="00C57BF2"/>
    <w:rsid w:val="00C6669E"/>
    <w:rsid w:val="00C67B2B"/>
    <w:rsid w:val="00C7656B"/>
    <w:rsid w:val="00C777E3"/>
    <w:rsid w:val="00C805DC"/>
    <w:rsid w:val="00C82241"/>
    <w:rsid w:val="00C82295"/>
    <w:rsid w:val="00C823D7"/>
    <w:rsid w:val="00C829CD"/>
    <w:rsid w:val="00C86C48"/>
    <w:rsid w:val="00C912CD"/>
    <w:rsid w:val="00C9247D"/>
    <w:rsid w:val="00C92C7A"/>
    <w:rsid w:val="00C97AEB"/>
    <w:rsid w:val="00CA00B5"/>
    <w:rsid w:val="00CA237B"/>
    <w:rsid w:val="00CA275D"/>
    <w:rsid w:val="00CA283C"/>
    <w:rsid w:val="00CA30A6"/>
    <w:rsid w:val="00CA74F8"/>
    <w:rsid w:val="00CB14C1"/>
    <w:rsid w:val="00CB7F81"/>
    <w:rsid w:val="00CC07D4"/>
    <w:rsid w:val="00CC16DC"/>
    <w:rsid w:val="00CC1731"/>
    <w:rsid w:val="00CC5670"/>
    <w:rsid w:val="00CD474A"/>
    <w:rsid w:val="00CD53D9"/>
    <w:rsid w:val="00CD6E0F"/>
    <w:rsid w:val="00CE0DF7"/>
    <w:rsid w:val="00CE0FD1"/>
    <w:rsid w:val="00CE2CE0"/>
    <w:rsid w:val="00CE4CA7"/>
    <w:rsid w:val="00CE6F83"/>
    <w:rsid w:val="00CE7BCF"/>
    <w:rsid w:val="00CF1453"/>
    <w:rsid w:val="00CF3D46"/>
    <w:rsid w:val="00D01737"/>
    <w:rsid w:val="00D036ED"/>
    <w:rsid w:val="00D037B9"/>
    <w:rsid w:val="00D11FB3"/>
    <w:rsid w:val="00D14F6A"/>
    <w:rsid w:val="00D16F2E"/>
    <w:rsid w:val="00D218EE"/>
    <w:rsid w:val="00D2431E"/>
    <w:rsid w:val="00D2457D"/>
    <w:rsid w:val="00D3061C"/>
    <w:rsid w:val="00D372E5"/>
    <w:rsid w:val="00D407D7"/>
    <w:rsid w:val="00D40871"/>
    <w:rsid w:val="00D411FD"/>
    <w:rsid w:val="00D41979"/>
    <w:rsid w:val="00D45220"/>
    <w:rsid w:val="00D45CA5"/>
    <w:rsid w:val="00D46908"/>
    <w:rsid w:val="00D47217"/>
    <w:rsid w:val="00D539FD"/>
    <w:rsid w:val="00D5687D"/>
    <w:rsid w:val="00D56C75"/>
    <w:rsid w:val="00D574D4"/>
    <w:rsid w:val="00D577B0"/>
    <w:rsid w:val="00D6263F"/>
    <w:rsid w:val="00D63FBA"/>
    <w:rsid w:val="00D654CA"/>
    <w:rsid w:val="00D66C6E"/>
    <w:rsid w:val="00D66F04"/>
    <w:rsid w:val="00D702DC"/>
    <w:rsid w:val="00D70F47"/>
    <w:rsid w:val="00D73E93"/>
    <w:rsid w:val="00D73F01"/>
    <w:rsid w:val="00D774D0"/>
    <w:rsid w:val="00D804C0"/>
    <w:rsid w:val="00D81E73"/>
    <w:rsid w:val="00D82E94"/>
    <w:rsid w:val="00D84BD3"/>
    <w:rsid w:val="00D9463D"/>
    <w:rsid w:val="00D948FE"/>
    <w:rsid w:val="00D94A64"/>
    <w:rsid w:val="00D94F7D"/>
    <w:rsid w:val="00DA0469"/>
    <w:rsid w:val="00DA3C90"/>
    <w:rsid w:val="00DA62A7"/>
    <w:rsid w:val="00DA6A2B"/>
    <w:rsid w:val="00DB2348"/>
    <w:rsid w:val="00DB28DA"/>
    <w:rsid w:val="00DB5713"/>
    <w:rsid w:val="00DB5DA2"/>
    <w:rsid w:val="00DB6C23"/>
    <w:rsid w:val="00DC18D4"/>
    <w:rsid w:val="00DC20BF"/>
    <w:rsid w:val="00DC4AB0"/>
    <w:rsid w:val="00DC77AD"/>
    <w:rsid w:val="00DD03F7"/>
    <w:rsid w:val="00DD0B68"/>
    <w:rsid w:val="00DD26E8"/>
    <w:rsid w:val="00DD4F4A"/>
    <w:rsid w:val="00DD573B"/>
    <w:rsid w:val="00DD5D01"/>
    <w:rsid w:val="00DD74B9"/>
    <w:rsid w:val="00DD7EC5"/>
    <w:rsid w:val="00DE0D98"/>
    <w:rsid w:val="00DE4714"/>
    <w:rsid w:val="00DE4DA8"/>
    <w:rsid w:val="00DF2156"/>
    <w:rsid w:val="00DF2D63"/>
    <w:rsid w:val="00DF3750"/>
    <w:rsid w:val="00DF3942"/>
    <w:rsid w:val="00DF3B31"/>
    <w:rsid w:val="00DF4B59"/>
    <w:rsid w:val="00DF7C10"/>
    <w:rsid w:val="00E063FA"/>
    <w:rsid w:val="00E110F5"/>
    <w:rsid w:val="00E12530"/>
    <w:rsid w:val="00E13AC6"/>
    <w:rsid w:val="00E14B10"/>
    <w:rsid w:val="00E1769A"/>
    <w:rsid w:val="00E20C55"/>
    <w:rsid w:val="00E231A1"/>
    <w:rsid w:val="00E23FAB"/>
    <w:rsid w:val="00E268AE"/>
    <w:rsid w:val="00E2696B"/>
    <w:rsid w:val="00E26CAC"/>
    <w:rsid w:val="00E34EC2"/>
    <w:rsid w:val="00E419E4"/>
    <w:rsid w:val="00E42320"/>
    <w:rsid w:val="00E42AD5"/>
    <w:rsid w:val="00E46946"/>
    <w:rsid w:val="00E5041B"/>
    <w:rsid w:val="00E513E1"/>
    <w:rsid w:val="00E52F14"/>
    <w:rsid w:val="00E53275"/>
    <w:rsid w:val="00E539BE"/>
    <w:rsid w:val="00E57735"/>
    <w:rsid w:val="00E602E8"/>
    <w:rsid w:val="00E60821"/>
    <w:rsid w:val="00E61101"/>
    <w:rsid w:val="00E61905"/>
    <w:rsid w:val="00E64A90"/>
    <w:rsid w:val="00E66A43"/>
    <w:rsid w:val="00E7238F"/>
    <w:rsid w:val="00E72673"/>
    <w:rsid w:val="00E75961"/>
    <w:rsid w:val="00E771A3"/>
    <w:rsid w:val="00E83B20"/>
    <w:rsid w:val="00E85335"/>
    <w:rsid w:val="00E853F0"/>
    <w:rsid w:val="00E8561D"/>
    <w:rsid w:val="00E936FC"/>
    <w:rsid w:val="00E9658A"/>
    <w:rsid w:val="00EA0480"/>
    <w:rsid w:val="00EA1136"/>
    <w:rsid w:val="00EA1D38"/>
    <w:rsid w:val="00EA36F9"/>
    <w:rsid w:val="00EA5B90"/>
    <w:rsid w:val="00EA5F9A"/>
    <w:rsid w:val="00EB14FB"/>
    <w:rsid w:val="00EC2C24"/>
    <w:rsid w:val="00EC3256"/>
    <w:rsid w:val="00EC3CD7"/>
    <w:rsid w:val="00EC7271"/>
    <w:rsid w:val="00EC7470"/>
    <w:rsid w:val="00EC7D7B"/>
    <w:rsid w:val="00ED0060"/>
    <w:rsid w:val="00ED15A6"/>
    <w:rsid w:val="00ED5CE9"/>
    <w:rsid w:val="00EE1164"/>
    <w:rsid w:val="00EE1559"/>
    <w:rsid w:val="00EE245C"/>
    <w:rsid w:val="00EE3E52"/>
    <w:rsid w:val="00EE7C7F"/>
    <w:rsid w:val="00EF42B7"/>
    <w:rsid w:val="00EF5A47"/>
    <w:rsid w:val="00F01AAD"/>
    <w:rsid w:val="00F027FD"/>
    <w:rsid w:val="00F110AD"/>
    <w:rsid w:val="00F1132D"/>
    <w:rsid w:val="00F12937"/>
    <w:rsid w:val="00F13A0C"/>
    <w:rsid w:val="00F15A3C"/>
    <w:rsid w:val="00F17485"/>
    <w:rsid w:val="00F17850"/>
    <w:rsid w:val="00F179DB"/>
    <w:rsid w:val="00F22D42"/>
    <w:rsid w:val="00F27835"/>
    <w:rsid w:val="00F339CF"/>
    <w:rsid w:val="00F35E89"/>
    <w:rsid w:val="00F431C9"/>
    <w:rsid w:val="00F45B98"/>
    <w:rsid w:val="00F47DFD"/>
    <w:rsid w:val="00F51821"/>
    <w:rsid w:val="00F5549E"/>
    <w:rsid w:val="00F67525"/>
    <w:rsid w:val="00F71FAE"/>
    <w:rsid w:val="00F7436B"/>
    <w:rsid w:val="00F75BF0"/>
    <w:rsid w:val="00F84559"/>
    <w:rsid w:val="00F85E9E"/>
    <w:rsid w:val="00F86514"/>
    <w:rsid w:val="00F867A1"/>
    <w:rsid w:val="00F9130B"/>
    <w:rsid w:val="00F94232"/>
    <w:rsid w:val="00F95710"/>
    <w:rsid w:val="00F971B1"/>
    <w:rsid w:val="00F974CF"/>
    <w:rsid w:val="00FA0A0D"/>
    <w:rsid w:val="00FA3CA1"/>
    <w:rsid w:val="00FA44A5"/>
    <w:rsid w:val="00FA5710"/>
    <w:rsid w:val="00FA68A2"/>
    <w:rsid w:val="00FA7088"/>
    <w:rsid w:val="00FB1746"/>
    <w:rsid w:val="00FB19C3"/>
    <w:rsid w:val="00FB2C62"/>
    <w:rsid w:val="00FB3551"/>
    <w:rsid w:val="00FC09C2"/>
    <w:rsid w:val="00FC349F"/>
    <w:rsid w:val="00FC637B"/>
    <w:rsid w:val="00FC79CC"/>
    <w:rsid w:val="00FD11E1"/>
    <w:rsid w:val="00FD2B54"/>
    <w:rsid w:val="00FD2C19"/>
    <w:rsid w:val="00FD6E63"/>
    <w:rsid w:val="00FD7B5F"/>
    <w:rsid w:val="00FE09F5"/>
    <w:rsid w:val="00FE2560"/>
    <w:rsid w:val="00FE45F6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70B1"/>
  <w15:docId w15:val="{2CA34123-1D4A-4282-8B54-4AF4028C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EB9B-29C4-450B-AA14-2F9B4A8D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17</Pages>
  <Words>4672</Words>
  <Characters>32242</Characters>
  <Application>Microsoft Office Word</Application>
  <DocSecurity>0</DocSecurity>
  <Lines>268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34</cp:revision>
  <cp:lastPrinted>2016-05-05T13:09:00Z</cp:lastPrinted>
  <dcterms:created xsi:type="dcterms:W3CDTF">2016-05-13T10:02:00Z</dcterms:created>
  <dcterms:modified xsi:type="dcterms:W3CDTF">2016-06-14T08:02:00Z</dcterms:modified>
</cp:coreProperties>
</file>