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F53" w:rsidRPr="00432F53" w:rsidRDefault="00432F53" w:rsidP="00685858">
      <w:pPr>
        <w:spacing w:after="0" w:line="240" w:lineRule="auto"/>
        <w:ind w:right="-1417"/>
        <w:jc w:val="both"/>
        <w:rPr>
          <w:rFonts w:ascii="Times New Roman" w:eastAsia="Times New Roman" w:hAnsi="Times New Roman" w:cs="Times New Roman"/>
          <w:sz w:val="28"/>
          <w:szCs w:val="20"/>
          <w:lang w:eastAsia="hu-HU"/>
        </w:rPr>
      </w:pPr>
      <w:r w:rsidRPr="00432F53">
        <w:rPr>
          <w:rFonts w:ascii="Times New Roman" w:eastAsia="Times New Roman" w:hAnsi="Times New Roman" w:cs="Times New Roman"/>
          <w:sz w:val="28"/>
          <w:szCs w:val="20"/>
          <w:lang w:eastAsia="hu-HU"/>
        </w:rPr>
        <w:t xml:space="preserve">Ügyiratszám: </w:t>
      </w:r>
      <w:r w:rsidR="00836AF8">
        <w:rPr>
          <w:rFonts w:ascii="Times New Roman" w:eastAsia="Times New Roman" w:hAnsi="Times New Roman" w:cs="Times New Roman"/>
          <w:sz w:val="28"/>
          <w:szCs w:val="20"/>
          <w:lang w:eastAsia="hu-HU"/>
        </w:rPr>
        <w:t>8613</w:t>
      </w:r>
      <w:r w:rsidR="00547716">
        <w:rPr>
          <w:rFonts w:ascii="Times New Roman" w:eastAsia="Times New Roman" w:hAnsi="Times New Roman" w:cs="Times New Roman"/>
          <w:sz w:val="28"/>
          <w:szCs w:val="20"/>
          <w:lang w:eastAsia="hu-HU"/>
        </w:rPr>
        <w:t>-1/</w:t>
      </w:r>
      <w:r w:rsidR="00EC7470">
        <w:rPr>
          <w:rFonts w:ascii="Times New Roman" w:eastAsia="Times New Roman" w:hAnsi="Times New Roman" w:cs="Times New Roman"/>
          <w:sz w:val="28"/>
          <w:szCs w:val="20"/>
          <w:lang w:eastAsia="hu-HU"/>
        </w:rPr>
        <w:t>2016</w:t>
      </w:r>
    </w:p>
    <w:p w:rsidR="004B2E22" w:rsidRDefault="004B2E22" w:rsidP="00685858">
      <w:pPr>
        <w:spacing w:after="0" w:line="240" w:lineRule="auto"/>
        <w:ind w:right="-1417"/>
        <w:jc w:val="both"/>
        <w:rPr>
          <w:rFonts w:ascii="Times New Roman" w:eastAsia="Times New Roman" w:hAnsi="Times New Roman" w:cs="Times New Roman"/>
          <w:b/>
          <w:sz w:val="28"/>
          <w:szCs w:val="20"/>
          <w:lang w:eastAsia="hu-HU"/>
        </w:rPr>
      </w:pPr>
      <w:r>
        <w:rPr>
          <w:rFonts w:ascii="Times New Roman" w:eastAsia="Times New Roman" w:hAnsi="Times New Roman" w:cs="Times New Roman"/>
          <w:b/>
          <w:sz w:val="28"/>
          <w:szCs w:val="20"/>
          <w:lang w:eastAsia="hu-HU"/>
        </w:rPr>
        <w:t xml:space="preserve">                                                                    </w:t>
      </w:r>
    </w:p>
    <w:p w:rsidR="004B2E22" w:rsidRDefault="004B2E22" w:rsidP="00685858">
      <w:pPr>
        <w:spacing w:after="0" w:line="240" w:lineRule="auto"/>
        <w:ind w:right="-1417"/>
        <w:jc w:val="both"/>
        <w:rPr>
          <w:rFonts w:ascii="Times New Roman" w:eastAsia="Times New Roman" w:hAnsi="Times New Roman" w:cs="Times New Roman"/>
          <w:b/>
          <w:sz w:val="28"/>
          <w:szCs w:val="20"/>
          <w:lang w:eastAsia="hu-HU"/>
        </w:rPr>
      </w:pPr>
    </w:p>
    <w:p w:rsidR="00432F53" w:rsidRPr="00432F53" w:rsidRDefault="004B2E22" w:rsidP="00BA3690">
      <w:pPr>
        <w:spacing w:after="0" w:line="240" w:lineRule="auto"/>
        <w:ind w:right="-1417"/>
        <w:jc w:val="center"/>
        <w:rPr>
          <w:rFonts w:ascii="Times New Roman" w:eastAsia="Times New Roman" w:hAnsi="Times New Roman" w:cs="Times New Roman"/>
          <w:b/>
          <w:sz w:val="28"/>
          <w:szCs w:val="20"/>
          <w:lang w:eastAsia="hu-HU"/>
        </w:rPr>
      </w:pPr>
      <w:r>
        <w:rPr>
          <w:rFonts w:ascii="Times New Roman" w:eastAsia="Times New Roman" w:hAnsi="Times New Roman" w:cs="Times New Roman"/>
          <w:b/>
          <w:sz w:val="28"/>
          <w:szCs w:val="20"/>
          <w:lang w:eastAsia="hu-HU"/>
        </w:rPr>
        <w:t>Látta:</w:t>
      </w: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center"/>
        <w:rPr>
          <w:rFonts w:ascii="Times New Roman" w:eastAsia="Times New Roman" w:hAnsi="Times New Roman" w:cs="Times New Roman"/>
          <w:b/>
          <w:sz w:val="28"/>
          <w:szCs w:val="20"/>
          <w:lang w:eastAsia="hu-HU"/>
        </w:rPr>
      </w:pPr>
    </w:p>
    <w:p w:rsidR="00432F53" w:rsidRPr="00432F53" w:rsidRDefault="00432F53" w:rsidP="00685858">
      <w:pPr>
        <w:keepNext/>
        <w:spacing w:after="0" w:line="240" w:lineRule="auto"/>
        <w:jc w:val="center"/>
        <w:outlineLvl w:val="4"/>
        <w:rPr>
          <w:rFonts w:ascii="Times New Roman" w:eastAsia="Times New Roman" w:hAnsi="Times New Roman" w:cs="Times New Roman"/>
          <w:b/>
          <w:sz w:val="44"/>
          <w:szCs w:val="20"/>
          <w:lang w:eastAsia="hu-HU"/>
        </w:rPr>
      </w:pPr>
      <w:r w:rsidRPr="00432F53">
        <w:rPr>
          <w:rFonts w:ascii="Times New Roman" w:eastAsia="Times New Roman" w:hAnsi="Times New Roman" w:cs="Times New Roman"/>
          <w:b/>
          <w:sz w:val="44"/>
          <w:szCs w:val="20"/>
          <w:lang w:eastAsia="hu-HU"/>
        </w:rPr>
        <w:t>JEGYZŐKÖNYV</w:t>
      </w:r>
    </w:p>
    <w:p w:rsidR="00432F53" w:rsidRPr="00432F53" w:rsidRDefault="00432F53" w:rsidP="00685858">
      <w:pPr>
        <w:spacing w:after="0" w:line="240" w:lineRule="auto"/>
        <w:jc w:val="center"/>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center"/>
        <w:rPr>
          <w:rFonts w:ascii="Times New Roman" w:eastAsia="Times New Roman" w:hAnsi="Times New Roman" w:cs="Times New Roman"/>
          <w:b/>
          <w:sz w:val="32"/>
          <w:szCs w:val="32"/>
          <w:lang w:eastAsia="hu-HU"/>
        </w:rPr>
      </w:pPr>
      <w:r w:rsidRPr="00432F53">
        <w:rPr>
          <w:rFonts w:ascii="Times New Roman" w:eastAsia="Times New Roman" w:hAnsi="Times New Roman" w:cs="Times New Roman"/>
          <w:b/>
          <w:sz w:val="32"/>
          <w:szCs w:val="32"/>
          <w:lang w:eastAsia="hu-HU"/>
        </w:rPr>
        <w:t>Hajdúszoboszló Város Önkormányzatának</w:t>
      </w:r>
    </w:p>
    <w:p w:rsidR="00432F53" w:rsidRPr="00432F53" w:rsidRDefault="00432F53" w:rsidP="00685858">
      <w:pPr>
        <w:spacing w:after="0" w:line="240" w:lineRule="auto"/>
        <w:jc w:val="center"/>
        <w:rPr>
          <w:rFonts w:ascii="Times New Roman" w:eastAsia="Times New Roman" w:hAnsi="Times New Roman" w:cs="Times New Roman"/>
          <w:b/>
          <w:sz w:val="28"/>
          <w:szCs w:val="20"/>
          <w:lang w:eastAsia="hu-HU"/>
        </w:rPr>
      </w:pPr>
    </w:p>
    <w:p w:rsidR="00D2431E" w:rsidRDefault="00432F53" w:rsidP="00685858">
      <w:pPr>
        <w:spacing w:after="0" w:line="240" w:lineRule="auto"/>
        <w:jc w:val="center"/>
        <w:rPr>
          <w:rFonts w:ascii="Times New Roman" w:eastAsia="Times New Roman" w:hAnsi="Times New Roman" w:cs="Times New Roman"/>
          <w:i/>
          <w:sz w:val="28"/>
          <w:szCs w:val="20"/>
          <w:lang w:eastAsia="hu-HU"/>
        </w:rPr>
      </w:pPr>
      <w:r w:rsidRPr="00432F53">
        <w:rPr>
          <w:rFonts w:ascii="Times New Roman" w:eastAsia="Times New Roman" w:hAnsi="Times New Roman" w:cs="Times New Roman"/>
          <w:i/>
          <w:sz w:val="28"/>
          <w:szCs w:val="20"/>
          <w:lang w:eastAsia="hu-HU"/>
        </w:rPr>
        <w:t>Gazdasági Bizottság</w:t>
      </w:r>
      <w:r w:rsidR="00832557">
        <w:rPr>
          <w:rFonts w:ascii="Times New Roman" w:eastAsia="Times New Roman" w:hAnsi="Times New Roman" w:cs="Times New Roman"/>
          <w:i/>
          <w:sz w:val="28"/>
          <w:szCs w:val="20"/>
          <w:lang w:eastAsia="hu-HU"/>
        </w:rPr>
        <w:t xml:space="preserve">a és Városfejlesztési, Mezőgazdasági Bizottsága </w:t>
      </w:r>
    </w:p>
    <w:p w:rsidR="00432F53" w:rsidRPr="00432F53" w:rsidRDefault="00547716" w:rsidP="00685858">
      <w:pPr>
        <w:spacing w:after="0" w:line="240" w:lineRule="auto"/>
        <w:jc w:val="center"/>
        <w:rPr>
          <w:rFonts w:ascii="Times New Roman" w:eastAsia="Times New Roman" w:hAnsi="Times New Roman" w:cs="Times New Roman"/>
          <w:i/>
          <w:sz w:val="28"/>
          <w:szCs w:val="20"/>
          <w:lang w:eastAsia="hu-HU"/>
        </w:rPr>
      </w:pPr>
      <w:r w:rsidRPr="00547716">
        <w:rPr>
          <w:rFonts w:ascii="Times New Roman" w:eastAsia="Times New Roman" w:hAnsi="Times New Roman" w:cs="Times New Roman"/>
          <w:i/>
          <w:sz w:val="28"/>
          <w:szCs w:val="20"/>
          <w:lang w:eastAsia="hu-HU"/>
        </w:rPr>
        <w:t xml:space="preserve"> </w:t>
      </w:r>
      <w:r w:rsidR="00432F53" w:rsidRPr="00432F53">
        <w:rPr>
          <w:rFonts w:ascii="Times New Roman" w:eastAsia="Times New Roman" w:hAnsi="Times New Roman" w:cs="Times New Roman"/>
          <w:i/>
          <w:sz w:val="28"/>
          <w:szCs w:val="20"/>
          <w:lang w:eastAsia="hu-HU"/>
        </w:rPr>
        <w:t>201</w:t>
      </w:r>
      <w:r w:rsidR="00D2431E">
        <w:rPr>
          <w:rFonts w:ascii="Times New Roman" w:eastAsia="Times New Roman" w:hAnsi="Times New Roman" w:cs="Times New Roman"/>
          <w:i/>
          <w:sz w:val="28"/>
          <w:szCs w:val="20"/>
          <w:lang w:eastAsia="hu-HU"/>
        </w:rPr>
        <w:t>6</w:t>
      </w:r>
      <w:r w:rsidR="00432F53" w:rsidRPr="00432F53">
        <w:rPr>
          <w:rFonts w:ascii="Times New Roman" w:eastAsia="Times New Roman" w:hAnsi="Times New Roman" w:cs="Times New Roman"/>
          <w:i/>
          <w:sz w:val="28"/>
          <w:szCs w:val="20"/>
          <w:lang w:eastAsia="hu-HU"/>
        </w:rPr>
        <w:t xml:space="preserve">. </w:t>
      </w:r>
      <w:r w:rsidR="00FB1746">
        <w:rPr>
          <w:rFonts w:ascii="Times New Roman" w:eastAsia="Times New Roman" w:hAnsi="Times New Roman" w:cs="Times New Roman"/>
          <w:i/>
          <w:sz w:val="28"/>
          <w:szCs w:val="20"/>
          <w:lang w:eastAsia="hu-HU"/>
        </w:rPr>
        <w:t>0</w:t>
      </w:r>
      <w:r w:rsidR="00836AF8">
        <w:rPr>
          <w:rFonts w:ascii="Times New Roman" w:eastAsia="Times New Roman" w:hAnsi="Times New Roman" w:cs="Times New Roman"/>
          <w:i/>
          <w:sz w:val="28"/>
          <w:szCs w:val="20"/>
          <w:lang w:eastAsia="hu-HU"/>
        </w:rPr>
        <w:t>4</w:t>
      </w:r>
      <w:r w:rsidR="00907DDA">
        <w:rPr>
          <w:rFonts w:ascii="Times New Roman" w:eastAsia="Times New Roman" w:hAnsi="Times New Roman" w:cs="Times New Roman"/>
          <w:i/>
          <w:sz w:val="28"/>
          <w:szCs w:val="20"/>
          <w:lang w:eastAsia="hu-HU"/>
        </w:rPr>
        <w:t xml:space="preserve">. </w:t>
      </w:r>
      <w:r w:rsidR="00832557">
        <w:rPr>
          <w:rFonts w:ascii="Times New Roman" w:eastAsia="Times New Roman" w:hAnsi="Times New Roman" w:cs="Times New Roman"/>
          <w:i/>
          <w:sz w:val="28"/>
          <w:szCs w:val="20"/>
          <w:lang w:eastAsia="hu-HU"/>
        </w:rPr>
        <w:t>1</w:t>
      </w:r>
      <w:r w:rsidR="005300CB">
        <w:rPr>
          <w:rFonts w:ascii="Times New Roman" w:eastAsia="Times New Roman" w:hAnsi="Times New Roman" w:cs="Times New Roman"/>
          <w:i/>
          <w:sz w:val="28"/>
          <w:szCs w:val="20"/>
          <w:lang w:eastAsia="hu-HU"/>
        </w:rPr>
        <w:t>3</w:t>
      </w:r>
      <w:r w:rsidR="00907DDA">
        <w:rPr>
          <w:rFonts w:ascii="Times New Roman" w:eastAsia="Times New Roman" w:hAnsi="Times New Roman" w:cs="Times New Roman"/>
          <w:i/>
          <w:sz w:val="28"/>
          <w:szCs w:val="20"/>
          <w:lang w:eastAsia="hu-HU"/>
        </w:rPr>
        <w:t>-</w:t>
      </w:r>
      <w:r w:rsidR="005300CB">
        <w:rPr>
          <w:rFonts w:ascii="Times New Roman" w:eastAsia="Times New Roman" w:hAnsi="Times New Roman" w:cs="Times New Roman"/>
          <w:i/>
          <w:sz w:val="28"/>
          <w:szCs w:val="20"/>
          <w:lang w:eastAsia="hu-HU"/>
        </w:rPr>
        <w:t>á</w:t>
      </w:r>
      <w:r w:rsidR="00D2431E">
        <w:rPr>
          <w:rFonts w:ascii="Times New Roman" w:eastAsia="Times New Roman" w:hAnsi="Times New Roman" w:cs="Times New Roman"/>
          <w:i/>
          <w:sz w:val="28"/>
          <w:szCs w:val="20"/>
          <w:lang w:eastAsia="hu-HU"/>
        </w:rPr>
        <w:t>n 1</w:t>
      </w:r>
      <w:r w:rsidR="00836AF8">
        <w:rPr>
          <w:rFonts w:ascii="Times New Roman" w:eastAsia="Times New Roman" w:hAnsi="Times New Roman" w:cs="Times New Roman"/>
          <w:i/>
          <w:sz w:val="28"/>
          <w:szCs w:val="20"/>
          <w:lang w:eastAsia="hu-HU"/>
        </w:rPr>
        <w:t>3</w:t>
      </w:r>
      <w:r w:rsidR="00832557">
        <w:rPr>
          <w:rFonts w:ascii="Times New Roman" w:eastAsia="Times New Roman" w:hAnsi="Times New Roman" w:cs="Times New Roman"/>
          <w:i/>
          <w:sz w:val="28"/>
          <w:szCs w:val="28"/>
          <w:u w:val="single"/>
          <w:vertAlign w:val="superscript"/>
          <w:lang w:eastAsia="hu-HU"/>
        </w:rPr>
        <w:t>3</w:t>
      </w:r>
      <w:r w:rsidR="00836AF8">
        <w:rPr>
          <w:rFonts w:ascii="Times New Roman" w:eastAsia="Times New Roman" w:hAnsi="Times New Roman" w:cs="Times New Roman"/>
          <w:i/>
          <w:sz w:val="28"/>
          <w:szCs w:val="28"/>
          <w:u w:val="single"/>
          <w:vertAlign w:val="superscript"/>
          <w:lang w:eastAsia="hu-HU"/>
        </w:rPr>
        <w:t>5</w:t>
      </w:r>
      <w:r w:rsidR="00D2431E" w:rsidRPr="00432F53">
        <w:rPr>
          <w:rFonts w:ascii="Times New Roman" w:eastAsia="Times New Roman" w:hAnsi="Times New Roman" w:cs="Times New Roman"/>
          <w:i/>
          <w:sz w:val="28"/>
          <w:szCs w:val="20"/>
          <w:lang w:eastAsia="hu-HU"/>
        </w:rPr>
        <w:t xml:space="preserve"> </w:t>
      </w:r>
      <w:r w:rsidR="00432F53" w:rsidRPr="00432F53">
        <w:rPr>
          <w:rFonts w:ascii="Times New Roman" w:eastAsia="Times New Roman" w:hAnsi="Times New Roman" w:cs="Times New Roman"/>
          <w:i/>
          <w:sz w:val="28"/>
          <w:szCs w:val="20"/>
          <w:lang w:eastAsia="hu-HU"/>
        </w:rPr>
        <w:t xml:space="preserve">órakor kezdődő nyílt </w:t>
      </w:r>
      <w:r w:rsidR="00832557">
        <w:rPr>
          <w:rFonts w:ascii="Times New Roman" w:eastAsia="Times New Roman" w:hAnsi="Times New Roman" w:cs="Times New Roman"/>
          <w:i/>
          <w:sz w:val="28"/>
          <w:szCs w:val="20"/>
          <w:lang w:eastAsia="hu-HU"/>
        </w:rPr>
        <w:t xml:space="preserve">együttes </w:t>
      </w:r>
      <w:r w:rsidR="00432F53" w:rsidRPr="00432F53">
        <w:rPr>
          <w:rFonts w:ascii="Times New Roman" w:eastAsia="Times New Roman" w:hAnsi="Times New Roman" w:cs="Times New Roman"/>
          <w:i/>
          <w:sz w:val="28"/>
          <w:szCs w:val="20"/>
          <w:lang w:eastAsia="hu-HU"/>
        </w:rPr>
        <w:t>üléséről</w:t>
      </w: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sectPr w:rsidR="00432F53" w:rsidRPr="00432F53" w:rsidSect="003951D5">
          <w:headerReference w:type="even" r:id="rId8"/>
          <w:headerReference w:type="default" r:id="rId9"/>
          <w:footerReference w:type="even" r:id="rId10"/>
          <w:footerReference w:type="default" r:id="rId11"/>
          <w:footerReference w:type="first" r:id="rId12"/>
          <w:pgSz w:w="11906" w:h="16838"/>
          <w:pgMar w:top="1417" w:right="1417" w:bottom="1417" w:left="1417" w:header="708" w:footer="708" w:gutter="0"/>
          <w:pgNumType w:start="1"/>
          <w:cols w:space="708"/>
          <w:titlePg/>
        </w:sectPr>
      </w:pPr>
    </w:p>
    <w:p w:rsidR="00432F53" w:rsidRPr="00432F53" w:rsidRDefault="00432F53" w:rsidP="00685858">
      <w:pPr>
        <w:spacing w:after="0" w:line="240" w:lineRule="auto"/>
        <w:jc w:val="both"/>
        <w:rPr>
          <w:rFonts w:ascii="Times New Roman" w:eastAsia="Times New Roman" w:hAnsi="Times New Roman" w:cs="Times New Roman"/>
          <w:sz w:val="24"/>
          <w:szCs w:val="24"/>
          <w:lang w:eastAsia="hu-HU"/>
        </w:rPr>
      </w:pPr>
      <w:r w:rsidRPr="00BA3690">
        <w:rPr>
          <w:rFonts w:ascii="Times New Roman" w:eastAsia="Times New Roman" w:hAnsi="Times New Roman" w:cs="Times New Roman"/>
          <w:b/>
          <w:sz w:val="24"/>
          <w:szCs w:val="24"/>
          <w:u w:val="single"/>
          <w:lang w:eastAsia="hu-HU"/>
        </w:rPr>
        <w:lastRenderedPageBreak/>
        <w:t>Helye:</w:t>
      </w:r>
      <w:r w:rsidRPr="00432F53">
        <w:rPr>
          <w:rFonts w:ascii="Times New Roman" w:eastAsia="Times New Roman" w:hAnsi="Times New Roman" w:cs="Times New Roman"/>
          <w:sz w:val="24"/>
          <w:szCs w:val="24"/>
          <w:lang w:eastAsia="hu-HU"/>
        </w:rPr>
        <w:t xml:space="preserve"> Hajdúszoboszlói Polgármesteri Hivatal, „A” épület, </w:t>
      </w:r>
      <w:r w:rsidR="0041139F">
        <w:rPr>
          <w:rFonts w:ascii="Times New Roman" w:eastAsia="Times New Roman" w:hAnsi="Times New Roman" w:cs="Times New Roman"/>
          <w:sz w:val="24"/>
          <w:szCs w:val="24"/>
          <w:lang w:eastAsia="hu-HU"/>
        </w:rPr>
        <w:t>Pávai-Vajna Ferenc</w:t>
      </w:r>
      <w:r w:rsidRPr="00432F53">
        <w:rPr>
          <w:rFonts w:ascii="Times New Roman" w:eastAsia="Times New Roman" w:hAnsi="Times New Roman" w:cs="Times New Roman"/>
          <w:sz w:val="24"/>
          <w:szCs w:val="24"/>
          <w:lang w:eastAsia="hu-HU"/>
        </w:rPr>
        <w:t xml:space="preserve"> terem.</w:t>
      </w:r>
    </w:p>
    <w:p w:rsidR="00FB1746" w:rsidRPr="00BA3690" w:rsidRDefault="00432F53" w:rsidP="00685858">
      <w:pPr>
        <w:spacing w:after="0" w:line="240" w:lineRule="auto"/>
        <w:jc w:val="both"/>
        <w:rPr>
          <w:rFonts w:ascii="Times New Roman" w:eastAsia="Times New Roman" w:hAnsi="Times New Roman" w:cs="Times New Roman"/>
          <w:b/>
          <w:sz w:val="24"/>
          <w:szCs w:val="24"/>
          <w:u w:val="single"/>
          <w:lang w:eastAsia="hu-HU"/>
        </w:rPr>
      </w:pPr>
      <w:r w:rsidRPr="00BA3690">
        <w:rPr>
          <w:rFonts w:ascii="Times New Roman" w:eastAsia="Times New Roman" w:hAnsi="Times New Roman" w:cs="Times New Roman"/>
          <w:b/>
          <w:sz w:val="24"/>
          <w:szCs w:val="24"/>
          <w:u w:val="single"/>
          <w:lang w:eastAsia="hu-HU"/>
        </w:rPr>
        <w:t>Jelen vannak</w:t>
      </w:r>
      <w:r w:rsidR="00FB1746" w:rsidRPr="00BA3690">
        <w:rPr>
          <w:rFonts w:ascii="Times New Roman" w:eastAsia="Times New Roman" w:hAnsi="Times New Roman" w:cs="Times New Roman"/>
          <w:b/>
          <w:sz w:val="24"/>
          <w:szCs w:val="24"/>
          <w:u w:val="single"/>
          <w:lang w:eastAsia="hu-HU"/>
        </w:rPr>
        <w:t xml:space="preserve"> a</w:t>
      </w:r>
      <w:r w:rsidRPr="00BA3690">
        <w:rPr>
          <w:rFonts w:ascii="Times New Roman" w:eastAsia="Times New Roman" w:hAnsi="Times New Roman" w:cs="Times New Roman"/>
          <w:b/>
          <w:sz w:val="24"/>
          <w:szCs w:val="24"/>
          <w:u w:val="single"/>
          <w:lang w:eastAsia="hu-HU"/>
        </w:rPr>
        <w:t xml:space="preserve"> csatolt jelenléti ív szerint</w:t>
      </w:r>
    </w:p>
    <w:p w:rsidR="00432F53" w:rsidRDefault="00D9463D" w:rsidP="00647127">
      <w:pPr>
        <w:pStyle w:val="Listaszerbekezds"/>
        <w:numPr>
          <w:ilvl w:val="0"/>
          <w:numId w:val="3"/>
        </w:numPr>
        <w:spacing w:after="0" w:line="240" w:lineRule="auto"/>
        <w:ind w:left="426"/>
        <w:jc w:val="both"/>
        <w:rPr>
          <w:rFonts w:ascii="Times New Roman" w:eastAsia="Times New Roman" w:hAnsi="Times New Roman" w:cs="Times New Roman"/>
          <w:sz w:val="24"/>
          <w:szCs w:val="24"/>
          <w:lang w:eastAsia="hu-HU"/>
        </w:rPr>
      </w:pPr>
      <w:r w:rsidRPr="00BA3690">
        <w:rPr>
          <w:rFonts w:ascii="Times New Roman" w:eastAsia="Times New Roman" w:hAnsi="Times New Roman" w:cs="Times New Roman"/>
          <w:b/>
          <w:sz w:val="24"/>
          <w:szCs w:val="24"/>
          <w:lang w:eastAsia="hu-HU"/>
        </w:rPr>
        <w:t xml:space="preserve">a </w:t>
      </w:r>
      <w:r w:rsidR="00FB1746" w:rsidRPr="00BA3690">
        <w:rPr>
          <w:rFonts w:ascii="Times New Roman" w:eastAsia="Times New Roman" w:hAnsi="Times New Roman" w:cs="Times New Roman"/>
          <w:b/>
          <w:sz w:val="24"/>
          <w:szCs w:val="24"/>
          <w:lang w:eastAsia="hu-HU"/>
        </w:rPr>
        <w:t>Gazdasági Bizottsági</w:t>
      </w:r>
      <w:r w:rsidR="00FB1746" w:rsidRPr="00BA3690">
        <w:rPr>
          <w:rFonts w:ascii="Times New Roman" w:eastAsia="Times New Roman" w:hAnsi="Times New Roman" w:cs="Times New Roman"/>
          <w:i/>
          <w:sz w:val="28"/>
          <w:szCs w:val="20"/>
          <w:lang w:eastAsia="hu-HU"/>
        </w:rPr>
        <w:t xml:space="preserve"> </w:t>
      </w:r>
      <w:r w:rsidR="00432F53" w:rsidRPr="00BA3690">
        <w:rPr>
          <w:rFonts w:ascii="Times New Roman" w:eastAsia="Times New Roman" w:hAnsi="Times New Roman" w:cs="Times New Roman"/>
          <w:b/>
          <w:sz w:val="24"/>
          <w:szCs w:val="24"/>
          <w:lang w:eastAsia="hu-HU"/>
        </w:rPr>
        <w:t>tagok:</w:t>
      </w:r>
      <w:r w:rsidR="00432F53" w:rsidRPr="00BA3690">
        <w:rPr>
          <w:rFonts w:ascii="Times New Roman" w:eastAsia="Times New Roman" w:hAnsi="Times New Roman" w:cs="Times New Roman"/>
          <w:sz w:val="24"/>
          <w:szCs w:val="24"/>
          <w:lang w:eastAsia="hu-HU"/>
        </w:rPr>
        <w:t xml:space="preserve"> </w:t>
      </w:r>
      <w:r w:rsidR="0041139F" w:rsidRPr="00BA3690">
        <w:rPr>
          <w:rFonts w:ascii="Times New Roman" w:eastAsia="Times New Roman" w:hAnsi="Times New Roman" w:cs="Times New Roman"/>
          <w:sz w:val="24"/>
          <w:szCs w:val="24"/>
          <w:lang w:eastAsia="hu-HU"/>
        </w:rPr>
        <w:t>Marosi György Csongor</w:t>
      </w:r>
      <w:r w:rsidR="00432F53" w:rsidRPr="00BA3690">
        <w:rPr>
          <w:rFonts w:ascii="Times New Roman" w:eastAsia="Times New Roman" w:hAnsi="Times New Roman" w:cs="Times New Roman"/>
          <w:sz w:val="24"/>
          <w:szCs w:val="24"/>
          <w:lang w:eastAsia="hu-HU"/>
        </w:rPr>
        <w:t xml:space="preserve"> elnök</w:t>
      </w:r>
      <w:r w:rsidR="007527A5">
        <w:rPr>
          <w:rFonts w:ascii="Times New Roman" w:eastAsia="Times New Roman" w:hAnsi="Times New Roman" w:cs="Times New Roman"/>
          <w:sz w:val="24"/>
          <w:szCs w:val="24"/>
          <w:lang w:eastAsia="hu-HU"/>
        </w:rPr>
        <w:t xml:space="preserve">, </w:t>
      </w:r>
      <w:r w:rsidR="00D2431E">
        <w:rPr>
          <w:rFonts w:ascii="Times New Roman" w:eastAsia="Times New Roman" w:hAnsi="Times New Roman" w:cs="Times New Roman"/>
          <w:sz w:val="24"/>
          <w:szCs w:val="24"/>
          <w:lang w:eastAsia="hu-HU"/>
        </w:rPr>
        <w:t xml:space="preserve">Antalné Tardi Irén, </w:t>
      </w:r>
      <w:r w:rsidR="00E75961" w:rsidRPr="00BA3690">
        <w:rPr>
          <w:rFonts w:ascii="Times New Roman" w:eastAsia="Times New Roman" w:hAnsi="Times New Roman" w:cs="Times New Roman"/>
          <w:sz w:val="24"/>
          <w:szCs w:val="24"/>
          <w:lang w:eastAsia="hu-HU"/>
        </w:rPr>
        <w:t xml:space="preserve">Harsányi István, </w:t>
      </w:r>
      <w:r w:rsidR="005E3A55">
        <w:rPr>
          <w:rFonts w:ascii="Times New Roman" w:eastAsia="Times New Roman" w:hAnsi="Times New Roman" w:cs="Times New Roman"/>
          <w:sz w:val="24"/>
          <w:szCs w:val="24"/>
          <w:lang w:eastAsia="hu-HU"/>
        </w:rPr>
        <w:t xml:space="preserve">Juhász Géza, </w:t>
      </w:r>
      <w:r w:rsidR="00E75961" w:rsidRPr="00BA3690">
        <w:rPr>
          <w:rFonts w:ascii="Times New Roman" w:eastAsia="Times New Roman" w:hAnsi="Times New Roman" w:cs="Times New Roman"/>
          <w:sz w:val="24"/>
          <w:szCs w:val="24"/>
          <w:lang w:eastAsia="hu-HU"/>
        </w:rPr>
        <w:t>Kan</w:t>
      </w:r>
      <w:r w:rsidR="00836AF8">
        <w:rPr>
          <w:rFonts w:ascii="Times New Roman" w:eastAsia="Times New Roman" w:hAnsi="Times New Roman" w:cs="Times New Roman"/>
          <w:sz w:val="24"/>
          <w:szCs w:val="24"/>
          <w:lang w:eastAsia="hu-HU"/>
        </w:rPr>
        <w:t xml:space="preserve">izsay György Béla, </w:t>
      </w:r>
      <w:r w:rsidR="00E75961" w:rsidRPr="00BA3690">
        <w:rPr>
          <w:rFonts w:ascii="Times New Roman" w:eastAsia="Times New Roman" w:hAnsi="Times New Roman" w:cs="Times New Roman"/>
          <w:sz w:val="24"/>
          <w:szCs w:val="24"/>
          <w:lang w:eastAsia="hu-HU"/>
        </w:rPr>
        <w:t>Kolozsvári Csaba, Szabó Marianna</w:t>
      </w:r>
      <w:r w:rsidR="00D2431E">
        <w:rPr>
          <w:rFonts w:ascii="Times New Roman" w:eastAsia="Times New Roman" w:hAnsi="Times New Roman" w:cs="Times New Roman"/>
          <w:sz w:val="24"/>
          <w:szCs w:val="24"/>
          <w:lang w:eastAsia="hu-HU"/>
        </w:rPr>
        <w:t>, Orosz János József</w:t>
      </w:r>
    </w:p>
    <w:p w:rsidR="00A74189" w:rsidRPr="00BA3690" w:rsidRDefault="00A74189" w:rsidP="00647127">
      <w:pPr>
        <w:pStyle w:val="Listaszerbekezds"/>
        <w:numPr>
          <w:ilvl w:val="0"/>
          <w:numId w:val="3"/>
        </w:numPr>
        <w:spacing w:after="0" w:line="240" w:lineRule="auto"/>
        <w:ind w:left="426"/>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a </w:t>
      </w:r>
      <w:r w:rsidR="00A52A72">
        <w:rPr>
          <w:rFonts w:ascii="Times New Roman" w:eastAsia="Times New Roman" w:hAnsi="Times New Roman" w:cs="Times New Roman"/>
          <w:b/>
          <w:sz w:val="24"/>
          <w:szCs w:val="24"/>
          <w:lang w:eastAsia="hu-HU"/>
        </w:rPr>
        <w:t xml:space="preserve">csak </w:t>
      </w:r>
      <w:r>
        <w:rPr>
          <w:rFonts w:ascii="Times New Roman" w:eastAsia="Times New Roman" w:hAnsi="Times New Roman" w:cs="Times New Roman"/>
          <w:b/>
          <w:sz w:val="24"/>
          <w:szCs w:val="24"/>
          <w:lang w:eastAsia="hu-HU"/>
        </w:rPr>
        <w:t xml:space="preserve">Városfejlesztési, Mezőgazdasági Bizottsági tagok: </w:t>
      </w:r>
      <w:r w:rsidR="00836AF8" w:rsidRPr="00836AF8">
        <w:rPr>
          <w:rFonts w:ascii="Times New Roman" w:eastAsia="Times New Roman" w:hAnsi="Times New Roman" w:cs="Times New Roman"/>
          <w:sz w:val="24"/>
          <w:szCs w:val="24"/>
          <w:lang w:eastAsia="hu-HU"/>
        </w:rPr>
        <w:t>Máté Lajos,</w:t>
      </w:r>
      <w:r w:rsidR="00836AF8">
        <w:rPr>
          <w:rFonts w:ascii="Times New Roman" w:eastAsia="Times New Roman" w:hAnsi="Times New Roman" w:cs="Times New Roman"/>
          <w:b/>
          <w:sz w:val="24"/>
          <w:szCs w:val="24"/>
          <w:lang w:eastAsia="hu-HU"/>
        </w:rPr>
        <w:t xml:space="preserve"> </w:t>
      </w:r>
      <w:r w:rsidR="00836AF8">
        <w:rPr>
          <w:rFonts w:ascii="Times New Roman" w:eastAsia="Times New Roman" w:hAnsi="Times New Roman" w:cs="Times New Roman"/>
          <w:sz w:val="24"/>
          <w:szCs w:val="24"/>
          <w:lang w:eastAsia="hu-HU"/>
        </w:rPr>
        <w:t xml:space="preserve">Majoros Petronella, </w:t>
      </w:r>
      <w:r w:rsidRPr="00A52A72">
        <w:rPr>
          <w:rFonts w:ascii="Times New Roman" w:eastAsia="Times New Roman" w:hAnsi="Times New Roman" w:cs="Times New Roman"/>
          <w:sz w:val="24"/>
          <w:szCs w:val="24"/>
          <w:lang w:eastAsia="hu-HU"/>
        </w:rPr>
        <w:t>Árva Gergő, Németi Attila Sándor</w:t>
      </w:r>
      <w:r w:rsidR="00A41954">
        <w:rPr>
          <w:rFonts w:ascii="Times New Roman" w:eastAsia="Times New Roman" w:hAnsi="Times New Roman" w:cs="Times New Roman"/>
          <w:sz w:val="24"/>
          <w:szCs w:val="24"/>
          <w:lang w:eastAsia="hu-HU"/>
        </w:rPr>
        <w:t xml:space="preserve">, </w:t>
      </w:r>
      <w:r w:rsidR="00A52A72" w:rsidRPr="00A52A72">
        <w:rPr>
          <w:rFonts w:ascii="Times New Roman" w:eastAsia="Times New Roman" w:hAnsi="Times New Roman" w:cs="Times New Roman"/>
          <w:sz w:val="24"/>
          <w:szCs w:val="24"/>
          <w:lang w:eastAsia="hu-HU"/>
        </w:rPr>
        <w:t>Kovács Károly</w:t>
      </w:r>
      <w:r w:rsidR="00836AF8">
        <w:rPr>
          <w:rFonts w:ascii="Times New Roman" w:eastAsia="Times New Roman" w:hAnsi="Times New Roman" w:cs="Times New Roman"/>
          <w:sz w:val="24"/>
          <w:szCs w:val="24"/>
          <w:lang w:eastAsia="hu-HU"/>
        </w:rPr>
        <w:t>, Kanizsay Béla</w:t>
      </w:r>
    </w:p>
    <w:p w:rsidR="00D2431E" w:rsidRPr="00850874" w:rsidRDefault="00432F53" w:rsidP="00836AF8">
      <w:pPr>
        <w:pStyle w:val="Cmsor2"/>
        <w:numPr>
          <w:ilvl w:val="0"/>
          <w:numId w:val="3"/>
        </w:numPr>
        <w:shd w:val="clear" w:color="auto" w:fill="FFFFFF"/>
        <w:spacing w:before="0" w:beforeAutospacing="0" w:after="0" w:afterAutospacing="0"/>
        <w:ind w:left="426"/>
        <w:jc w:val="both"/>
        <w:rPr>
          <w:b w:val="0"/>
          <w:sz w:val="24"/>
          <w:szCs w:val="24"/>
        </w:rPr>
      </w:pPr>
      <w:r w:rsidRPr="00432F53">
        <w:rPr>
          <w:sz w:val="24"/>
          <w:szCs w:val="24"/>
        </w:rPr>
        <w:t xml:space="preserve">A Polgármesteri Hivatal részéről jelen vannak: </w:t>
      </w:r>
      <w:r w:rsidR="00DD26E8" w:rsidRPr="0004248A">
        <w:rPr>
          <w:b w:val="0"/>
          <w:sz w:val="24"/>
          <w:szCs w:val="24"/>
        </w:rPr>
        <w:t xml:space="preserve">Dr. Sóvágó László polgármester, </w:t>
      </w:r>
      <w:r w:rsidR="00D2431E">
        <w:rPr>
          <w:b w:val="0"/>
          <w:sz w:val="24"/>
          <w:szCs w:val="24"/>
        </w:rPr>
        <w:t xml:space="preserve">Dr. Vincze Ferenc jegyző, </w:t>
      </w:r>
      <w:r w:rsidRPr="0004248A">
        <w:rPr>
          <w:b w:val="0"/>
          <w:sz w:val="24"/>
          <w:szCs w:val="24"/>
        </w:rPr>
        <w:t xml:space="preserve">Lőrincz László gazdasági irodavezető, </w:t>
      </w:r>
      <w:r w:rsidR="00836AF8">
        <w:rPr>
          <w:b w:val="0"/>
          <w:sz w:val="24"/>
          <w:szCs w:val="24"/>
        </w:rPr>
        <w:t xml:space="preserve">Bárdos Ilona pénzügyi irodavezető-helyettes, </w:t>
      </w:r>
      <w:r w:rsidR="00E75961" w:rsidRPr="0004248A">
        <w:rPr>
          <w:b w:val="0"/>
          <w:sz w:val="24"/>
          <w:szCs w:val="24"/>
        </w:rPr>
        <w:t>Szilágyiné Pál Gyöngyi városfej</w:t>
      </w:r>
      <w:r w:rsidR="00836AF8">
        <w:rPr>
          <w:b w:val="0"/>
          <w:sz w:val="24"/>
          <w:szCs w:val="24"/>
        </w:rPr>
        <w:t>lesztési irodavezető-helyettes,</w:t>
      </w:r>
    </w:p>
    <w:p w:rsidR="00647127" w:rsidRDefault="00432F53" w:rsidP="00836AF8">
      <w:pPr>
        <w:pStyle w:val="Listaszerbekezds"/>
        <w:numPr>
          <w:ilvl w:val="0"/>
          <w:numId w:val="3"/>
        </w:numPr>
        <w:spacing w:after="0" w:line="240" w:lineRule="auto"/>
        <w:ind w:left="426" w:hanging="357"/>
        <w:jc w:val="both"/>
        <w:rPr>
          <w:rFonts w:ascii="Times New Roman" w:eastAsia="Times New Roman" w:hAnsi="Times New Roman" w:cs="Times New Roman"/>
          <w:sz w:val="24"/>
          <w:szCs w:val="24"/>
          <w:lang w:eastAsia="hu-HU"/>
        </w:rPr>
      </w:pPr>
      <w:r w:rsidRPr="00647127">
        <w:rPr>
          <w:rFonts w:ascii="Times New Roman" w:eastAsia="Times New Roman" w:hAnsi="Times New Roman" w:cs="Times New Roman"/>
          <w:b/>
          <w:sz w:val="24"/>
          <w:szCs w:val="24"/>
          <w:lang w:eastAsia="hu-HU"/>
        </w:rPr>
        <w:t>Jelen van továbbá:</w:t>
      </w:r>
      <w:r w:rsidRPr="00647127">
        <w:rPr>
          <w:rFonts w:ascii="Times New Roman" w:eastAsia="Times New Roman" w:hAnsi="Times New Roman" w:cs="Times New Roman"/>
          <w:sz w:val="24"/>
          <w:szCs w:val="24"/>
          <w:lang w:eastAsia="hu-HU"/>
        </w:rPr>
        <w:t xml:space="preserve"> </w:t>
      </w:r>
      <w:r w:rsidR="00647127" w:rsidRPr="00647127">
        <w:rPr>
          <w:rFonts w:ascii="Times New Roman" w:eastAsia="Times New Roman" w:hAnsi="Times New Roman" w:cs="Times New Roman"/>
          <w:sz w:val="24"/>
          <w:szCs w:val="24"/>
          <w:lang w:eastAsia="hu-HU"/>
        </w:rPr>
        <w:t xml:space="preserve">Nagy Csaba belső ellenőr, </w:t>
      </w:r>
      <w:r w:rsidR="00836AF8">
        <w:rPr>
          <w:rFonts w:ascii="Times New Roman" w:eastAsia="Times New Roman" w:hAnsi="Times New Roman" w:cs="Times New Roman"/>
          <w:sz w:val="24"/>
          <w:szCs w:val="24"/>
          <w:lang w:eastAsia="hu-HU"/>
        </w:rPr>
        <w:t>Czeglédi Gyula a Hungarospa Zrt. vezérigazgatója, Nyéki István a VGNZRT. vezérigazgatója, Kabály Zsolt a Hajdúszoboszlói Turisztikai Nonprofit Kft. ügyvezető igazgatója</w:t>
      </w:r>
    </w:p>
    <w:p w:rsidR="00432F53" w:rsidRDefault="00432F53" w:rsidP="00836AF8">
      <w:pPr>
        <w:pStyle w:val="Listaszerbekezds"/>
        <w:numPr>
          <w:ilvl w:val="0"/>
          <w:numId w:val="3"/>
        </w:numPr>
        <w:spacing w:after="0" w:line="240" w:lineRule="auto"/>
        <w:ind w:left="426" w:hanging="357"/>
        <w:jc w:val="both"/>
        <w:rPr>
          <w:rFonts w:ascii="Times New Roman" w:eastAsia="Times New Roman" w:hAnsi="Times New Roman" w:cs="Times New Roman"/>
          <w:sz w:val="24"/>
          <w:szCs w:val="24"/>
          <w:lang w:eastAsia="hu-HU"/>
        </w:rPr>
      </w:pPr>
      <w:r w:rsidRPr="00647127">
        <w:rPr>
          <w:rFonts w:ascii="Times New Roman" w:eastAsia="Times New Roman" w:hAnsi="Times New Roman" w:cs="Times New Roman"/>
          <w:b/>
          <w:sz w:val="24"/>
          <w:szCs w:val="24"/>
          <w:lang w:eastAsia="hu-HU"/>
        </w:rPr>
        <w:t>Jegyzőkönyvvezető:</w:t>
      </w:r>
      <w:r w:rsidRPr="00647127">
        <w:rPr>
          <w:rFonts w:ascii="Times New Roman" w:eastAsia="Times New Roman" w:hAnsi="Times New Roman" w:cs="Times New Roman"/>
          <w:sz w:val="24"/>
          <w:szCs w:val="24"/>
          <w:lang w:eastAsia="hu-HU"/>
        </w:rPr>
        <w:t xml:space="preserve"> </w:t>
      </w:r>
      <w:r w:rsidR="0041139F" w:rsidRPr="00647127">
        <w:rPr>
          <w:rFonts w:ascii="Times New Roman" w:eastAsia="Times New Roman" w:hAnsi="Times New Roman" w:cs="Times New Roman"/>
          <w:sz w:val="24"/>
          <w:szCs w:val="24"/>
          <w:lang w:eastAsia="hu-HU"/>
        </w:rPr>
        <w:t>Fehér Adrienn</w:t>
      </w:r>
    </w:p>
    <w:p w:rsidR="00647127" w:rsidRPr="00647127" w:rsidRDefault="00647127" w:rsidP="00647127">
      <w:pPr>
        <w:spacing w:after="0" w:line="240" w:lineRule="auto"/>
        <w:rPr>
          <w:rFonts w:ascii="Times New Roman" w:eastAsia="Times New Roman" w:hAnsi="Times New Roman" w:cs="Times New Roman"/>
          <w:sz w:val="24"/>
          <w:szCs w:val="24"/>
          <w:lang w:eastAsia="hu-HU"/>
        </w:rPr>
      </w:pPr>
    </w:p>
    <w:p w:rsidR="00066FF1" w:rsidRPr="00BA3690" w:rsidRDefault="0041139F" w:rsidP="00685858">
      <w:pPr>
        <w:spacing w:after="0" w:line="240" w:lineRule="auto"/>
        <w:jc w:val="both"/>
        <w:rPr>
          <w:rFonts w:ascii="Times New Roman" w:eastAsia="Times New Roman" w:hAnsi="Times New Roman" w:cs="Times New Roman"/>
          <w:sz w:val="24"/>
          <w:szCs w:val="24"/>
          <w:u w:val="single"/>
          <w:lang w:eastAsia="hu-HU"/>
        </w:rPr>
      </w:pPr>
      <w:r w:rsidRPr="00BA3690">
        <w:rPr>
          <w:rFonts w:ascii="Times New Roman" w:eastAsia="Times New Roman" w:hAnsi="Times New Roman" w:cs="Times New Roman"/>
          <w:sz w:val="24"/>
          <w:szCs w:val="24"/>
          <w:u w:val="single"/>
          <w:lang w:eastAsia="hu-HU"/>
        </w:rPr>
        <w:t>Marosi György Csongor</w:t>
      </w:r>
      <w:r w:rsidR="00066FF1" w:rsidRPr="00BA3690">
        <w:rPr>
          <w:rFonts w:ascii="Times New Roman" w:eastAsia="Times New Roman" w:hAnsi="Times New Roman" w:cs="Times New Roman"/>
          <w:sz w:val="24"/>
          <w:szCs w:val="24"/>
          <w:u w:val="single"/>
          <w:lang w:eastAsia="hu-HU"/>
        </w:rPr>
        <w:t>:</w:t>
      </w:r>
    </w:p>
    <w:p w:rsidR="00AD7325" w:rsidRDefault="00AD7325" w:rsidP="00855B9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Képíró Ákos jelezte, hogy nem tud jelen lenni az ülésen. </w:t>
      </w:r>
      <w:r w:rsidR="00647127" w:rsidRPr="00855B9F">
        <w:rPr>
          <w:rFonts w:ascii="Times New Roman" w:eastAsia="Times New Roman" w:hAnsi="Times New Roman" w:cs="Times New Roman"/>
          <w:sz w:val="24"/>
          <w:szCs w:val="24"/>
          <w:lang w:eastAsia="hu-HU"/>
        </w:rPr>
        <w:t xml:space="preserve">A jelen lévők létszáma alapján megállapítom, hogy a bizottság határozatképes. </w:t>
      </w:r>
      <w:r>
        <w:rPr>
          <w:rFonts w:ascii="Times New Roman" w:eastAsia="Times New Roman" w:hAnsi="Times New Roman" w:cs="Times New Roman"/>
          <w:sz w:val="24"/>
          <w:szCs w:val="24"/>
          <w:lang w:eastAsia="hu-HU"/>
        </w:rPr>
        <w:t>Jegyző Úr egy sürgősségi anyagot terjesztett be a bizottsághoz</w:t>
      </w:r>
      <w:r w:rsidR="006A69FD">
        <w:rPr>
          <w:rFonts w:ascii="Times New Roman" w:eastAsia="Times New Roman" w:hAnsi="Times New Roman" w:cs="Times New Roman"/>
          <w:sz w:val="24"/>
          <w:szCs w:val="24"/>
          <w:lang w:eastAsia="hu-HU"/>
        </w:rPr>
        <w:t xml:space="preserve"> a megyei turisztikai projektben történő részvételről</w:t>
      </w:r>
      <w:r>
        <w:rPr>
          <w:rFonts w:ascii="Times New Roman" w:eastAsia="Times New Roman" w:hAnsi="Times New Roman" w:cs="Times New Roman"/>
          <w:sz w:val="24"/>
          <w:szCs w:val="24"/>
          <w:lang w:eastAsia="hu-HU"/>
        </w:rPr>
        <w:t>, mely az ülés előtt került kiosztásra.</w:t>
      </w:r>
    </w:p>
    <w:p w:rsidR="00AD7325" w:rsidRDefault="00AD7325" w:rsidP="00855B9F">
      <w:pPr>
        <w:spacing w:after="0" w:line="240" w:lineRule="auto"/>
        <w:jc w:val="both"/>
        <w:rPr>
          <w:rFonts w:ascii="Times New Roman" w:eastAsia="Times New Roman" w:hAnsi="Times New Roman" w:cs="Times New Roman"/>
          <w:sz w:val="24"/>
          <w:szCs w:val="24"/>
          <w:lang w:eastAsia="hu-HU"/>
        </w:rPr>
      </w:pPr>
    </w:p>
    <w:p w:rsidR="00887FF2" w:rsidRDefault="00887FF2" w:rsidP="00887FF2">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sidR="00AD7325">
        <w:rPr>
          <w:rFonts w:ascii="Times New Roman" w:eastAsia="Times New Roman" w:hAnsi="Times New Roman" w:cs="Times New Roman"/>
          <w:sz w:val="24"/>
          <w:szCs w:val="24"/>
          <w:lang w:eastAsia="hu-HU"/>
        </w:rPr>
        <w:t>8</w:t>
      </w:r>
      <w:r w:rsidRPr="000A795C">
        <w:rPr>
          <w:rFonts w:ascii="Times New Roman" w:eastAsia="Times New Roman" w:hAnsi="Times New Roman" w:cs="Times New Roman"/>
          <w:sz w:val="24"/>
          <w:szCs w:val="24"/>
          <w:lang w:eastAsia="hu-HU"/>
        </w:rPr>
        <w:t xml:space="preserve"> igen szavazattal (</w:t>
      </w:r>
      <w:r w:rsidR="00DD573B">
        <w:rPr>
          <w:rFonts w:ascii="Times New Roman" w:eastAsia="Times New Roman" w:hAnsi="Times New Roman" w:cs="Times New Roman"/>
          <w:sz w:val="24"/>
          <w:szCs w:val="24"/>
          <w:lang w:eastAsia="hu-HU"/>
        </w:rPr>
        <w:t>Marosi György Csongor</w:t>
      </w:r>
      <w:r>
        <w:rPr>
          <w:rFonts w:ascii="Times New Roman" w:eastAsia="Times New Roman" w:hAnsi="Times New Roman" w:cs="Times New Roman"/>
          <w:sz w:val="24"/>
          <w:szCs w:val="24"/>
          <w:lang w:eastAsia="hu-HU"/>
        </w:rPr>
        <w:t xml:space="preserve">, Antalné Tardi Irén, Harsányi István, </w:t>
      </w:r>
      <w:r w:rsidR="009E1A4E">
        <w:rPr>
          <w:rFonts w:ascii="Times New Roman" w:eastAsia="Times New Roman" w:hAnsi="Times New Roman" w:cs="Times New Roman"/>
          <w:sz w:val="24"/>
          <w:szCs w:val="24"/>
          <w:lang w:eastAsia="hu-HU"/>
        </w:rPr>
        <w:t xml:space="preserve">Juhász Géza, </w:t>
      </w:r>
      <w:r>
        <w:rPr>
          <w:rFonts w:ascii="Times New Roman" w:eastAsia="Times New Roman" w:hAnsi="Times New Roman" w:cs="Times New Roman"/>
          <w:sz w:val="24"/>
          <w:szCs w:val="24"/>
          <w:lang w:eastAsia="hu-HU"/>
        </w:rPr>
        <w:t>Kanizsay György Béla, Kolozsvári Csaba, Orosz János József</w:t>
      </w:r>
      <w:r w:rsidR="002359A4">
        <w:rPr>
          <w:rFonts w:ascii="Times New Roman" w:eastAsia="Times New Roman" w:hAnsi="Times New Roman" w:cs="Times New Roman"/>
          <w:sz w:val="24"/>
          <w:szCs w:val="24"/>
          <w:lang w:eastAsia="hu-HU"/>
        </w:rPr>
        <w:t>, Szabó Marianna</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plusz napirendi pont felvételét. </w:t>
      </w:r>
      <w:r w:rsidRPr="000A795C">
        <w:rPr>
          <w:rFonts w:ascii="Times New Roman" w:eastAsia="Times New Roman" w:hAnsi="Times New Roman" w:cs="Times New Roman"/>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sidR="00AD7325">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w:t>
      </w:r>
      <w:r>
        <w:rPr>
          <w:rFonts w:ascii="Times New Roman" w:eastAsia="Times New Roman" w:hAnsi="Times New Roman" w:cs="Times New Roman"/>
          <w:color w:val="000000"/>
          <w:sz w:val="24"/>
          <w:szCs w:val="24"/>
          <w:lang w:eastAsia="hu-HU"/>
        </w:rPr>
        <w:t>.</w:t>
      </w:r>
    </w:p>
    <w:p w:rsidR="00887FF2" w:rsidRPr="006A69FD" w:rsidRDefault="00887FF2" w:rsidP="00887FF2">
      <w:pPr>
        <w:spacing w:after="0" w:line="240" w:lineRule="auto"/>
        <w:jc w:val="both"/>
        <w:rPr>
          <w:rFonts w:ascii="Times New Roman" w:eastAsia="Times New Roman" w:hAnsi="Times New Roman" w:cs="Times New Roman"/>
          <w:sz w:val="16"/>
          <w:szCs w:val="16"/>
          <w:lang w:eastAsia="hu-HU"/>
        </w:rPr>
      </w:pPr>
    </w:p>
    <w:p w:rsidR="00887FF2" w:rsidRDefault="00AD7325" w:rsidP="00887FF2">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6</w:t>
      </w:r>
      <w:r w:rsidR="00E4562F">
        <w:rPr>
          <w:rFonts w:ascii="Times New Roman" w:eastAsia="Times New Roman" w:hAnsi="Times New Roman" w:cs="Times New Roman"/>
          <w:b/>
          <w:sz w:val="24"/>
          <w:szCs w:val="24"/>
          <w:lang w:eastAsia="hu-HU"/>
        </w:rPr>
        <w:t>2</w:t>
      </w:r>
      <w:r w:rsidR="00887FF2">
        <w:rPr>
          <w:rFonts w:ascii="Times New Roman" w:eastAsia="Times New Roman" w:hAnsi="Times New Roman" w:cs="Times New Roman"/>
          <w:b/>
          <w:sz w:val="24"/>
          <w:szCs w:val="24"/>
          <w:lang w:eastAsia="hu-HU"/>
        </w:rPr>
        <w:t>/2016. (</w:t>
      </w:r>
      <w:r>
        <w:rPr>
          <w:rFonts w:ascii="Times New Roman" w:eastAsia="Times New Roman" w:hAnsi="Times New Roman" w:cs="Times New Roman"/>
          <w:b/>
          <w:sz w:val="24"/>
          <w:szCs w:val="24"/>
          <w:lang w:eastAsia="hu-HU"/>
        </w:rPr>
        <w:t>IV</w:t>
      </w:r>
      <w:r w:rsidR="009E1A4E">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3</w:t>
      </w:r>
      <w:r w:rsidR="00887FF2" w:rsidRPr="00432F53">
        <w:rPr>
          <w:rFonts w:ascii="Times New Roman" w:eastAsia="Times New Roman" w:hAnsi="Times New Roman" w:cs="Times New Roman"/>
          <w:b/>
          <w:sz w:val="24"/>
          <w:szCs w:val="24"/>
          <w:lang w:eastAsia="hu-HU"/>
        </w:rPr>
        <w:t xml:space="preserve">.) </w:t>
      </w:r>
      <w:r w:rsidR="00887FF2">
        <w:rPr>
          <w:rFonts w:ascii="Times New Roman" w:eastAsia="Times New Roman" w:hAnsi="Times New Roman" w:cs="Times New Roman"/>
          <w:b/>
          <w:sz w:val="24"/>
          <w:szCs w:val="24"/>
          <w:lang w:eastAsia="hu-HU"/>
        </w:rPr>
        <w:t>GB</w:t>
      </w:r>
      <w:r w:rsidR="00887FF2" w:rsidRPr="00432F53">
        <w:rPr>
          <w:rFonts w:ascii="Times New Roman" w:eastAsia="Times New Roman" w:hAnsi="Times New Roman" w:cs="Times New Roman"/>
          <w:b/>
          <w:sz w:val="24"/>
          <w:szCs w:val="24"/>
          <w:lang w:eastAsia="hu-HU"/>
        </w:rPr>
        <w:t xml:space="preserve"> határozat</w:t>
      </w:r>
      <w:r w:rsidR="00887FF2">
        <w:rPr>
          <w:rFonts w:ascii="Times New Roman" w:eastAsia="Times New Roman" w:hAnsi="Times New Roman" w:cs="Times New Roman"/>
          <w:b/>
          <w:sz w:val="24"/>
          <w:szCs w:val="24"/>
          <w:lang w:eastAsia="hu-HU"/>
        </w:rPr>
        <w:t xml:space="preserve"> </w:t>
      </w:r>
    </w:p>
    <w:p w:rsidR="00887FF2" w:rsidRDefault="00887FF2" w:rsidP="00887FF2">
      <w:pPr>
        <w:spacing w:after="0" w:line="240" w:lineRule="auto"/>
        <w:jc w:val="both"/>
        <w:rPr>
          <w:rFonts w:ascii="Times New Roman" w:hAnsi="Times New Roman" w:cs="Times New Roman"/>
          <w:b/>
          <w:sz w:val="24"/>
          <w:szCs w:val="24"/>
        </w:rPr>
      </w:pPr>
      <w:r w:rsidRPr="000130FA">
        <w:rPr>
          <w:rFonts w:ascii="Times New Roman" w:hAnsi="Times New Roman" w:cs="Times New Roman"/>
          <w:b/>
          <w:sz w:val="24"/>
          <w:szCs w:val="24"/>
        </w:rPr>
        <w:t>Hajdúszoboszló Város Önkormányzatának Gazdasági Bizottsága</w:t>
      </w:r>
      <w:r>
        <w:rPr>
          <w:rFonts w:ascii="Times New Roman" w:hAnsi="Times New Roman" w:cs="Times New Roman"/>
          <w:b/>
          <w:sz w:val="24"/>
          <w:szCs w:val="24"/>
        </w:rPr>
        <w:t xml:space="preserve"> elfogadja a plusz előterjesztés napirendre vételét.</w:t>
      </w:r>
    </w:p>
    <w:p w:rsidR="00887FF2" w:rsidRPr="006A69FD" w:rsidRDefault="00887FF2">
      <w:pPr>
        <w:spacing w:after="0" w:line="240" w:lineRule="auto"/>
        <w:jc w:val="both"/>
        <w:rPr>
          <w:rFonts w:ascii="Times New Roman" w:eastAsia="Times New Roman" w:hAnsi="Times New Roman" w:cs="Times New Roman"/>
          <w:sz w:val="16"/>
          <w:szCs w:val="16"/>
          <w:lang w:eastAsia="hu-HU"/>
        </w:rPr>
      </w:pPr>
    </w:p>
    <w:p w:rsidR="00C9247D" w:rsidRDefault="00C9247D" w:rsidP="00C9247D">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sidR="00AD7325">
        <w:rPr>
          <w:rFonts w:ascii="Times New Roman" w:eastAsia="Times New Roman" w:hAnsi="Times New Roman" w:cs="Times New Roman"/>
          <w:sz w:val="24"/>
          <w:szCs w:val="24"/>
          <w:lang w:eastAsia="hu-HU"/>
        </w:rPr>
        <w:t>8</w:t>
      </w:r>
      <w:r w:rsidRPr="000A795C">
        <w:rPr>
          <w:rFonts w:ascii="Times New Roman" w:eastAsia="Times New Roman" w:hAnsi="Times New Roman" w:cs="Times New Roman"/>
          <w:sz w:val="24"/>
          <w:szCs w:val="24"/>
          <w:lang w:eastAsia="hu-HU"/>
        </w:rPr>
        <w:t xml:space="preserve"> igen szavazattal (</w:t>
      </w:r>
      <w:r w:rsidR="00DD573B">
        <w:rPr>
          <w:rFonts w:ascii="Times New Roman" w:eastAsia="Times New Roman" w:hAnsi="Times New Roman" w:cs="Times New Roman"/>
          <w:sz w:val="24"/>
          <w:szCs w:val="24"/>
          <w:lang w:eastAsia="hu-HU"/>
        </w:rPr>
        <w:t>Marosi György Csongor</w:t>
      </w:r>
      <w:r>
        <w:rPr>
          <w:rFonts w:ascii="Times New Roman" w:eastAsia="Times New Roman" w:hAnsi="Times New Roman" w:cs="Times New Roman"/>
          <w:sz w:val="24"/>
          <w:szCs w:val="24"/>
          <w:lang w:eastAsia="hu-HU"/>
        </w:rPr>
        <w:t>, Antalné Tardi Irén, Harsányi István, Juhász Géza, Kanizsay György Béla, Kolozsvári Csaba, Orosz János József, Szabó Marianna</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00CA275D" w:rsidRPr="00432F53">
        <w:rPr>
          <w:rFonts w:ascii="Times New Roman" w:eastAsia="Times New Roman" w:hAnsi="Times New Roman" w:cs="Times New Roman"/>
          <w:color w:val="000000"/>
          <w:sz w:val="24"/>
          <w:szCs w:val="24"/>
          <w:lang w:eastAsia="hu-HU"/>
        </w:rPr>
        <w:t>nélkül</w:t>
      </w:r>
      <w:r w:rsidR="00CA275D" w:rsidRPr="00432F53">
        <w:rPr>
          <w:rFonts w:ascii="Times New Roman" w:eastAsia="Times New Roman" w:hAnsi="Times New Roman" w:cs="Times New Roman"/>
          <w:sz w:val="24"/>
          <w:szCs w:val="24"/>
          <w:lang w:eastAsia="hu-HU"/>
        </w:rPr>
        <w:t xml:space="preserve"> e</w:t>
      </w:r>
      <w:r w:rsidR="00CA275D">
        <w:rPr>
          <w:rFonts w:ascii="Times New Roman" w:eastAsia="Times New Roman" w:hAnsi="Times New Roman" w:cs="Times New Roman"/>
          <w:sz w:val="24"/>
          <w:szCs w:val="24"/>
          <w:lang w:eastAsia="hu-HU"/>
        </w:rPr>
        <w:t>lfogadta a napirendi pontokat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sidR="00AD7325">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w:t>
      </w:r>
      <w:r>
        <w:rPr>
          <w:rFonts w:ascii="Times New Roman" w:eastAsia="Times New Roman" w:hAnsi="Times New Roman" w:cs="Times New Roman"/>
          <w:color w:val="000000"/>
          <w:sz w:val="24"/>
          <w:szCs w:val="24"/>
          <w:lang w:eastAsia="hu-HU"/>
        </w:rPr>
        <w:t>.</w:t>
      </w:r>
    </w:p>
    <w:p w:rsidR="00C9247D" w:rsidRPr="006A69FD" w:rsidRDefault="00C9247D" w:rsidP="00C9247D">
      <w:pPr>
        <w:spacing w:after="0" w:line="240" w:lineRule="auto"/>
        <w:jc w:val="both"/>
        <w:rPr>
          <w:rFonts w:ascii="Times New Roman" w:eastAsia="Times New Roman" w:hAnsi="Times New Roman" w:cs="Times New Roman"/>
          <w:sz w:val="16"/>
          <w:szCs w:val="16"/>
          <w:lang w:eastAsia="hu-HU"/>
        </w:rPr>
      </w:pPr>
    </w:p>
    <w:p w:rsidR="002434B2" w:rsidRDefault="00AD7325" w:rsidP="002434B2">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6</w:t>
      </w:r>
      <w:r w:rsidR="00E4562F">
        <w:rPr>
          <w:rFonts w:ascii="Times New Roman" w:eastAsia="Times New Roman" w:hAnsi="Times New Roman" w:cs="Times New Roman"/>
          <w:b/>
          <w:sz w:val="24"/>
          <w:szCs w:val="24"/>
          <w:lang w:eastAsia="hu-HU"/>
        </w:rPr>
        <w:t>3</w:t>
      </w:r>
      <w:r>
        <w:rPr>
          <w:rFonts w:ascii="Times New Roman" w:eastAsia="Times New Roman" w:hAnsi="Times New Roman" w:cs="Times New Roman"/>
          <w:b/>
          <w:sz w:val="24"/>
          <w:szCs w:val="24"/>
          <w:lang w:eastAsia="hu-HU"/>
        </w:rPr>
        <w:t>/2016. (IV.13</w:t>
      </w:r>
      <w:r w:rsidR="00C9247D" w:rsidRPr="00432F53">
        <w:rPr>
          <w:rFonts w:ascii="Times New Roman" w:eastAsia="Times New Roman" w:hAnsi="Times New Roman" w:cs="Times New Roman"/>
          <w:b/>
          <w:sz w:val="24"/>
          <w:szCs w:val="24"/>
          <w:lang w:eastAsia="hu-HU"/>
        </w:rPr>
        <w:t xml:space="preserve">.) </w:t>
      </w:r>
      <w:r w:rsidR="00C9247D">
        <w:rPr>
          <w:rFonts w:ascii="Times New Roman" w:eastAsia="Times New Roman" w:hAnsi="Times New Roman" w:cs="Times New Roman"/>
          <w:b/>
          <w:sz w:val="24"/>
          <w:szCs w:val="24"/>
          <w:lang w:eastAsia="hu-HU"/>
        </w:rPr>
        <w:t>GB</w:t>
      </w:r>
      <w:r w:rsidR="00C9247D" w:rsidRPr="00432F53">
        <w:rPr>
          <w:rFonts w:ascii="Times New Roman" w:eastAsia="Times New Roman" w:hAnsi="Times New Roman" w:cs="Times New Roman"/>
          <w:b/>
          <w:sz w:val="24"/>
          <w:szCs w:val="24"/>
          <w:lang w:eastAsia="hu-HU"/>
        </w:rPr>
        <w:t xml:space="preserve"> határozat</w:t>
      </w:r>
      <w:r w:rsidR="00C9247D">
        <w:rPr>
          <w:rFonts w:ascii="Times New Roman" w:eastAsia="Times New Roman" w:hAnsi="Times New Roman" w:cs="Times New Roman"/>
          <w:b/>
          <w:sz w:val="24"/>
          <w:szCs w:val="24"/>
          <w:lang w:eastAsia="hu-HU"/>
        </w:rPr>
        <w:t xml:space="preserve"> </w:t>
      </w:r>
    </w:p>
    <w:p w:rsidR="00A41954" w:rsidRDefault="002434B2" w:rsidP="00C9247D">
      <w:pPr>
        <w:spacing w:after="0" w:line="240" w:lineRule="auto"/>
        <w:jc w:val="both"/>
        <w:rPr>
          <w:rFonts w:ascii="Times New Roman" w:hAnsi="Times New Roman" w:cs="Times New Roman"/>
          <w:b/>
          <w:sz w:val="24"/>
        </w:rPr>
      </w:pPr>
      <w:r w:rsidRPr="000130FA">
        <w:rPr>
          <w:rFonts w:ascii="Times New Roman" w:hAnsi="Times New Roman" w:cs="Times New Roman"/>
          <w:b/>
          <w:sz w:val="24"/>
          <w:szCs w:val="24"/>
        </w:rPr>
        <w:t>Hajdúszoboszló Város Önkormányzatának Gazdasági Bizottsága</w:t>
      </w:r>
      <w:r>
        <w:rPr>
          <w:rFonts w:ascii="Times New Roman" w:hAnsi="Times New Roman" w:cs="Times New Roman"/>
          <w:b/>
          <w:sz w:val="24"/>
          <w:szCs w:val="24"/>
        </w:rPr>
        <w:t xml:space="preserve"> elfogadja a napirendi javaslatokat.</w:t>
      </w:r>
    </w:p>
    <w:p w:rsidR="00B34D93" w:rsidRPr="00B34D93" w:rsidRDefault="00B34D93" w:rsidP="00B34D93">
      <w:pPr>
        <w:spacing w:after="0" w:line="240" w:lineRule="auto"/>
        <w:jc w:val="both"/>
        <w:rPr>
          <w:rFonts w:ascii="Times New Roman" w:hAnsi="Times New Roman" w:cs="Times New Roman"/>
          <w:b/>
          <w:sz w:val="24"/>
        </w:rPr>
      </w:pPr>
      <w:r w:rsidRPr="00B34D93">
        <w:rPr>
          <w:rFonts w:ascii="Times New Roman" w:hAnsi="Times New Roman" w:cs="Times New Roman"/>
          <w:b/>
          <w:sz w:val="24"/>
        </w:rPr>
        <w:t>A képviselő-testület 2016. április 14-i ülés anyagának véleményezése:</w:t>
      </w:r>
    </w:p>
    <w:p w:rsidR="00B34D93" w:rsidRPr="00B34D93" w:rsidRDefault="00B34D93" w:rsidP="00B34D93">
      <w:pPr>
        <w:numPr>
          <w:ilvl w:val="0"/>
          <w:numId w:val="33"/>
        </w:numPr>
        <w:shd w:val="clear" w:color="auto" w:fill="FFFFFF"/>
        <w:spacing w:after="0" w:line="240" w:lineRule="auto"/>
        <w:jc w:val="both"/>
        <w:outlineLvl w:val="3"/>
        <w:rPr>
          <w:rFonts w:ascii="Times New Roman" w:hAnsi="Times New Roman" w:cs="Times New Roman"/>
          <w:sz w:val="24"/>
          <w:szCs w:val="24"/>
        </w:rPr>
      </w:pPr>
      <w:r w:rsidRPr="00B34D93">
        <w:rPr>
          <w:rFonts w:ascii="Times New Roman" w:hAnsi="Times New Roman" w:cs="Times New Roman"/>
          <w:sz w:val="24"/>
          <w:szCs w:val="24"/>
        </w:rPr>
        <w:t>Beszámoló az önkormányzati (többségi) tulajdonú gazdasági társaságok 2015. évi tevékenységeiről:</w:t>
      </w:r>
    </w:p>
    <w:p w:rsidR="00B34D93" w:rsidRPr="00B34D93" w:rsidRDefault="00B34D93" w:rsidP="00B34D93">
      <w:pPr>
        <w:numPr>
          <w:ilvl w:val="0"/>
          <w:numId w:val="34"/>
        </w:numPr>
        <w:shd w:val="clear" w:color="auto" w:fill="FFFFFF"/>
        <w:spacing w:after="0" w:line="240" w:lineRule="auto"/>
        <w:ind w:left="1134" w:hanging="425"/>
        <w:jc w:val="both"/>
        <w:outlineLvl w:val="3"/>
        <w:rPr>
          <w:rFonts w:ascii="Times New Roman" w:hAnsi="Times New Roman" w:cs="Times New Roman"/>
          <w:sz w:val="24"/>
          <w:szCs w:val="24"/>
        </w:rPr>
      </w:pPr>
      <w:r w:rsidRPr="00B34D93">
        <w:rPr>
          <w:rFonts w:ascii="Times New Roman" w:hAnsi="Times New Roman" w:cs="Times New Roman"/>
          <w:sz w:val="24"/>
          <w:szCs w:val="24"/>
        </w:rPr>
        <w:t>Hungarospa Hajdúszoboszlói Zrt.</w:t>
      </w:r>
    </w:p>
    <w:p w:rsidR="00B34D93" w:rsidRPr="00B34D93" w:rsidRDefault="00B34D93" w:rsidP="00B34D93">
      <w:pPr>
        <w:numPr>
          <w:ilvl w:val="0"/>
          <w:numId w:val="34"/>
        </w:numPr>
        <w:shd w:val="clear" w:color="auto" w:fill="FFFFFF"/>
        <w:spacing w:after="0" w:line="240" w:lineRule="auto"/>
        <w:ind w:left="1134" w:hanging="425"/>
        <w:jc w:val="both"/>
        <w:outlineLvl w:val="3"/>
        <w:rPr>
          <w:rFonts w:ascii="Times New Roman" w:hAnsi="Times New Roman" w:cs="Times New Roman"/>
          <w:sz w:val="24"/>
          <w:szCs w:val="24"/>
        </w:rPr>
      </w:pPr>
      <w:r w:rsidRPr="00B34D93">
        <w:rPr>
          <w:rFonts w:ascii="Times New Roman" w:hAnsi="Times New Roman" w:cs="Times New Roman"/>
          <w:sz w:val="24"/>
          <w:szCs w:val="24"/>
        </w:rPr>
        <w:t>Hajdúszoboszlói Városgazdálkodási Nonprofit Zrt.</w:t>
      </w:r>
    </w:p>
    <w:p w:rsidR="00B34D93" w:rsidRPr="00B34D93" w:rsidRDefault="00B34D93" w:rsidP="00B34D93">
      <w:pPr>
        <w:numPr>
          <w:ilvl w:val="0"/>
          <w:numId w:val="34"/>
        </w:numPr>
        <w:shd w:val="clear" w:color="auto" w:fill="FFFFFF"/>
        <w:spacing w:after="0" w:line="240" w:lineRule="auto"/>
        <w:ind w:left="1134" w:hanging="425"/>
        <w:jc w:val="both"/>
        <w:outlineLvl w:val="3"/>
        <w:rPr>
          <w:rFonts w:ascii="Times New Roman" w:hAnsi="Times New Roman" w:cs="Times New Roman"/>
          <w:sz w:val="24"/>
          <w:szCs w:val="24"/>
        </w:rPr>
      </w:pPr>
      <w:r w:rsidRPr="00B34D93">
        <w:rPr>
          <w:rFonts w:ascii="Times New Roman" w:hAnsi="Times New Roman" w:cs="Times New Roman"/>
          <w:sz w:val="24"/>
          <w:szCs w:val="24"/>
        </w:rPr>
        <w:t>Hajdúszoboszlói Turisztikai Nonprofit Kft.</w:t>
      </w:r>
    </w:p>
    <w:p w:rsidR="00B34D93" w:rsidRPr="00B34D93" w:rsidRDefault="00B34D93" w:rsidP="00B34D93">
      <w:pPr>
        <w:shd w:val="clear" w:color="auto" w:fill="FFFFFF"/>
        <w:spacing w:after="0" w:line="240" w:lineRule="auto"/>
        <w:ind w:left="720"/>
        <w:jc w:val="both"/>
        <w:outlineLvl w:val="3"/>
        <w:rPr>
          <w:rFonts w:ascii="Times New Roman" w:hAnsi="Times New Roman" w:cs="Times New Roman"/>
          <w:sz w:val="24"/>
          <w:szCs w:val="24"/>
        </w:rPr>
      </w:pPr>
      <w:r w:rsidRPr="00B34D93">
        <w:rPr>
          <w:rFonts w:ascii="Times New Roman" w:hAnsi="Times New Roman" w:cs="Times New Roman"/>
          <w:sz w:val="24"/>
          <w:szCs w:val="24"/>
          <w:u w:val="single"/>
        </w:rPr>
        <w:t>Előadó:</w:t>
      </w:r>
      <w:r w:rsidRPr="00B34D93">
        <w:rPr>
          <w:rFonts w:ascii="Times New Roman" w:hAnsi="Times New Roman" w:cs="Times New Roman"/>
          <w:sz w:val="24"/>
          <w:szCs w:val="24"/>
        </w:rPr>
        <w:t xml:space="preserve"> vezérigazgatók, ügyvezető igazgató</w:t>
      </w:r>
    </w:p>
    <w:p w:rsidR="00B34D93" w:rsidRPr="00B34D93" w:rsidRDefault="00B34D93" w:rsidP="00B34D93">
      <w:pPr>
        <w:numPr>
          <w:ilvl w:val="0"/>
          <w:numId w:val="33"/>
        </w:numPr>
        <w:shd w:val="clear" w:color="auto" w:fill="FFFFFF"/>
        <w:spacing w:after="0" w:line="240" w:lineRule="auto"/>
        <w:jc w:val="both"/>
        <w:outlineLvl w:val="3"/>
        <w:rPr>
          <w:rFonts w:ascii="Times New Roman" w:hAnsi="Times New Roman" w:cs="Times New Roman"/>
          <w:sz w:val="24"/>
          <w:szCs w:val="24"/>
        </w:rPr>
      </w:pPr>
      <w:r w:rsidRPr="00B34D93">
        <w:rPr>
          <w:rFonts w:ascii="Times New Roman" w:hAnsi="Times New Roman" w:cs="Times New Roman"/>
          <w:sz w:val="24"/>
          <w:szCs w:val="24"/>
        </w:rPr>
        <w:t>Előterjesztés a GINOP-1.3.4-15 pályázat benyújtásához kapcsolódó fenntartási nyilatkozatról.</w:t>
      </w:r>
    </w:p>
    <w:p w:rsidR="00B34D93" w:rsidRPr="00B34D93" w:rsidRDefault="00B34D93" w:rsidP="00B34D93">
      <w:pPr>
        <w:shd w:val="clear" w:color="auto" w:fill="FFFFFF"/>
        <w:spacing w:after="0" w:line="240" w:lineRule="auto"/>
        <w:ind w:left="720"/>
        <w:jc w:val="both"/>
        <w:outlineLvl w:val="3"/>
        <w:rPr>
          <w:rFonts w:ascii="Times New Roman" w:hAnsi="Times New Roman" w:cs="Times New Roman"/>
          <w:sz w:val="24"/>
          <w:szCs w:val="24"/>
        </w:rPr>
      </w:pPr>
      <w:r w:rsidRPr="00B34D93">
        <w:rPr>
          <w:rFonts w:ascii="Times New Roman" w:hAnsi="Times New Roman" w:cs="Times New Roman"/>
          <w:sz w:val="24"/>
          <w:szCs w:val="24"/>
          <w:u w:val="single"/>
        </w:rPr>
        <w:t>Előadó:</w:t>
      </w:r>
      <w:r w:rsidRPr="00B34D93">
        <w:rPr>
          <w:rFonts w:ascii="Times New Roman" w:hAnsi="Times New Roman" w:cs="Times New Roman"/>
          <w:sz w:val="24"/>
          <w:szCs w:val="24"/>
        </w:rPr>
        <w:t xml:space="preserve"> ügyvezető igazgató</w:t>
      </w:r>
    </w:p>
    <w:p w:rsidR="00B34D93" w:rsidRPr="00B34D93" w:rsidRDefault="00B34D93" w:rsidP="00B34D93">
      <w:pPr>
        <w:numPr>
          <w:ilvl w:val="0"/>
          <w:numId w:val="33"/>
        </w:numPr>
        <w:shd w:val="clear" w:color="auto" w:fill="FFFFFF"/>
        <w:spacing w:after="0" w:line="240" w:lineRule="auto"/>
        <w:jc w:val="both"/>
        <w:outlineLvl w:val="3"/>
        <w:rPr>
          <w:rFonts w:ascii="Times New Roman" w:hAnsi="Times New Roman" w:cs="Times New Roman"/>
          <w:sz w:val="24"/>
          <w:szCs w:val="24"/>
        </w:rPr>
      </w:pPr>
      <w:r w:rsidRPr="00B34D93">
        <w:rPr>
          <w:rFonts w:ascii="Times New Roman" w:hAnsi="Times New Roman" w:cs="Times New Roman"/>
          <w:sz w:val="24"/>
          <w:szCs w:val="24"/>
        </w:rPr>
        <w:t>Előterjesztés a belső ellenőrzési tevékenység 2015. évi végrehajtásáról.</w:t>
      </w:r>
    </w:p>
    <w:p w:rsidR="00B34D93" w:rsidRPr="00DB5713" w:rsidRDefault="00B34D93" w:rsidP="00DB5713">
      <w:pPr>
        <w:shd w:val="clear" w:color="auto" w:fill="FFFFFF"/>
        <w:spacing w:after="0" w:line="240" w:lineRule="auto"/>
        <w:ind w:left="720"/>
        <w:jc w:val="both"/>
        <w:outlineLvl w:val="3"/>
        <w:rPr>
          <w:rFonts w:ascii="Times New Roman" w:hAnsi="Times New Roman" w:cs="Times New Roman"/>
          <w:sz w:val="24"/>
          <w:szCs w:val="24"/>
        </w:rPr>
      </w:pPr>
      <w:r w:rsidRPr="00B34D93">
        <w:rPr>
          <w:rFonts w:ascii="Times New Roman" w:hAnsi="Times New Roman" w:cs="Times New Roman"/>
          <w:sz w:val="24"/>
          <w:szCs w:val="24"/>
          <w:u w:val="single"/>
        </w:rPr>
        <w:t>Előadó:</w:t>
      </w:r>
      <w:r w:rsidR="00DB5713">
        <w:rPr>
          <w:rFonts w:ascii="Times New Roman" w:hAnsi="Times New Roman" w:cs="Times New Roman"/>
          <w:sz w:val="24"/>
          <w:szCs w:val="24"/>
        </w:rPr>
        <w:t xml:space="preserve"> jegyző</w:t>
      </w:r>
    </w:p>
    <w:p w:rsidR="00B34D93" w:rsidRPr="00B34D93" w:rsidRDefault="00B34D93" w:rsidP="00B34D93">
      <w:pPr>
        <w:numPr>
          <w:ilvl w:val="0"/>
          <w:numId w:val="33"/>
        </w:numPr>
        <w:shd w:val="clear" w:color="auto" w:fill="FFFFFF"/>
        <w:spacing w:after="0" w:line="240" w:lineRule="auto"/>
        <w:jc w:val="both"/>
        <w:outlineLvl w:val="3"/>
        <w:rPr>
          <w:rFonts w:ascii="Times New Roman" w:hAnsi="Times New Roman" w:cs="Times New Roman"/>
          <w:sz w:val="24"/>
          <w:szCs w:val="24"/>
        </w:rPr>
      </w:pPr>
      <w:r w:rsidRPr="00B34D93">
        <w:rPr>
          <w:rFonts w:ascii="Times New Roman" w:hAnsi="Times New Roman" w:cs="Times New Roman"/>
          <w:sz w:val="24"/>
          <w:szCs w:val="24"/>
        </w:rPr>
        <w:t>Javaslat a 2015. évi költségvetési rendelet módosítására.</w:t>
      </w:r>
    </w:p>
    <w:p w:rsidR="00B34D93" w:rsidRPr="00B34D93" w:rsidRDefault="00B34D93" w:rsidP="00B34D93">
      <w:pPr>
        <w:shd w:val="clear" w:color="auto" w:fill="FFFFFF"/>
        <w:spacing w:after="0" w:line="240" w:lineRule="auto"/>
        <w:ind w:left="720"/>
        <w:jc w:val="both"/>
        <w:outlineLvl w:val="3"/>
        <w:rPr>
          <w:rFonts w:ascii="Times New Roman" w:hAnsi="Times New Roman" w:cs="Times New Roman"/>
          <w:sz w:val="16"/>
          <w:szCs w:val="16"/>
        </w:rPr>
      </w:pPr>
      <w:r w:rsidRPr="00B34D93">
        <w:rPr>
          <w:rFonts w:ascii="Times New Roman" w:hAnsi="Times New Roman" w:cs="Times New Roman"/>
          <w:sz w:val="24"/>
          <w:szCs w:val="24"/>
          <w:u w:val="single"/>
        </w:rPr>
        <w:t>Előadó:</w:t>
      </w:r>
      <w:r w:rsidRPr="00B34D93">
        <w:rPr>
          <w:rFonts w:ascii="Times New Roman" w:hAnsi="Times New Roman" w:cs="Times New Roman"/>
          <w:sz w:val="24"/>
          <w:szCs w:val="24"/>
        </w:rPr>
        <w:t xml:space="preserve"> gazdasági irodavezető</w:t>
      </w:r>
    </w:p>
    <w:p w:rsidR="00B34D93" w:rsidRPr="00B34D93" w:rsidRDefault="00B34D93" w:rsidP="00B34D93">
      <w:pPr>
        <w:numPr>
          <w:ilvl w:val="0"/>
          <w:numId w:val="33"/>
        </w:numPr>
        <w:shd w:val="clear" w:color="auto" w:fill="FFFFFF"/>
        <w:spacing w:after="0" w:line="240" w:lineRule="auto"/>
        <w:jc w:val="both"/>
        <w:outlineLvl w:val="3"/>
        <w:rPr>
          <w:rFonts w:ascii="Times New Roman" w:hAnsi="Times New Roman" w:cs="Times New Roman"/>
          <w:sz w:val="24"/>
          <w:szCs w:val="24"/>
        </w:rPr>
      </w:pPr>
      <w:r w:rsidRPr="00B34D93">
        <w:rPr>
          <w:rFonts w:ascii="Times New Roman" w:hAnsi="Times New Roman" w:cs="Times New Roman"/>
          <w:sz w:val="24"/>
          <w:szCs w:val="24"/>
        </w:rPr>
        <w:lastRenderedPageBreak/>
        <w:t>Beszámoló Hajdúszoboszló város 2015. évi költségvetésének végrehajtásáról.</w:t>
      </w:r>
    </w:p>
    <w:p w:rsidR="00B34D93" w:rsidRPr="00B34D93" w:rsidRDefault="00B34D93" w:rsidP="00B34D93">
      <w:pPr>
        <w:shd w:val="clear" w:color="auto" w:fill="FFFFFF"/>
        <w:spacing w:after="0" w:line="240" w:lineRule="auto"/>
        <w:ind w:left="720"/>
        <w:jc w:val="both"/>
        <w:outlineLvl w:val="3"/>
        <w:rPr>
          <w:rFonts w:ascii="Times New Roman" w:hAnsi="Times New Roman" w:cs="Times New Roman"/>
          <w:sz w:val="24"/>
          <w:szCs w:val="24"/>
        </w:rPr>
      </w:pPr>
      <w:r w:rsidRPr="00B34D93">
        <w:rPr>
          <w:rFonts w:ascii="Times New Roman" w:hAnsi="Times New Roman" w:cs="Times New Roman"/>
          <w:sz w:val="24"/>
          <w:szCs w:val="24"/>
          <w:u w:val="single"/>
        </w:rPr>
        <w:t>Előadó:</w:t>
      </w:r>
      <w:r w:rsidRPr="00B34D93">
        <w:rPr>
          <w:rFonts w:ascii="Times New Roman" w:hAnsi="Times New Roman" w:cs="Times New Roman"/>
          <w:sz w:val="24"/>
          <w:szCs w:val="24"/>
        </w:rPr>
        <w:t xml:space="preserve"> polgármester</w:t>
      </w:r>
    </w:p>
    <w:p w:rsidR="00B34D93" w:rsidRPr="00B34D93" w:rsidRDefault="00B34D93" w:rsidP="00B34D93">
      <w:pPr>
        <w:numPr>
          <w:ilvl w:val="0"/>
          <w:numId w:val="33"/>
        </w:numPr>
        <w:shd w:val="clear" w:color="auto" w:fill="FFFFFF"/>
        <w:spacing w:after="0" w:line="240" w:lineRule="auto"/>
        <w:jc w:val="both"/>
        <w:outlineLvl w:val="3"/>
        <w:rPr>
          <w:rFonts w:ascii="Times New Roman" w:hAnsi="Times New Roman" w:cs="Times New Roman"/>
          <w:sz w:val="24"/>
          <w:szCs w:val="24"/>
        </w:rPr>
      </w:pPr>
      <w:r w:rsidRPr="00B34D93">
        <w:rPr>
          <w:rFonts w:ascii="Times New Roman" w:hAnsi="Times New Roman" w:cs="Times New Roman"/>
          <w:sz w:val="24"/>
          <w:szCs w:val="24"/>
        </w:rPr>
        <w:t>Előterjesztés energetikai pályázat előkészítésére.</w:t>
      </w:r>
    </w:p>
    <w:p w:rsidR="00B34D93" w:rsidRPr="00B34D93" w:rsidRDefault="00B34D93" w:rsidP="00B34D93">
      <w:pPr>
        <w:shd w:val="clear" w:color="auto" w:fill="FFFFFF"/>
        <w:spacing w:after="0" w:line="240" w:lineRule="auto"/>
        <w:ind w:left="720"/>
        <w:jc w:val="both"/>
        <w:outlineLvl w:val="3"/>
        <w:rPr>
          <w:rFonts w:ascii="Times New Roman" w:hAnsi="Times New Roman" w:cs="Times New Roman"/>
          <w:sz w:val="24"/>
          <w:szCs w:val="24"/>
        </w:rPr>
      </w:pPr>
      <w:r w:rsidRPr="00B34D93">
        <w:rPr>
          <w:rFonts w:ascii="Times New Roman" w:hAnsi="Times New Roman" w:cs="Times New Roman"/>
          <w:sz w:val="24"/>
          <w:szCs w:val="24"/>
          <w:u w:val="single"/>
        </w:rPr>
        <w:t>Előadó:</w:t>
      </w:r>
      <w:r w:rsidRPr="00B34D93">
        <w:rPr>
          <w:rFonts w:ascii="Times New Roman" w:hAnsi="Times New Roman" w:cs="Times New Roman"/>
          <w:sz w:val="24"/>
          <w:szCs w:val="24"/>
        </w:rPr>
        <w:t xml:space="preserve"> polgármester</w:t>
      </w:r>
    </w:p>
    <w:p w:rsidR="00B34D93" w:rsidRPr="00B34D93" w:rsidRDefault="00B34D93" w:rsidP="00B34D93">
      <w:pPr>
        <w:numPr>
          <w:ilvl w:val="0"/>
          <w:numId w:val="33"/>
        </w:numPr>
        <w:shd w:val="clear" w:color="auto" w:fill="FFFFFF"/>
        <w:spacing w:after="0" w:line="240" w:lineRule="auto"/>
        <w:jc w:val="both"/>
        <w:outlineLvl w:val="3"/>
        <w:rPr>
          <w:rFonts w:ascii="Times New Roman" w:hAnsi="Times New Roman" w:cs="Times New Roman"/>
          <w:sz w:val="24"/>
          <w:szCs w:val="24"/>
        </w:rPr>
      </w:pPr>
      <w:r w:rsidRPr="00B34D93">
        <w:rPr>
          <w:rFonts w:ascii="Times New Roman" w:hAnsi="Times New Roman" w:cs="Times New Roman"/>
          <w:sz w:val="24"/>
          <w:szCs w:val="24"/>
        </w:rPr>
        <w:t>Előterjesztés városi utak felújítására vonatkozóan.</w:t>
      </w:r>
    </w:p>
    <w:p w:rsidR="00B34D93" w:rsidRPr="00B34D93" w:rsidRDefault="00B34D93" w:rsidP="00B34D93">
      <w:pPr>
        <w:shd w:val="clear" w:color="auto" w:fill="FFFFFF"/>
        <w:spacing w:after="0" w:line="240" w:lineRule="auto"/>
        <w:ind w:left="720"/>
        <w:jc w:val="both"/>
        <w:outlineLvl w:val="3"/>
        <w:rPr>
          <w:rFonts w:ascii="Times New Roman" w:hAnsi="Times New Roman" w:cs="Times New Roman"/>
          <w:sz w:val="24"/>
          <w:szCs w:val="24"/>
        </w:rPr>
      </w:pPr>
      <w:r w:rsidRPr="00B34D93">
        <w:rPr>
          <w:rFonts w:ascii="Times New Roman" w:hAnsi="Times New Roman" w:cs="Times New Roman"/>
          <w:sz w:val="24"/>
          <w:szCs w:val="24"/>
          <w:u w:val="single"/>
        </w:rPr>
        <w:t>Előadó:</w:t>
      </w:r>
      <w:r w:rsidRPr="00B34D93">
        <w:rPr>
          <w:rFonts w:ascii="Times New Roman" w:hAnsi="Times New Roman" w:cs="Times New Roman"/>
          <w:sz w:val="24"/>
          <w:szCs w:val="24"/>
        </w:rPr>
        <w:t xml:space="preserve"> városfejlesztési irodavezető-helyettes</w:t>
      </w:r>
    </w:p>
    <w:p w:rsidR="00B34D93" w:rsidRPr="00B34D93" w:rsidRDefault="00B34D93" w:rsidP="00B34D93">
      <w:pPr>
        <w:numPr>
          <w:ilvl w:val="0"/>
          <w:numId w:val="33"/>
        </w:numPr>
        <w:shd w:val="clear" w:color="auto" w:fill="FFFFFF"/>
        <w:spacing w:after="0" w:line="240" w:lineRule="auto"/>
        <w:jc w:val="both"/>
        <w:outlineLvl w:val="3"/>
        <w:rPr>
          <w:rFonts w:ascii="Times New Roman" w:hAnsi="Times New Roman" w:cs="Times New Roman"/>
          <w:sz w:val="24"/>
          <w:szCs w:val="24"/>
        </w:rPr>
      </w:pPr>
      <w:r w:rsidRPr="00B34D93">
        <w:rPr>
          <w:rFonts w:ascii="Times New Roman" w:hAnsi="Times New Roman" w:cs="Times New Roman"/>
          <w:sz w:val="24"/>
          <w:szCs w:val="24"/>
        </w:rPr>
        <w:t>Előterjesztés a fenntartható települési közlekedésfejlesztési pályázattal kapcsolatosan.</w:t>
      </w:r>
    </w:p>
    <w:p w:rsidR="00B34D93" w:rsidRPr="00B34D93" w:rsidRDefault="00B34D93" w:rsidP="00B34D93">
      <w:pPr>
        <w:shd w:val="clear" w:color="auto" w:fill="FFFFFF"/>
        <w:spacing w:after="0" w:line="240" w:lineRule="auto"/>
        <w:ind w:left="720"/>
        <w:jc w:val="both"/>
        <w:outlineLvl w:val="3"/>
        <w:rPr>
          <w:rFonts w:ascii="Times New Roman" w:hAnsi="Times New Roman" w:cs="Times New Roman"/>
          <w:sz w:val="24"/>
          <w:szCs w:val="24"/>
        </w:rPr>
      </w:pPr>
      <w:r w:rsidRPr="00B34D93">
        <w:rPr>
          <w:rFonts w:ascii="Times New Roman" w:hAnsi="Times New Roman" w:cs="Times New Roman"/>
          <w:sz w:val="24"/>
          <w:szCs w:val="24"/>
          <w:u w:val="single"/>
        </w:rPr>
        <w:t>Előadó:</w:t>
      </w:r>
      <w:r w:rsidRPr="00B34D93">
        <w:rPr>
          <w:rFonts w:ascii="Times New Roman" w:hAnsi="Times New Roman" w:cs="Times New Roman"/>
          <w:sz w:val="24"/>
          <w:szCs w:val="24"/>
        </w:rPr>
        <w:t xml:space="preserve"> városfejlesztési irodavezető-helyettes</w:t>
      </w:r>
    </w:p>
    <w:p w:rsidR="00B34D93" w:rsidRPr="00B34D93" w:rsidRDefault="00B34D93" w:rsidP="00B34D93">
      <w:pPr>
        <w:numPr>
          <w:ilvl w:val="0"/>
          <w:numId w:val="33"/>
        </w:numPr>
        <w:shd w:val="clear" w:color="auto" w:fill="FFFFFF"/>
        <w:spacing w:after="0" w:line="240" w:lineRule="auto"/>
        <w:jc w:val="both"/>
        <w:outlineLvl w:val="3"/>
        <w:rPr>
          <w:rFonts w:ascii="Times New Roman" w:hAnsi="Times New Roman" w:cs="Times New Roman"/>
          <w:sz w:val="24"/>
          <w:szCs w:val="24"/>
        </w:rPr>
      </w:pPr>
      <w:r w:rsidRPr="00B34D93">
        <w:rPr>
          <w:rFonts w:ascii="Times New Roman" w:hAnsi="Times New Roman" w:cs="Times New Roman"/>
          <w:sz w:val="24"/>
          <w:szCs w:val="24"/>
        </w:rPr>
        <w:t>Előterjesztés a csapadékvíz elvezető rendszer fejlesztésével kapcsolatosan.</w:t>
      </w:r>
    </w:p>
    <w:p w:rsidR="00B34D93" w:rsidRPr="00B34D93" w:rsidRDefault="00B34D93" w:rsidP="00B34D93">
      <w:pPr>
        <w:shd w:val="clear" w:color="auto" w:fill="FFFFFF"/>
        <w:spacing w:after="0" w:line="240" w:lineRule="auto"/>
        <w:ind w:left="720"/>
        <w:jc w:val="both"/>
        <w:outlineLvl w:val="3"/>
        <w:rPr>
          <w:rFonts w:ascii="Times New Roman" w:hAnsi="Times New Roman" w:cs="Times New Roman"/>
          <w:sz w:val="24"/>
          <w:szCs w:val="24"/>
        </w:rPr>
      </w:pPr>
      <w:r w:rsidRPr="00B34D93">
        <w:rPr>
          <w:rFonts w:ascii="Times New Roman" w:hAnsi="Times New Roman" w:cs="Times New Roman"/>
          <w:sz w:val="24"/>
          <w:szCs w:val="24"/>
          <w:u w:val="single"/>
        </w:rPr>
        <w:t>Előadó:</w:t>
      </w:r>
      <w:r w:rsidRPr="00B34D93">
        <w:rPr>
          <w:rFonts w:ascii="Times New Roman" w:hAnsi="Times New Roman" w:cs="Times New Roman"/>
          <w:sz w:val="24"/>
          <w:szCs w:val="24"/>
        </w:rPr>
        <w:t xml:space="preserve"> városfejlesztési irodavezető-helyettes</w:t>
      </w:r>
    </w:p>
    <w:p w:rsidR="00B34D93" w:rsidRPr="00B34D93" w:rsidRDefault="00B34D93" w:rsidP="00B34D93">
      <w:pPr>
        <w:numPr>
          <w:ilvl w:val="0"/>
          <w:numId w:val="33"/>
        </w:numPr>
        <w:shd w:val="clear" w:color="auto" w:fill="FFFFFF"/>
        <w:spacing w:after="0" w:line="240" w:lineRule="auto"/>
        <w:jc w:val="both"/>
        <w:outlineLvl w:val="3"/>
        <w:rPr>
          <w:rFonts w:ascii="Times New Roman" w:hAnsi="Times New Roman" w:cs="Times New Roman"/>
          <w:sz w:val="24"/>
          <w:szCs w:val="24"/>
        </w:rPr>
      </w:pPr>
      <w:r w:rsidRPr="00B34D93">
        <w:rPr>
          <w:rFonts w:ascii="Times New Roman" w:hAnsi="Times New Roman" w:cs="Times New Roman"/>
          <w:sz w:val="24"/>
          <w:szCs w:val="24"/>
        </w:rPr>
        <w:t>Előterjesztés utcabútorok beszerzésére.</w:t>
      </w:r>
    </w:p>
    <w:p w:rsidR="00B34D93" w:rsidRPr="00B34D93" w:rsidRDefault="00B34D93" w:rsidP="00B34D93">
      <w:pPr>
        <w:shd w:val="clear" w:color="auto" w:fill="FFFFFF"/>
        <w:spacing w:after="0" w:line="240" w:lineRule="auto"/>
        <w:ind w:left="720"/>
        <w:jc w:val="both"/>
        <w:outlineLvl w:val="3"/>
        <w:rPr>
          <w:rFonts w:ascii="Times New Roman" w:hAnsi="Times New Roman" w:cs="Times New Roman"/>
          <w:sz w:val="16"/>
          <w:szCs w:val="16"/>
        </w:rPr>
      </w:pPr>
      <w:r w:rsidRPr="00B34D93">
        <w:rPr>
          <w:rFonts w:ascii="Times New Roman" w:hAnsi="Times New Roman" w:cs="Times New Roman"/>
          <w:sz w:val="24"/>
          <w:szCs w:val="24"/>
          <w:u w:val="single"/>
        </w:rPr>
        <w:t xml:space="preserve">Előadó: </w:t>
      </w:r>
      <w:r w:rsidRPr="00B34D93">
        <w:rPr>
          <w:rFonts w:ascii="Times New Roman" w:hAnsi="Times New Roman" w:cs="Times New Roman"/>
          <w:sz w:val="24"/>
          <w:szCs w:val="24"/>
        </w:rPr>
        <w:t>városfejlesztési irodavezető-helyettes</w:t>
      </w:r>
    </w:p>
    <w:p w:rsidR="00B34D93" w:rsidRPr="00B34D93" w:rsidRDefault="00B34D93" w:rsidP="00B34D93">
      <w:pPr>
        <w:numPr>
          <w:ilvl w:val="0"/>
          <w:numId w:val="33"/>
        </w:numPr>
        <w:shd w:val="clear" w:color="auto" w:fill="FFFFFF"/>
        <w:spacing w:after="0" w:line="240" w:lineRule="auto"/>
        <w:jc w:val="both"/>
        <w:outlineLvl w:val="3"/>
        <w:rPr>
          <w:rFonts w:ascii="Times New Roman" w:hAnsi="Times New Roman" w:cs="Times New Roman"/>
          <w:sz w:val="24"/>
          <w:szCs w:val="24"/>
        </w:rPr>
      </w:pPr>
      <w:r w:rsidRPr="00B34D93">
        <w:rPr>
          <w:rFonts w:ascii="Times New Roman" w:hAnsi="Times New Roman" w:cs="Times New Roman"/>
          <w:sz w:val="24"/>
          <w:szCs w:val="24"/>
        </w:rPr>
        <w:t>Tájékoztatás a hulladékgazdálkodási rendszer állami átalakításával kapcsolatosan.</w:t>
      </w:r>
    </w:p>
    <w:p w:rsidR="00B34D93" w:rsidRDefault="00B34D93" w:rsidP="00B34D93">
      <w:pPr>
        <w:shd w:val="clear" w:color="auto" w:fill="FFFFFF"/>
        <w:spacing w:after="0" w:line="240" w:lineRule="auto"/>
        <w:ind w:left="720"/>
        <w:jc w:val="both"/>
        <w:outlineLvl w:val="3"/>
        <w:rPr>
          <w:rFonts w:ascii="Times New Roman" w:hAnsi="Times New Roman" w:cs="Times New Roman"/>
          <w:sz w:val="24"/>
          <w:szCs w:val="24"/>
        </w:rPr>
      </w:pPr>
      <w:r w:rsidRPr="00B34D93">
        <w:rPr>
          <w:rFonts w:ascii="Times New Roman" w:hAnsi="Times New Roman" w:cs="Times New Roman"/>
          <w:sz w:val="24"/>
          <w:szCs w:val="24"/>
          <w:u w:val="single"/>
        </w:rPr>
        <w:t>Előadó:</w:t>
      </w:r>
      <w:r w:rsidRPr="00B34D93">
        <w:rPr>
          <w:rFonts w:ascii="Times New Roman" w:hAnsi="Times New Roman" w:cs="Times New Roman"/>
          <w:sz w:val="24"/>
          <w:szCs w:val="24"/>
        </w:rPr>
        <w:t xml:space="preserve"> városfejlesztési irodavezető-helyettes</w:t>
      </w:r>
    </w:p>
    <w:p w:rsidR="00B34D93" w:rsidRPr="006A69FD" w:rsidRDefault="00B34D93" w:rsidP="00B34D93">
      <w:pPr>
        <w:shd w:val="clear" w:color="auto" w:fill="FFFFFF"/>
        <w:spacing w:after="0" w:line="240" w:lineRule="auto"/>
        <w:ind w:left="720"/>
        <w:jc w:val="both"/>
        <w:outlineLvl w:val="3"/>
        <w:rPr>
          <w:rFonts w:ascii="Times New Roman" w:hAnsi="Times New Roman" w:cs="Times New Roman"/>
          <w:sz w:val="16"/>
          <w:szCs w:val="16"/>
        </w:rPr>
      </w:pPr>
    </w:p>
    <w:p w:rsidR="00B34D93" w:rsidRPr="00B34D93" w:rsidRDefault="00B34D93" w:rsidP="00B34D93">
      <w:pPr>
        <w:spacing w:after="0" w:line="240" w:lineRule="auto"/>
        <w:jc w:val="both"/>
        <w:rPr>
          <w:rFonts w:ascii="Times New Roman" w:hAnsi="Times New Roman" w:cs="Times New Roman"/>
          <w:b/>
          <w:sz w:val="24"/>
          <w:szCs w:val="20"/>
        </w:rPr>
      </w:pPr>
      <w:r w:rsidRPr="00B34D93">
        <w:rPr>
          <w:rFonts w:ascii="Times New Roman" w:hAnsi="Times New Roman" w:cs="Times New Roman"/>
          <w:b/>
          <w:sz w:val="24"/>
        </w:rPr>
        <w:t>Képviselő-testületi napirendben nem szereplő, csak bizottsági anyag:</w:t>
      </w:r>
    </w:p>
    <w:p w:rsidR="00B34D93" w:rsidRPr="00B34D93" w:rsidRDefault="00B34D93" w:rsidP="00B34D93">
      <w:pPr>
        <w:numPr>
          <w:ilvl w:val="0"/>
          <w:numId w:val="33"/>
        </w:numPr>
        <w:shd w:val="clear" w:color="auto" w:fill="FFFFFF"/>
        <w:spacing w:after="0" w:line="240" w:lineRule="auto"/>
        <w:jc w:val="both"/>
        <w:outlineLvl w:val="3"/>
        <w:rPr>
          <w:rFonts w:ascii="Times New Roman" w:hAnsi="Times New Roman" w:cs="Times New Roman"/>
          <w:sz w:val="24"/>
        </w:rPr>
      </w:pPr>
      <w:r w:rsidRPr="00B34D93">
        <w:rPr>
          <w:rFonts w:ascii="Times New Roman" w:hAnsi="Times New Roman" w:cs="Times New Roman"/>
          <w:sz w:val="24"/>
        </w:rPr>
        <w:t>Polgármesteri Hivatal 2013. évi feladatellátásának módosításából eredően a belső szabályzatok aktualizálása megtörténtének ellenőrzése</w:t>
      </w:r>
    </w:p>
    <w:p w:rsidR="00B34D93" w:rsidRPr="00B34D93" w:rsidRDefault="00B34D93" w:rsidP="00B34D93">
      <w:pPr>
        <w:shd w:val="clear" w:color="auto" w:fill="FFFFFF"/>
        <w:spacing w:after="0" w:line="240" w:lineRule="auto"/>
        <w:ind w:left="720"/>
        <w:jc w:val="both"/>
        <w:outlineLvl w:val="3"/>
        <w:rPr>
          <w:rFonts w:ascii="Times New Roman" w:hAnsi="Times New Roman" w:cs="Times New Roman"/>
          <w:sz w:val="24"/>
        </w:rPr>
      </w:pPr>
      <w:r w:rsidRPr="00B34D93">
        <w:rPr>
          <w:rFonts w:ascii="Times New Roman" w:hAnsi="Times New Roman" w:cs="Times New Roman"/>
          <w:sz w:val="24"/>
          <w:szCs w:val="24"/>
          <w:u w:val="single"/>
        </w:rPr>
        <w:t xml:space="preserve">Előadó: </w:t>
      </w:r>
      <w:r w:rsidRPr="00B34D93">
        <w:rPr>
          <w:rFonts w:ascii="Times New Roman" w:hAnsi="Times New Roman" w:cs="Times New Roman"/>
          <w:sz w:val="24"/>
          <w:szCs w:val="24"/>
        </w:rPr>
        <w:t>belső ellenőr</w:t>
      </w:r>
    </w:p>
    <w:p w:rsidR="00B34D93" w:rsidRPr="00B34D93" w:rsidRDefault="00B34D93" w:rsidP="00B34D93">
      <w:pPr>
        <w:numPr>
          <w:ilvl w:val="0"/>
          <w:numId w:val="33"/>
        </w:numPr>
        <w:shd w:val="clear" w:color="auto" w:fill="FFFFFF"/>
        <w:spacing w:after="0" w:line="240" w:lineRule="auto"/>
        <w:jc w:val="both"/>
        <w:outlineLvl w:val="3"/>
        <w:rPr>
          <w:rFonts w:ascii="Times New Roman" w:hAnsi="Times New Roman" w:cs="Times New Roman"/>
          <w:sz w:val="24"/>
        </w:rPr>
      </w:pPr>
      <w:r w:rsidRPr="00B34D93">
        <w:rPr>
          <w:rFonts w:ascii="Times New Roman" w:hAnsi="Times New Roman" w:cs="Times New Roman"/>
          <w:sz w:val="24"/>
        </w:rPr>
        <w:t>Előterjesztés a 2016. évi intézmény-felújítási pályázati kiírásról</w:t>
      </w:r>
    </w:p>
    <w:p w:rsidR="00B34D93" w:rsidRPr="00B34D93" w:rsidRDefault="00B34D93" w:rsidP="00B34D93">
      <w:pPr>
        <w:shd w:val="clear" w:color="auto" w:fill="FFFFFF"/>
        <w:spacing w:after="0" w:line="240" w:lineRule="auto"/>
        <w:ind w:left="720"/>
        <w:jc w:val="both"/>
        <w:outlineLvl w:val="3"/>
        <w:rPr>
          <w:rFonts w:ascii="Times New Roman" w:hAnsi="Times New Roman" w:cs="Times New Roman"/>
          <w:sz w:val="24"/>
          <w:szCs w:val="24"/>
        </w:rPr>
      </w:pPr>
      <w:r w:rsidRPr="00B34D93">
        <w:rPr>
          <w:rFonts w:ascii="Times New Roman" w:hAnsi="Times New Roman" w:cs="Times New Roman"/>
          <w:sz w:val="24"/>
          <w:szCs w:val="24"/>
          <w:u w:val="single"/>
        </w:rPr>
        <w:t xml:space="preserve">Előadó: </w:t>
      </w:r>
      <w:r w:rsidRPr="00B34D93">
        <w:rPr>
          <w:rFonts w:ascii="Times New Roman" w:hAnsi="Times New Roman" w:cs="Times New Roman"/>
          <w:sz w:val="24"/>
          <w:szCs w:val="24"/>
        </w:rPr>
        <w:t>városfejlesztési irodavezető-helyettes</w:t>
      </w:r>
    </w:p>
    <w:p w:rsidR="00B34D93" w:rsidRPr="00B34D93" w:rsidRDefault="00B34D93" w:rsidP="00B34D93">
      <w:pPr>
        <w:numPr>
          <w:ilvl w:val="0"/>
          <w:numId w:val="33"/>
        </w:numPr>
        <w:shd w:val="clear" w:color="auto" w:fill="FFFFFF"/>
        <w:spacing w:after="0" w:line="240" w:lineRule="auto"/>
        <w:jc w:val="both"/>
        <w:outlineLvl w:val="3"/>
        <w:rPr>
          <w:rFonts w:ascii="Times New Roman" w:hAnsi="Times New Roman" w:cs="Times New Roman"/>
          <w:sz w:val="24"/>
        </w:rPr>
      </w:pPr>
      <w:r w:rsidRPr="00B34D93">
        <w:rPr>
          <w:rFonts w:ascii="Times New Roman" w:hAnsi="Times New Roman" w:cs="Times New Roman"/>
          <w:sz w:val="24"/>
        </w:rPr>
        <w:t>Előterjesztés belterületi utak kátyúzásáról</w:t>
      </w:r>
    </w:p>
    <w:p w:rsidR="00B34D93" w:rsidRPr="00B34D93" w:rsidRDefault="00B34D93" w:rsidP="00B34D93">
      <w:pPr>
        <w:shd w:val="clear" w:color="auto" w:fill="FFFFFF"/>
        <w:spacing w:after="0" w:line="240" w:lineRule="auto"/>
        <w:ind w:left="720"/>
        <w:jc w:val="both"/>
        <w:outlineLvl w:val="3"/>
        <w:rPr>
          <w:rFonts w:ascii="Times New Roman" w:hAnsi="Times New Roman" w:cs="Times New Roman"/>
          <w:sz w:val="24"/>
          <w:szCs w:val="24"/>
        </w:rPr>
      </w:pPr>
      <w:r w:rsidRPr="00B34D93">
        <w:rPr>
          <w:rFonts w:ascii="Times New Roman" w:hAnsi="Times New Roman" w:cs="Times New Roman"/>
          <w:sz w:val="24"/>
          <w:szCs w:val="24"/>
          <w:u w:val="single"/>
        </w:rPr>
        <w:t xml:space="preserve">Előadó: </w:t>
      </w:r>
      <w:r w:rsidRPr="00B34D93">
        <w:rPr>
          <w:rFonts w:ascii="Times New Roman" w:hAnsi="Times New Roman" w:cs="Times New Roman"/>
          <w:sz w:val="24"/>
          <w:szCs w:val="24"/>
        </w:rPr>
        <w:t>városfejlesztési irodavezető-helyettes</w:t>
      </w:r>
    </w:p>
    <w:p w:rsidR="00B34D93" w:rsidRPr="00B34D93" w:rsidRDefault="00B34D93" w:rsidP="00B34D93">
      <w:pPr>
        <w:numPr>
          <w:ilvl w:val="0"/>
          <w:numId w:val="33"/>
        </w:numPr>
        <w:shd w:val="clear" w:color="auto" w:fill="FFFFFF"/>
        <w:spacing w:after="0" w:line="240" w:lineRule="auto"/>
        <w:jc w:val="both"/>
        <w:outlineLvl w:val="3"/>
        <w:rPr>
          <w:rFonts w:ascii="Times New Roman" w:hAnsi="Times New Roman" w:cs="Times New Roman"/>
          <w:sz w:val="24"/>
          <w:szCs w:val="20"/>
        </w:rPr>
      </w:pPr>
      <w:r w:rsidRPr="00B34D93">
        <w:rPr>
          <w:rFonts w:ascii="Times New Roman" w:hAnsi="Times New Roman" w:cs="Times New Roman"/>
          <w:sz w:val="24"/>
        </w:rPr>
        <w:t>Előterjesztés forgalmi rend módosításokról</w:t>
      </w:r>
    </w:p>
    <w:p w:rsidR="00B34D93" w:rsidRPr="00B34D93" w:rsidRDefault="00B34D93" w:rsidP="00B34D93">
      <w:pPr>
        <w:shd w:val="clear" w:color="auto" w:fill="FFFFFF"/>
        <w:spacing w:after="0" w:line="240" w:lineRule="auto"/>
        <w:ind w:left="720"/>
        <w:jc w:val="both"/>
        <w:outlineLvl w:val="3"/>
        <w:rPr>
          <w:rFonts w:ascii="Times New Roman" w:hAnsi="Times New Roman" w:cs="Times New Roman"/>
          <w:sz w:val="24"/>
          <w:szCs w:val="24"/>
        </w:rPr>
      </w:pPr>
      <w:r w:rsidRPr="00B34D93">
        <w:rPr>
          <w:rFonts w:ascii="Times New Roman" w:hAnsi="Times New Roman" w:cs="Times New Roman"/>
          <w:sz w:val="24"/>
          <w:szCs w:val="24"/>
          <w:u w:val="single"/>
        </w:rPr>
        <w:t xml:space="preserve">Előadó: </w:t>
      </w:r>
      <w:r w:rsidRPr="00B34D93">
        <w:rPr>
          <w:rFonts w:ascii="Times New Roman" w:hAnsi="Times New Roman" w:cs="Times New Roman"/>
          <w:sz w:val="24"/>
          <w:szCs w:val="24"/>
        </w:rPr>
        <w:t>városfejlesztési irodavezető-helyettes</w:t>
      </w:r>
    </w:p>
    <w:p w:rsidR="00B34D93" w:rsidRPr="00B34D93" w:rsidRDefault="00B34D93" w:rsidP="00B34D93">
      <w:pPr>
        <w:numPr>
          <w:ilvl w:val="0"/>
          <w:numId w:val="33"/>
        </w:numPr>
        <w:shd w:val="clear" w:color="auto" w:fill="FFFFFF"/>
        <w:spacing w:after="0" w:line="240" w:lineRule="auto"/>
        <w:jc w:val="both"/>
        <w:outlineLvl w:val="3"/>
        <w:rPr>
          <w:rFonts w:ascii="Times New Roman" w:hAnsi="Times New Roman" w:cs="Times New Roman"/>
          <w:sz w:val="24"/>
          <w:szCs w:val="20"/>
        </w:rPr>
      </w:pPr>
      <w:r w:rsidRPr="00B34D93">
        <w:rPr>
          <w:rFonts w:ascii="Times New Roman" w:hAnsi="Times New Roman" w:cs="Times New Roman"/>
          <w:sz w:val="24"/>
        </w:rPr>
        <w:t>Előterjesztés kerékpártároló elhelyezési kérelméről</w:t>
      </w:r>
    </w:p>
    <w:p w:rsidR="00B34D93" w:rsidRPr="00B34D93" w:rsidRDefault="00B34D93" w:rsidP="00B34D93">
      <w:pPr>
        <w:shd w:val="clear" w:color="auto" w:fill="FFFFFF"/>
        <w:spacing w:after="0" w:line="240" w:lineRule="auto"/>
        <w:ind w:left="720"/>
        <w:jc w:val="both"/>
        <w:outlineLvl w:val="3"/>
        <w:rPr>
          <w:rFonts w:ascii="Times New Roman" w:hAnsi="Times New Roman" w:cs="Times New Roman"/>
          <w:sz w:val="24"/>
          <w:szCs w:val="24"/>
        </w:rPr>
      </w:pPr>
      <w:r w:rsidRPr="00B34D93">
        <w:rPr>
          <w:rFonts w:ascii="Times New Roman" w:hAnsi="Times New Roman" w:cs="Times New Roman"/>
          <w:sz w:val="24"/>
          <w:szCs w:val="24"/>
          <w:u w:val="single"/>
        </w:rPr>
        <w:t xml:space="preserve">Előadó: </w:t>
      </w:r>
      <w:r w:rsidRPr="00B34D93">
        <w:rPr>
          <w:rFonts w:ascii="Times New Roman" w:hAnsi="Times New Roman" w:cs="Times New Roman"/>
          <w:sz w:val="24"/>
          <w:szCs w:val="24"/>
        </w:rPr>
        <w:t>városfejlesztési irodavezető-helyettes</w:t>
      </w:r>
    </w:p>
    <w:p w:rsidR="00B34D93" w:rsidRPr="00B34D93" w:rsidRDefault="00B34D93" w:rsidP="00B34D93">
      <w:pPr>
        <w:numPr>
          <w:ilvl w:val="0"/>
          <w:numId w:val="33"/>
        </w:numPr>
        <w:shd w:val="clear" w:color="auto" w:fill="FFFFFF"/>
        <w:spacing w:after="0" w:line="240" w:lineRule="auto"/>
        <w:jc w:val="both"/>
        <w:outlineLvl w:val="3"/>
        <w:rPr>
          <w:rFonts w:ascii="Times New Roman" w:hAnsi="Times New Roman" w:cs="Times New Roman"/>
          <w:sz w:val="24"/>
        </w:rPr>
      </w:pPr>
      <w:r w:rsidRPr="00B34D93">
        <w:rPr>
          <w:rFonts w:ascii="Times New Roman" w:hAnsi="Times New Roman" w:cs="Times New Roman"/>
          <w:sz w:val="24"/>
        </w:rPr>
        <w:t>Extreme Dekor Kft. kérelme</w:t>
      </w:r>
    </w:p>
    <w:p w:rsidR="00B34D93" w:rsidRDefault="00B34D93" w:rsidP="00B34D93">
      <w:pPr>
        <w:spacing w:after="0" w:line="240" w:lineRule="auto"/>
        <w:ind w:left="720"/>
        <w:jc w:val="both"/>
        <w:rPr>
          <w:rFonts w:ascii="Times New Roman" w:hAnsi="Times New Roman" w:cs="Times New Roman"/>
          <w:sz w:val="24"/>
          <w:szCs w:val="24"/>
        </w:rPr>
      </w:pPr>
      <w:r w:rsidRPr="00B34D93">
        <w:rPr>
          <w:rFonts w:ascii="Times New Roman" w:hAnsi="Times New Roman" w:cs="Times New Roman"/>
          <w:sz w:val="24"/>
          <w:szCs w:val="24"/>
          <w:u w:val="single"/>
        </w:rPr>
        <w:t>Előadó:</w:t>
      </w:r>
      <w:r w:rsidRPr="00B34D93">
        <w:rPr>
          <w:rFonts w:ascii="Times New Roman" w:hAnsi="Times New Roman" w:cs="Times New Roman"/>
          <w:sz w:val="24"/>
          <w:szCs w:val="24"/>
        </w:rPr>
        <w:t xml:space="preserve"> elnök</w:t>
      </w:r>
    </w:p>
    <w:p w:rsidR="006A69FD" w:rsidRDefault="006A69FD" w:rsidP="006A69FD">
      <w:pPr>
        <w:numPr>
          <w:ilvl w:val="0"/>
          <w:numId w:val="33"/>
        </w:numPr>
        <w:shd w:val="clear" w:color="auto" w:fill="FFFFFF"/>
        <w:spacing w:after="0" w:line="240" w:lineRule="auto"/>
        <w:jc w:val="both"/>
        <w:outlineLvl w:val="3"/>
        <w:rPr>
          <w:rFonts w:ascii="Times New Roman" w:eastAsia="Times New Roman" w:hAnsi="Times New Roman" w:cs="Times New Roman"/>
          <w:sz w:val="24"/>
          <w:szCs w:val="24"/>
          <w:lang w:eastAsia="hu-HU"/>
        </w:rPr>
      </w:pPr>
      <w:r>
        <w:rPr>
          <w:rFonts w:ascii="Times New Roman" w:hAnsi="Times New Roman" w:cs="Times New Roman"/>
          <w:sz w:val="24"/>
          <w:szCs w:val="24"/>
        </w:rPr>
        <w:t xml:space="preserve">Sürgősségi előterjesztés </w:t>
      </w:r>
      <w:r>
        <w:rPr>
          <w:rFonts w:ascii="Times New Roman" w:eastAsia="Times New Roman" w:hAnsi="Times New Roman" w:cs="Times New Roman"/>
          <w:sz w:val="24"/>
          <w:szCs w:val="24"/>
          <w:lang w:eastAsia="hu-HU"/>
        </w:rPr>
        <w:t>a megyei turisztikai projektben történő részvételről (Oxenweg)</w:t>
      </w:r>
    </w:p>
    <w:p w:rsidR="006A69FD" w:rsidRPr="006A69FD" w:rsidRDefault="006A69FD" w:rsidP="00B34D9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u w:val="single"/>
        </w:rPr>
        <w:t>Előadó</w:t>
      </w:r>
      <w:r w:rsidRPr="006A69FD">
        <w:rPr>
          <w:rFonts w:ascii="Times New Roman" w:hAnsi="Times New Roman" w:cs="Times New Roman"/>
          <w:sz w:val="24"/>
          <w:szCs w:val="24"/>
          <w:u w:val="single"/>
        </w:rPr>
        <w:t>:</w:t>
      </w:r>
      <w:r w:rsidRPr="006A69FD">
        <w:rPr>
          <w:rFonts w:ascii="Times New Roman" w:hAnsi="Times New Roman" w:cs="Times New Roman"/>
          <w:sz w:val="24"/>
          <w:szCs w:val="24"/>
        </w:rPr>
        <w:t xml:space="preserve"> jegyző</w:t>
      </w:r>
    </w:p>
    <w:p w:rsidR="00B34D93" w:rsidRPr="006A69FD" w:rsidRDefault="00B34D93" w:rsidP="00B34D93">
      <w:pPr>
        <w:spacing w:after="0" w:line="240" w:lineRule="auto"/>
        <w:ind w:left="720"/>
        <w:jc w:val="both"/>
        <w:rPr>
          <w:rFonts w:ascii="Times New Roman" w:hAnsi="Times New Roman" w:cs="Times New Roman"/>
          <w:sz w:val="16"/>
          <w:szCs w:val="16"/>
        </w:rPr>
      </w:pPr>
    </w:p>
    <w:p w:rsidR="00C9247D" w:rsidRPr="00D23788" w:rsidRDefault="00C9247D" w:rsidP="00A41954">
      <w:pPr>
        <w:pStyle w:val="Szvegtrzs"/>
        <w:ind w:left="284"/>
        <w:rPr>
          <w:szCs w:val="24"/>
        </w:rPr>
      </w:pPr>
      <w:r w:rsidRPr="00783A31">
        <w:rPr>
          <w:szCs w:val="24"/>
        </w:rPr>
        <w:t>Bejelentések, tájékoztató</w:t>
      </w:r>
      <w:r>
        <w:rPr>
          <w:szCs w:val="24"/>
        </w:rPr>
        <w:t>k</w:t>
      </w:r>
    </w:p>
    <w:p w:rsidR="007836E9" w:rsidRPr="00222876" w:rsidRDefault="007836E9" w:rsidP="00FB19C3">
      <w:pPr>
        <w:pStyle w:val="Szvegtrzs"/>
        <w:tabs>
          <w:tab w:val="left" w:pos="426"/>
        </w:tabs>
        <w:ind w:left="709"/>
        <w:jc w:val="center"/>
        <w:rPr>
          <w:rFonts w:eastAsiaTheme="minorHAnsi"/>
          <w:sz w:val="16"/>
          <w:szCs w:val="16"/>
          <w:u w:val="single"/>
          <w:lang w:eastAsia="en-US"/>
        </w:rPr>
      </w:pPr>
    </w:p>
    <w:p w:rsidR="007E297B" w:rsidRDefault="00FA44A5" w:rsidP="00412E52">
      <w:pPr>
        <w:pStyle w:val="Szvegtrzs"/>
        <w:numPr>
          <w:ilvl w:val="0"/>
          <w:numId w:val="7"/>
        </w:numPr>
        <w:tabs>
          <w:tab w:val="left" w:pos="426"/>
        </w:tabs>
        <w:jc w:val="center"/>
        <w:rPr>
          <w:rFonts w:eastAsiaTheme="minorHAnsi"/>
          <w:b/>
          <w:szCs w:val="24"/>
          <w:lang w:eastAsia="en-US"/>
        </w:rPr>
      </w:pPr>
      <w:r w:rsidRPr="005F6180">
        <w:rPr>
          <w:rFonts w:eastAsiaTheme="minorHAnsi"/>
          <w:b/>
          <w:szCs w:val="24"/>
          <w:lang w:eastAsia="en-US"/>
        </w:rPr>
        <w:t>napirend</w:t>
      </w:r>
    </w:p>
    <w:p w:rsidR="007836E9" w:rsidRPr="00A41954" w:rsidRDefault="007836E9" w:rsidP="00DB5713">
      <w:pPr>
        <w:pStyle w:val="Szvegtrzs"/>
        <w:tabs>
          <w:tab w:val="left" w:pos="426"/>
        </w:tabs>
        <w:jc w:val="center"/>
        <w:rPr>
          <w:rFonts w:eastAsiaTheme="minorHAnsi"/>
          <w:b/>
          <w:i/>
          <w:sz w:val="16"/>
          <w:szCs w:val="16"/>
          <w:lang w:eastAsia="en-US"/>
        </w:rPr>
      </w:pPr>
    </w:p>
    <w:p w:rsidR="00DB5713" w:rsidRPr="00DB5713" w:rsidRDefault="00DB5713" w:rsidP="00DB5713">
      <w:pPr>
        <w:shd w:val="clear" w:color="auto" w:fill="FFFFFF"/>
        <w:spacing w:after="0" w:line="240" w:lineRule="auto"/>
        <w:jc w:val="center"/>
        <w:outlineLvl w:val="3"/>
        <w:rPr>
          <w:rFonts w:ascii="Times New Roman" w:hAnsi="Times New Roman" w:cs="Times New Roman"/>
          <w:i/>
          <w:sz w:val="24"/>
          <w:szCs w:val="24"/>
        </w:rPr>
      </w:pPr>
      <w:r w:rsidRPr="00DB5713">
        <w:rPr>
          <w:rFonts w:ascii="Times New Roman" w:hAnsi="Times New Roman" w:cs="Times New Roman"/>
          <w:b/>
          <w:i/>
          <w:sz w:val="24"/>
          <w:szCs w:val="24"/>
        </w:rPr>
        <w:t>Beszámoló az önkormányzati (többségi) tulajdonú gazdasági társaságok 2015. évi tevékenységeiről</w:t>
      </w:r>
      <w:r w:rsidR="006A69FD">
        <w:rPr>
          <w:rFonts w:ascii="Times New Roman" w:hAnsi="Times New Roman" w:cs="Times New Roman"/>
          <w:b/>
          <w:i/>
          <w:sz w:val="24"/>
          <w:szCs w:val="24"/>
        </w:rPr>
        <w:t xml:space="preserve"> </w:t>
      </w:r>
      <w:r w:rsidR="006A69FD" w:rsidRPr="006A69FD">
        <w:rPr>
          <w:rFonts w:ascii="Times New Roman" w:hAnsi="Times New Roman" w:cs="Times New Roman"/>
          <w:b/>
          <w:i/>
          <w:sz w:val="24"/>
          <w:szCs w:val="24"/>
        </w:rPr>
        <w:t>/</w:t>
      </w:r>
      <w:r w:rsidRPr="006A69FD">
        <w:rPr>
          <w:rFonts w:ascii="Times New Roman" w:hAnsi="Times New Roman" w:cs="Times New Roman"/>
          <w:b/>
          <w:i/>
          <w:sz w:val="24"/>
          <w:szCs w:val="24"/>
        </w:rPr>
        <w:t>Hungarospa Hajdúszoboszlói Zrt.</w:t>
      </w:r>
    </w:p>
    <w:p w:rsidR="00DB5713" w:rsidRPr="006A69FD" w:rsidRDefault="00DB5713" w:rsidP="00855B9F">
      <w:pPr>
        <w:spacing w:after="0" w:line="240" w:lineRule="auto"/>
        <w:jc w:val="both"/>
        <w:rPr>
          <w:rFonts w:ascii="Times New Roman" w:hAnsi="Times New Roman" w:cs="Times New Roman"/>
          <w:i/>
          <w:sz w:val="16"/>
          <w:szCs w:val="16"/>
        </w:rPr>
      </w:pPr>
    </w:p>
    <w:p w:rsidR="00855B9F" w:rsidRDefault="00CA275D" w:rsidP="00855B9F">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sidR="00DB5713">
        <w:rPr>
          <w:rFonts w:ascii="Times New Roman" w:eastAsia="Times New Roman" w:hAnsi="Times New Roman" w:cs="Times New Roman"/>
          <w:sz w:val="24"/>
          <w:szCs w:val="24"/>
          <w:lang w:eastAsia="hu-HU"/>
        </w:rPr>
        <w:t>8</w:t>
      </w:r>
      <w:r w:rsidRPr="000A795C">
        <w:rPr>
          <w:rFonts w:ascii="Times New Roman" w:eastAsia="Times New Roman" w:hAnsi="Times New Roman" w:cs="Times New Roman"/>
          <w:sz w:val="24"/>
          <w:szCs w:val="24"/>
          <w:lang w:eastAsia="hu-HU"/>
        </w:rPr>
        <w:t xml:space="preserve"> igen szavazattal (</w:t>
      </w:r>
      <w:r w:rsidR="00DD573B">
        <w:rPr>
          <w:rFonts w:ascii="Times New Roman" w:eastAsia="Times New Roman" w:hAnsi="Times New Roman" w:cs="Times New Roman"/>
          <w:sz w:val="24"/>
          <w:szCs w:val="24"/>
          <w:lang w:eastAsia="hu-HU"/>
        </w:rPr>
        <w:t>Marosi György Csongor</w:t>
      </w:r>
      <w:r>
        <w:rPr>
          <w:rFonts w:ascii="Times New Roman" w:eastAsia="Times New Roman" w:hAnsi="Times New Roman" w:cs="Times New Roman"/>
          <w:sz w:val="24"/>
          <w:szCs w:val="24"/>
          <w:lang w:eastAsia="hu-HU"/>
        </w:rPr>
        <w:t>, Antalné Tardi Irén, Harsányi István, Juhász Géza, Kanizsay György Béla, Kolozsvári Csaba, Orosz János József, Szabó Marianna</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sidR="00DB5713">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w:t>
      </w:r>
      <w:r w:rsidR="00855B9F">
        <w:rPr>
          <w:rFonts w:ascii="Times New Roman" w:eastAsia="Times New Roman" w:hAnsi="Times New Roman" w:cs="Times New Roman"/>
          <w:color w:val="000000"/>
          <w:sz w:val="24"/>
          <w:szCs w:val="24"/>
          <w:lang w:eastAsia="hu-HU"/>
        </w:rPr>
        <w:t xml:space="preserve"> </w:t>
      </w:r>
      <w:r w:rsidR="00855B9F" w:rsidRPr="00432F53">
        <w:rPr>
          <w:rFonts w:ascii="Times New Roman" w:eastAsia="Times New Roman" w:hAnsi="Times New Roman" w:cs="Times New Roman"/>
          <w:color w:val="000000"/>
          <w:sz w:val="24"/>
          <w:szCs w:val="24"/>
          <w:lang w:eastAsia="hu-HU"/>
        </w:rPr>
        <w:t xml:space="preserve">és - az előterjesztésben foglaltak </w:t>
      </w:r>
      <w:r w:rsidR="00855B9F">
        <w:rPr>
          <w:rFonts w:ascii="Times New Roman" w:eastAsia="Times New Roman" w:hAnsi="Times New Roman" w:cs="Times New Roman"/>
          <w:color w:val="000000"/>
          <w:sz w:val="24"/>
          <w:szCs w:val="24"/>
          <w:lang w:eastAsia="hu-HU"/>
        </w:rPr>
        <w:t>alapján</w:t>
      </w:r>
      <w:r w:rsidR="00855B9F" w:rsidRPr="00432F53">
        <w:rPr>
          <w:rFonts w:ascii="Times New Roman" w:eastAsia="Times New Roman" w:hAnsi="Times New Roman" w:cs="Times New Roman"/>
          <w:color w:val="000000"/>
          <w:sz w:val="24"/>
          <w:szCs w:val="24"/>
          <w:lang w:eastAsia="hu-HU"/>
        </w:rPr>
        <w:t xml:space="preserve"> - a következő határozatot hozta:</w:t>
      </w:r>
      <w:r w:rsidR="00855B9F">
        <w:rPr>
          <w:rFonts w:ascii="Times New Roman" w:eastAsia="Times New Roman" w:hAnsi="Times New Roman" w:cs="Times New Roman"/>
          <w:sz w:val="24"/>
          <w:szCs w:val="24"/>
          <w:lang w:eastAsia="hu-HU"/>
        </w:rPr>
        <w:t xml:space="preserve"> </w:t>
      </w:r>
    </w:p>
    <w:p w:rsidR="00EE1164" w:rsidRPr="006A69FD" w:rsidRDefault="00EE1164" w:rsidP="00855B9F">
      <w:pPr>
        <w:spacing w:after="0" w:line="240" w:lineRule="auto"/>
        <w:jc w:val="both"/>
        <w:rPr>
          <w:rFonts w:ascii="Times New Roman" w:eastAsia="Times New Roman" w:hAnsi="Times New Roman" w:cs="Times New Roman"/>
          <w:sz w:val="16"/>
          <w:szCs w:val="16"/>
          <w:lang w:eastAsia="hu-HU"/>
        </w:rPr>
      </w:pPr>
    </w:p>
    <w:p w:rsidR="00CA275D" w:rsidRDefault="00DB5713" w:rsidP="00CA275D">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6</w:t>
      </w:r>
      <w:r w:rsidR="00E4562F">
        <w:rPr>
          <w:rFonts w:ascii="Times New Roman" w:eastAsia="Times New Roman" w:hAnsi="Times New Roman" w:cs="Times New Roman"/>
          <w:b/>
          <w:sz w:val="24"/>
          <w:szCs w:val="24"/>
          <w:lang w:eastAsia="hu-HU"/>
        </w:rPr>
        <w:t>4</w:t>
      </w:r>
      <w:r>
        <w:rPr>
          <w:rFonts w:ascii="Times New Roman" w:eastAsia="Times New Roman" w:hAnsi="Times New Roman" w:cs="Times New Roman"/>
          <w:b/>
          <w:sz w:val="24"/>
          <w:szCs w:val="24"/>
          <w:lang w:eastAsia="hu-HU"/>
        </w:rPr>
        <w:t>/2016. (IV</w:t>
      </w:r>
      <w:r w:rsidR="00CA275D">
        <w:rPr>
          <w:rFonts w:ascii="Times New Roman" w:eastAsia="Times New Roman" w:hAnsi="Times New Roman" w:cs="Times New Roman"/>
          <w:b/>
          <w:sz w:val="24"/>
          <w:szCs w:val="24"/>
          <w:lang w:eastAsia="hu-HU"/>
        </w:rPr>
        <w:t>.1</w:t>
      </w:r>
      <w:r w:rsidR="005300CB">
        <w:rPr>
          <w:rFonts w:ascii="Times New Roman" w:eastAsia="Times New Roman" w:hAnsi="Times New Roman" w:cs="Times New Roman"/>
          <w:b/>
          <w:sz w:val="24"/>
          <w:szCs w:val="24"/>
          <w:lang w:eastAsia="hu-HU"/>
        </w:rPr>
        <w:t>3</w:t>
      </w:r>
      <w:r w:rsidR="00CA275D" w:rsidRPr="00432F53">
        <w:rPr>
          <w:rFonts w:ascii="Times New Roman" w:eastAsia="Times New Roman" w:hAnsi="Times New Roman" w:cs="Times New Roman"/>
          <w:b/>
          <w:sz w:val="24"/>
          <w:szCs w:val="24"/>
          <w:lang w:eastAsia="hu-HU"/>
        </w:rPr>
        <w:t xml:space="preserve">.) </w:t>
      </w:r>
      <w:r w:rsidR="00CA275D">
        <w:rPr>
          <w:rFonts w:ascii="Times New Roman" w:eastAsia="Times New Roman" w:hAnsi="Times New Roman" w:cs="Times New Roman"/>
          <w:b/>
          <w:sz w:val="24"/>
          <w:szCs w:val="24"/>
          <w:lang w:eastAsia="hu-HU"/>
        </w:rPr>
        <w:t>GB</w:t>
      </w:r>
      <w:r w:rsidR="00CA275D" w:rsidRPr="00432F53">
        <w:rPr>
          <w:rFonts w:ascii="Times New Roman" w:eastAsia="Times New Roman" w:hAnsi="Times New Roman" w:cs="Times New Roman"/>
          <w:b/>
          <w:sz w:val="24"/>
          <w:szCs w:val="24"/>
          <w:lang w:eastAsia="hu-HU"/>
        </w:rPr>
        <w:t xml:space="preserve"> határozat</w:t>
      </w:r>
      <w:r w:rsidR="00CA275D">
        <w:rPr>
          <w:rFonts w:ascii="Times New Roman" w:eastAsia="Times New Roman" w:hAnsi="Times New Roman" w:cs="Times New Roman"/>
          <w:b/>
          <w:sz w:val="24"/>
          <w:szCs w:val="24"/>
          <w:lang w:eastAsia="hu-HU"/>
        </w:rPr>
        <w:t xml:space="preserve"> </w:t>
      </w:r>
    </w:p>
    <w:p w:rsidR="00DB5713" w:rsidRDefault="00CA275D" w:rsidP="00DB5713">
      <w:pPr>
        <w:shd w:val="clear" w:color="auto" w:fill="FFFFFF"/>
        <w:spacing w:after="0" w:line="240" w:lineRule="auto"/>
        <w:jc w:val="both"/>
        <w:outlineLvl w:val="3"/>
        <w:rPr>
          <w:rFonts w:ascii="Times New Roman" w:hAnsi="Times New Roman" w:cs="Times New Roman"/>
          <w:b/>
          <w:sz w:val="24"/>
          <w:szCs w:val="24"/>
        </w:rPr>
      </w:pPr>
      <w:r w:rsidRPr="000130FA">
        <w:rPr>
          <w:rFonts w:ascii="Times New Roman" w:hAnsi="Times New Roman" w:cs="Times New Roman"/>
          <w:b/>
          <w:sz w:val="24"/>
          <w:szCs w:val="24"/>
        </w:rPr>
        <w:t>Hajdúszoboszló Város Önkormányzatának Gazdasági Bizottsága</w:t>
      </w:r>
      <w:r>
        <w:rPr>
          <w:rFonts w:ascii="Times New Roman" w:hAnsi="Times New Roman" w:cs="Times New Roman"/>
          <w:b/>
          <w:sz w:val="24"/>
          <w:szCs w:val="24"/>
        </w:rPr>
        <w:t xml:space="preserve"> </w:t>
      </w:r>
      <w:r w:rsidR="00DB5713">
        <w:rPr>
          <w:rFonts w:ascii="Times New Roman" w:hAnsi="Times New Roman" w:cs="Times New Roman"/>
          <w:b/>
          <w:sz w:val="24"/>
          <w:szCs w:val="24"/>
        </w:rPr>
        <w:t xml:space="preserve">javasolja a képviselő-testületnek a </w:t>
      </w:r>
      <w:r w:rsidR="00DB5713" w:rsidRPr="00DB5713">
        <w:rPr>
          <w:rFonts w:ascii="Times New Roman" w:hAnsi="Times New Roman" w:cs="Times New Roman"/>
          <w:b/>
          <w:sz w:val="24"/>
          <w:szCs w:val="24"/>
        </w:rPr>
        <w:t>Hungarospa Hajdúszoboszlói Zrt. 2015. évr</w:t>
      </w:r>
      <w:r w:rsidR="00DB5713">
        <w:rPr>
          <w:rFonts w:ascii="Times New Roman" w:hAnsi="Times New Roman" w:cs="Times New Roman"/>
          <w:b/>
          <w:sz w:val="24"/>
          <w:szCs w:val="24"/>
        </w:rPr>
        <w:t>ő</w:t>
      </w:r>
      <w:r w:rsidR="00DB5713" w:rsidRPr="00DB5713">
        <w:rPr>
          <w:rFonts w:ascii="Times New Roman" w:hAnsi="Times New Roman" w:cs="Times New Roman"/>
          <w:b/>
          <w:sz w:val="24"/>
          <w:szCs w:val="24"/>
        </w:rPr>
        <w:t xml:space="preserve">l </w:t>
      </w:r>
      <w:r w:rsidR="00DB5713">
        <w:rPr>
          <w:rFonts w:ascii="Times New Roman" w:hAnsi="Times New Roman" w:cs="Times New Roman"/>
          <w:b/>
          <w:sz w:val="24"/>
          <w:szCs w:val="24"/>
        </w:rPr>
        <w:t>szóló beszámolójának elfogadását.</w:t>
      </w:r>
    </w:p>
    <w:p w:rsidR="00DB5713" w:rsidRPr="00DB5713" w:rsidRDefault="00DB5713" w:rsidP="00DB5713">
      <w:pPr>
        <w:shd w:val="clear" w:color="auto" w:fill="FFFFFF"/>
        <w:spacing w:after="0" w:line="240" w:lineRule="auto"/>
        <w:jc w:val="both"/>
        <w:outlineLvl w:val="3"/>
        <w:rPr>
          <w:rFonts w:ascii="Times New Roman" w:hAnsi="Times New Roman" w:cs="Times New Roman"/>
          <w:i/>
          <w:sz w:val="16"/>
          <w:szCs w:val="16"/>
        </w:rPr>
      </w:pPr>
    </w:p>
    <w:p w:rsidR="007836E9" w:rsidRDefault="007836E9" w:rsidP="007836E9">
      <w:pPr>
        <w:pStyle w:val="Szvegtrzs"/>
        <w:tabs>
          <w:tab w:val="left" w:pos="1134"/>
        </w:tabs>
        <w:jc w:val="both"/>
        <w:rPr>
          <w:rFonts w:eastAsiaTheme="minorHAnsi"/>
          <w:szCs w:val="24"/>
          <w:lang w:eastAsia="en-US"/>
        </w:rPr>
      </w:pPr>
      <w:r w:rsidRPr="00980F05">
        <w:rPr>
          <w:rFonts w:eastAsiaTheme="minorHAnsi"/>
          <w:szCs w:val="24"/>
          <w:u w:val="single"/>
          <w:lang w:eastAsia="en-US"/>
        </w:rPr>
        <w:t>Felelős:</w:t>
      </w:r>
      <w:r>
        <w:rPr>
          <w:rFonts w:eastAsiaTheme="minorHAnsi"/>
          <w:szCs w:val="24"/>
          <w:lang w:eastAsia="en-US"/>
        </w:rPr>
        <w:t xml:space="preserve"> </w:t>
      </w:r>
      <w:r>
        <w:rPr>
          <w:rFonts w:eastAsiaTheme="minorHAnsi"/>
          <w:szCs w:val="24"/>
          <w:lang w:eastAsia="en-US"/>
        </w:rPr>
        <w:tab/>
        <w:t>bizottsági elnök</w:t>
      </w:r>
    </w:p>
    <w:p w:rsidR="00CA275D" w:rsidRDefault="007836E9" w:rsidP="007836E9">
      <w:pPr>
        <w:pStyle w:val="Szvegtrzs"/>
        <w:tabs>
          <w:tab w:val="left" w:pos="1134"/>
        </w:tabs>
        <w:jc w:val="both"/>
        <w:rPr>
          <w:rFonts w:eastAsiaTheme="minorHAnsi"/>
          <w:szCs w:val="24"/>
          <w:lang w:eastAsia="en-US"/>
        </w:rPr>
      </w:pPr>
      <w:r w:rsidRPr="00980F05">
        <w:rPr>
          <w:rFonts w:eastAsiaTheme="minorHAnsi"/>
          <w:szCs w:val="24"/>
          <w:u w:val="single"/>
          <w:lang w:eastAsia="en-US"/>
        </w:rPr>
        <w:t>Határidő:</w:t>
      </w:r>
      <w:r>
        <w:rPr>
          <w:rFonts w:eastAsiaTheme="minorHAnsi"/>
          <w:szCs w:val="24"/>
          <w:lang w:eastAsia="en-US"/>
        </w:rPr>
        <w:t xml:space="preserve"> </w:t>
      </w:r>
      <w:r>
        <w:rPr>
          <w:rFonts w:eastAsiaTheme="minorHAnsi"/>
          <w:szCs w:val="24"/>
          <w:lang w:eastAsia="en-US"/>
        </w:rPr>
        <w:tab/>
      </w:r>
      <w:r w:rsidR="006E1257">
        <w:rPr>
          <w:rFonts w:eastAsiaTheme="minorHAnsi"/>
          <w:szCs w:val="24"/>
          <w:lang w:eastAsia="en-US"/>
        </w:rPr>
        <w:t xml:space="preserve">2016. </w:t>
      </w:r>
      <w:r w:rsidR="00DB5713">
        <w:rPr>
          <w:rFonts w:eastAsiaTheme="minorHAnsi"/>
          <w:szCs w:val="24"/>
          <w:lang w:eastAsia="en-US"/>
        </w:rPr>
        <w:t>április</w:t>
      </w:r>
      <w:r w:rsidR="006E1257">
        <w:rPr>
          <w:rFonts w:eastAsiaTheme="minorHAnsi"/>
          <w:szCs w:val="24"/>
          <w:lang w:eastAsia="en-US"/>
        </w:rPr>
        <w:t xml:space="preserve"> 1</w:t>
      </w:r>
      <w:r w:rsidR="00DB5713">
        <w:rPr>
          <w:rFonts w:eastAsiaTheme="minorHAnsi"/>
          <w:szCs w:val="24"/>
          <w:lang w:eastAsia="en-US"/>
        </w:rPr>
        <w:t>4</w:t>
      </w:r>
      <w:r w:rsidR="006E1257">
        <w:rPr>
          <w:rFonts w:eastAsiaTheme="minorHAnsi"/>
          <w:szCs w:val="24"/>
          <w:lang w:eastAsia="en-US"/>
        </w:rPr>
        <w:t>.</w:t>
      </w:r>
    </w:p>
    <w:p w:rsidR="00DD74B9" w:rsidRPr="002017A6" w:rsidRDefault="00DD74B9" w:rsidP="007836E9">
      <w:pPr>
        <w:pStyle w:val="Szvegtrzs"/>
        <w:tabs>
          <w:tab w:val="left" w:pos="1134"/>
        </w:tabs>
        <w:jc w:val="both"/>
        <w:rPr>
          <w:rFonts w:eastAsiaTheme="minorHAnsi"/>
          <w:szCs w:val="24"/>
          <w:lang w:eastAsia="en-US"/>
        </w:rPr>
      </w:pPr>
    </w:p>
    <w:p w:rsidR="00DB5713" w:rsidRPr="00DB5713" w:rsidRDefault="006A69FD" w:rsidP="00DB5713">
      <w:pPr>
        <w:shd w:val="clear" w:color="auto" w:fill="FFFFFF"/>
        <w:spacing w:after="0" w:line="240" w:lineRule="auto"/>
        <w:jc w:val="center"/>
        <w:outlineLvl w:val="3"/>
        <w:rPr>
          <w:rFonts w:ascii="Times New Roman" w:hAnsi="Times New Roman" w:cs="Times New Roman"/>
          <w:i/>
          <w:sz w:val="24"/>
          <w:szCs w:val="24"/>
        </w:rPr>
      </w:pPr>
      <w:r>
        <w:rPr>
          <w:rFonts w:ascii="Times New Roman" w:hAnsi="Times New Roman" w:cs="Times New Roman"/>
          <w:b/>
          <w:i/>
          <w:sz w:val="24"/>
          <w:szCs w:val="24"/>
        </w:rPr>
        <w:lastRenderedPageBreak/>
        <w:t xml:space="preserve"> </w:t>
      </w:r>
      <w:r w:rsidR="00DB5713" w:rsidRPr="006A69FD">
        <w:rPr>
          <w:rFonts w:ascii="Times New Roman" w:hAnsi="Times New Roman" w:cs="Times New Roman"/>
          <w:b/>
          <w:i/>
          <w:sz w:val="24"/>
          <w:szCs w:val="24"/>
        </w:rPr>
        <w:t>Hajdúszoboszlói Városgazdálkodási Nonprofit Zrt.</w:t>
      </w:r>
    </w:p>
    <w:p w:rsidR="006A7494" w:rsidRPr="005F6180" w:rsidRDefault="006A7494" w:rsidP="00FB19C3">
      <w:pPr>
        <w:pStyle w:val="Szvegtrzs"/>
        <w:tabs>
          <w:tab w:val="left" w:pos="426"/>
        </w:tabs>
        <w:jc w:val="center"/>
        <w:rPr>
          <w:rFonts w:eastAsiaTheme="minorHAnsi"/>
          <w:b/>
          <w:sz w:val="16"/>
          <w:szCs w:val="16"/>
          <w:lang w:eastAsia="en-US"/>
        </w:rPr>
      </w:pPr>
    </w:p>
    <w:p w:rsidR="00DB5713" w:rsidRDefault="00DB5713" w:rsidP="00CA275D">
      <w:pPr>
        <w:spacing w:after="0" w:line="240" w:lineRule="auto"/>
        <w:jc w:val="both"/>
        <w:rPr>
          <w:rFonts w:ascii="Times New Roman" w:eastAsia="Times New Roman" w:hAnsi="Times New Roman" w:cs="Times New Roman"/>
          <w:sz w:val="24"/>
          <w:szCs w:val="24"/>
          <w:u w:val="single"/>
          <w:lang w:eastAsia="hu-HU"/>
        </w:rPr>
      </w:pPr>
      <w:r>
        <w:rPr>
          <w:rFonts w:ascii="Times New Roman" w:eastAsia="Times New Roman" w:hAnsi="Times New Roman" w:cs="Times New Roman"/>
          <w:sz w:val="24"/>
          <w:szCs w:val="24"/>
          <w:u w:val="single"/>
          <w:lang w:eastAsia="hu-HU"/>
        </w:rPr>
        <w:t>Nyéki István:</w:t>
      </w:r>
    </w:p>
    <w:p w:rsidR="00DB5713" w:rsidRDefault="00DB5713" w:rsidP="00CA275D">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2015 volt az első olyan év, amikor a hulladéklerakással kapcsolatos összes költséget a társaságunk vállalta. A kiegészítő mellékletben a </w:t>
      </w:r>
      <w:r w:rsidR="00B6686B">
        <w:rPr>
          <w:rFonts w:ascii="Times New Roman" w:eastAsia="Times New Roman" w:hAnsi="Times New Roman" w:cs="Times New Roman"/>
          <w:sz w:val="24"/>
          <w:szCs w:val="24"/>
          <w:lang w:eastAsia="hu-HU"/>
        </w:rPr>
        <w:t>távhőszolgáltatásról és a hulladékgazdálkodásról egy mérleg készült a jogszabályi előírások szerint. Látható, hogy a hulladékgazdálkodásban egy 16 millió Ft-ot meghaladó veszteség keletkezett úgy, hogy az önkormányzat 23,5 millió Ft-os támogatást adott és pályázaton 10,5 milliós állami támogatást nyertünk. Ez azt jelenti, hogy 50 millió Ft veszteség lenne támogatások nélkül. A szolgáltatásoknál a díjak ennyit nem fedeznek.</w:t>
      </w:r>
    </w:p>
    <w:p w:rsidR="00B6686B" w:rsidRDefault="00B6686B" w:rsidP="00CA275D">
      <w:pPr>
        <w:spacing w:after="0" w:line="240" w:lineRule="auto"/>
        <w:jc w:val="both"/>
        <w:rPr>
          <w:rFonts w:ascii="Times New Roman" w:eastAsia="Times New Roman" w:hAnsi="Times New Roman" w:cs="Times New Roman"/>
          <w:sz w:val="24"/>
          <w:szCs w:val="24"/>
          <w:lang w:eastAsia="hu-HU"/>
        </w:rPr>
      </w:pPr>
    </w:p>
    <w:p w:rsidR="00B6686B" w:rsidRPr="00B6686B" w:rsidRDefault="00B6686B" w:rsidP="00CA275D">
      <w:pPr>
        <w:spacing w:after="0" w:line="240" w:lineRule="auto"/>
        <w:jc w:val="both"/>
        <w:rPr>
          <w:rFonts w:ascii="Times New Roman" w:eastAsia="Times New Roman" w:hAnsi="Times New Roman" w:cs="Times New Roman"/>
          <w:sz w:val="24"/>
          <w:szCs w:val="24"/>
          <w:u w:val="single"/>
          <w:lang w:eastAsia="hu-HU"/>
        </w:rPr>
      </w:pPr>
      <w:r w:rsidRPr="00B6686B">
        <w:rPr>
          <w:rFonts w:ascii="Times New Roman" w:eastAsia="Times New Roman" w:hAnsi="Times New Roman" w:cs="Times New Roman"/>
          <w:sz w:val="24"/>
          <w:szCs w:val="24"/>
          <w:u w:val="single"/>
          <w:lang w:eastAsia="hu-HU"/>
        </w:rPr>
        <w:t>Máté Lajos:</w:t>
      </w:r>
    </w:p>
    <w:p w:rsidR="00B6686B" w:rsidRPr="00DB5713" w:rsidRDefault="008E4289" w:rsidP="00CA275D">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Hol tart </w:t>
      </w:r>
      <w:r w:rsidR="00B6686B">
        <w:rPr>
          <w:rFonts w:ascii="Times New Roman" w:eastAsia="Times New Roman" w:hAnsi="Times New Roman" w:cs="Times New Roman"/>
          <w:sz w:val="24"/>
          <w:szCs w:val="24"/>
          <w:lang w:eastAsia="hu-HU"/>
        </w:rPr>
        <w:t xml:space="preserve">a szolgáltatási szerződés </w:t>
      </w:r>
      <w:r>
        <w:rPr>
          <w:rFonts w:ascii="Times New Roman" w:eastAsia="Times New Roman" w:hAnsi="Times New Roman" w:cs="Times New Roman"/>
          <w:sz w:val="24"/>
          <w:szCs w:val="24"/>
          <w:lang w:eastAsia="hu-HU"/>
        </w:rPr>
        <w:t xml:space="preserve">átdolgozása, melynek </w:t>
      </w:r>
      <w:r w:rsidR="00B6686B">
        <w:rPr>
          <w:rFonts w:ascii="Times New Roman" w:eastAsia="Times New Roman" w:hAnsi="Times New Roman" w:cs="Times New Roman"/>
          <w:sz w:val="24"/>
          <w:szCs w:val="24"/>
          <w:lang w:eastAsia="hu-HU"/>
        </w:rPr>
        <w:t xml:space="preserve">keretében </w:t>
      </w:r>
      <w:r>
        <w:rPr>
          <w:rFonts w:ascii="Times New Roman" w:eastAsia="Times New Roman" w:hAnsi="Times New Roman" w:cs="Times New Roman"/>
          <w:sz w:val="24"/>
          <w:szCs w:val="24"/>
          <w:lang w:eastAsia="hu-HU"/>
        </w:rPr>
        <w:t>a közterület-</w:t>
      </w:r>
      <w:r w:rsidR="00B6686B">
        <w:rPr>
          <w:rFonts w:ascii="Times New Roman" w:eastAsia="Times New Roman" w:hAnsi="Times New Roman" w:cs="Times New Roman"/>
          <w:sz w:val="24"/>
          <w:szCs w:val="24"/>
          <w:lang w:eastAsia="hu-HU"/>
        </w:rPr>
        <w:t>fe</w:t>
      </w:r>
      <w:r>
        <w:rPr>
          <w:rFonts w:ascii="Times New Roman" w:eastAsia="Times New Roman" w:hAnsi="Times New Roman" w:cs="Times New Roman"/>
          <w:sz w:val="24"/>
          <w:szCs w:val="24"/>
          <w:lang w:eastAsia="hu-HU"/>
        </w:rPr>
        <w:t>nntartási és parkrendezési munkákat a VGNZRT ellátja? A jelentős számú lakossági észrevétel indokolja és időszerű is lenne az áttekintése.</w:t>
      </w:r>
    </w:p>
    <w:p w:rsidR="00DB5713" w:rsidRDefault="00DB5713" w:rsidP="00CA275D">
      <w:pPr>
        <w:spacing w:after="0" w:line="240" w:lineRule="auto"/>
        <w:jc w:val="both"/>
        <w:rPr>
          <w:rFonts w:ascii="Times New Roman" w:eastAsia="Times New Roman" w:hAnsi="Times New Roman" w:cs="Times New Roman"/>
          <w:sz w:val="24"/>
          <w:szCs w:val="24"/>
          <w:u w:val="single"/>
          <w:lang w:eastAsia="hu-HU"/>
        </w:rPr>
      </w:pPr>
    </w:p>
    <w:p w:rsidR="008E4289" w:rsidRDefault="008E4289" w:rsidP="008E4289">
      <w:pPr>
        <w:spacing w:after="0" w:line="240" w:lineRule="auto"/>
        <w:jc w:val="both"/>
        <w:rPr>
          <w:rFonts w:ascii="Times New Roman" w:eastAsia="Times New Roman" w:hAnsi="Times New Roman" w:cs="Times New Roman"/>
          <w:sz w:val="24"/>
          <w:szCs w:val="24"/>
          <w:u w:val="single"/>
          <w:lang w:eastAsia="hu-HU"/>
        </w:rPr>
      </w:pPr>
      <w:r>
        <w:rPr>
          <w:rFonts w:ascii="Times New Roman" w:eastAsia="Times New Roman" w:hAnsi="Times New Roman" w:cs="Times New Roman"/>
          <w:sz w:val="24"/>
          <w:szCs w:val="24"/>
          <w:u w:val="single"/>
          <w:lang w:eastAsia="hu-HU"/>
        </w:rPr>
        <w:t>Nyéki István:</w:t>
      </w:r>
    </w:p>
    <w:p w:rsidR="008E4289" w:rsidRDefault="008E4289" w:rsidP="008E428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Nyitottak vagyunk bármilyen tárgyalásra. A szerződésben a vállalkozó szerepében vagyunk, a megrendelőnek kell az igényeket jelezni. Az önkormányzatnak nincs egyértelmű álláspontja, hogy milyen tatalom legyen benne. Gondolom, a képviselők javaslata is szükséges hozzá. Mi az előző szerződés alapján végezzük a munkát.</w:t>
      </w:r>
    </w:p>
    <w:p w:rsidR="008E4289" w:rsidRDefault="008E4289" w:rsidP="008E4289">
      <w:pPr>
        <w:spacing w:after="0" w:line="240" w:lineRule="auto"/>
        <w:jc w:val="both"/>
        <w:rPr>
          <w:rFonts w:ascii="Times New Roman" w:eastAsia="Times New Roman" w:hAnsi="Times New Roman" w:cs="Times New Roman"/>
          <w:sz w:val="24"/>
          <w:szCs w:val="24"/>
          <w:lang w:eastAsia="hu-HU"/>
        </w:rPr>
      </w:pPr>
      <w:r w:rsidRPr="008E4289">
        <w:rPr>
          <w:rFonts w:ascii="Times New Roman" w:eastAsia="Times New Roman" w:hAnsi="Times New Roman" w:cs="Times New Roman"/>
          <w:i/>
          <w:sz w:val="24"/>
          <w:szCs w:val="24"/>
          <w:lang w:eastAsia="hu-HU"/>
        </w:rPr>
        <w:t xml:space="preserve">Orosz János József kérdésére válaszolva: </w:t>
      </w:r>
      <w:r>
        <w:rPr>
          <w:rFonts w:ascii="Times New Roman" w:eastAsia="Times New Roman" w:hAnsi="Times New Roman" w:cs="Times New Roman"/>
          <w:sz w:val="24"/>
          <w:szCs w:val="24"/>
          <w:lang w:eastAsia="hu-HU"/>
        </w:rPr>
        <w:t>A megvásárolt matrica azt jelenti, hogy szerződésben állunk a szolgáltatásra. Ugyanabban az ütemben végezzük a szállítást április végétől is, a számlázást pedig várhatóan július elején fog megtörténni a létrehozott központi koordináló szervezet részéről. A részletek még mindig nincsenek kidolgozva. Mi</w:t>
      </w:r>
      <w:r w:rsidR="00EF42B7">
        <w:rPr>
          <w:rFonts w:ascii="Times New Roman" w:eastAsia="Times New Roman" w:hAnsi="Times New Roman" w:cs="Times New Roman"/>
          <w:sz w:val="24"/>
          <w:szCs w:val="24"/>
          <w:lang w:eastAsia="hu-HU"/>
        </w:rPr>
        <w:t>n</w:t>
      </w:r>
      <w:r>
        <w:rPr>
          <w:rFonts w:ascii="Times New Roman" w:eastAsia="Times New Roman" w:hAnsi="Times New Roman" w:cs="Times New Roman"/>
          <w:sz w:val="24"/>
          <w:szCs w:val="24"/>
          <w:lang w:eastAsia="hu-HU"/>
        </w:rPr>
        <w:t>denki fog k</w:t>
      </w:r>
      <w:r w:rsidR="00EF42B7">
        <w:rPr>
          <w:rFonts w:ascii="Times New Roman" w:eastAsia="Times New Roman" w:hAnsi="Times New Roman" w:cs="Times New Roman"/>
          <w:sz w:val="24"/>
          <w:szCs w:val="24"/>
          <w:lang w:eastAsia="hu-HU"/>
        </w:rPr>
        <w:t>apni egy számlát, amelyet csekken illetve utalással, csoportos beszedési megbízással tud majd teljesíteni. Az ügyfélszolgálat ugyanolyan rendben és ugyanott működik, mint eddig. Az új szerződő partner kap egy matricát, mely jelzi, hogy szerződésben állunk. Nem kell fizetni érte, negyedév múlva kapja a számlát.</w:t>
      </w:r>
    </w:p>
    <w:p w:rsidR="00EF42B7" w:rsidRDefault="00EF42B7" w:rsidP="008E4289">
      <w:pPr>
        <w:spacing w:after="0" w:line="240" w:lineRule="auto"/>
        <w:jc w:val="both"/>
        <w:rPr>
          <w:rFonts w:ascii="Times New Roman" w:eastAsia="Times New Roman" w:hAnsi="Times New Roman" w:cs="Times New Roman"/>
          <w:sz w:val="24"/>
          <w:szCs w:val="24"/>
          <w:lang w:eastAsia="hu-HU"/>
        </w:rPr>
      </w:pPr>
      <w:r w:rsidRPr="00EF42B7">
        <w:rPr>
          <w:rFonts w:ascii="Times New Roman" w:eastAsia="Times New Roman" w:hAnsi="Times New Roman" w:cs="Times New Roman"/>
          <w:i/>
          <w:sz w:val="24"/>
          <w:szCs w:val="24"/>
          <w:lang w:eastAsia="hu-HU"/>
        </w:rPr>
        <w:t>Antalné Tardi Irén kérdésére válaszolva</w:t>
      </w:r>
      <w:r>
        <w:rPr>
          <w:rFonts w:ascii="Times New Roman" w:eastAsia="Times New Roman" w:hAnsi="Times New Roman" w:cs="Times New Roman"/>
          <w:sz w:val="24"/>
          <w:szCs w:val="24"/>
          <w:lang w:eastAsia="hu-HU"/>
        </w:rPr>
        <w:t>: a mai kor követelményeinek megfelelő közmű-nyilvántartás, ami digitális formában tartalmazza a közműveinket azért nem készült el, mert a rendelkezésre álló források nem nyújtanak fedezetet, másrészt, mert hosszadalmas és bonyolult munka. Át kellene gondolni, hogy az csak a csapadékvíz-elvezető hálózatra vonatkozzanak. A meglévő rendszerekről p</w:t>
      </w:r>
      <w:r w:rsidR="005F2C02">
        <w:rPr>
          <w:rFonts w:ascii="Times New Roman" w:eastAsia="Times New Roman" w:hAnsi="Times New Roman" w:cs="Times New Roman"/>
          <w:sz w:val="24"/>
          <w:szCs w:val="24"/>
          <w:lang w:eastAsia="hu-HU"/>
        </w:rPr>
        <w:t xml:space="preserve">apír alapú nyilvántartásunk </w:t>
      </w:r>
      <w:r>
        <w:rPr>
          <w:rFonts w:ascii="Times New Roman" w:eastAsia="Times New Roman" w:hAnsi="Times New Roman" w:cs="Times New Roman"/>
          <w:sz w:val="24"/>
          <w:szCs w:val="24"/>
          <w:lang w:eastAsia="hu-HU"/>
        </w:rPr>
        <w:t>van</w:t>
      </w:r>
      <w:r w:rsidR="002017A6">
        <w:rPr>
          <w:rFonts w:ascii="Times New Roman" w:eastAsia="Times New Roman" w:hAnsi="Times New Roman" w:cs="Times New Roman"/>
          <w:sz w:val="24"/>
          <w:szCs w:val="24"/>
          <w:lang w:eastAsia="hu-HU"/>
        </w:rPr>
        <w:t>, akár szk</w:t>
      </w:r>
      <w:r>
        <w:rPr>
          <w:rFonts w:ascii="Times New Roman" w:eastAsia="Times New Roman" w:hAnsi="Times New Roman" w:cs="Times New Roman"/>
          <w:sz w:val="24"/>
          <w:szCs w:val="24"/>
          <w:lang w:eastAsia="hu-HU"/>
        </w:rPr>
        <w:t>en</w:t>
      </w:r>
      <w:r w:rsidR="002017A6">
        <w:rPr>
          <w:rFonts w:ascii="Times New Roman" w:eastAsia="Times New Roman" w:hAnsi="Times New Roman" w:cs="Times New Roman"/>
          <w:sz w:val="24"/>
          <w:szCs w:val="24"/>
          <w:lang w:eastAsia="hu-HU"/>
        </w:rPr>
        <w:t>n</w:t>
      </w:r>
      <w:r>
        <w:rPr>
          <w:rFonts w:ascii="Times New Roman" w:eastAsia="Times New Roman" w:hAnsi="Times New Roman" w:cs="Times New Roman"/>
          <w:sz w:val="24"/>
          <w:szCs w:val="24"/>
          <w:lang w:eastAsia="hu-HU"/>
        </w:rPr>
        <w:t>elt formában is rendelkezésre tudjuk bocsátani.</w:t>
      </w:r>
    </w:p>
    <w:p w:rsidR="008E4289" w:rsidRDefault="00EF42B7" w:rsidP="008E428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
    <w:p w:rsidR="002017A6" w:rsidRDefault="002017A6" w:rsidP="002017A6">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8</w:t>
      </w:r>
      <w:r w:rsidRPr="000A795C">
        <w:rPr>
          <w:rFonts w:ascii="Times New Roman" w:eastAsia="Times New Roman" w:hAnsi="Times New Roman" w:cs="Times New Roman"/>
          <w:sz w:val="24"/>
          <w:szCs w:val="24"/>
          <w:lang w:eastAsia="hu-HU"/>
        </w:rPr>
        <w:t xml:space="preserve"> igen szavazattal (</w:t>
      </w:r>
      <w:r w:rsidR="00DD573B">
        <w:rPr>
          <w:rFonts w:ascii="Times New Roman" w:eastAsia="Times New Roman" w:hAnsi="Times New Roman" w:cs="Times New Roman"/>
          <w:sz w:val="24"/>
          <w:szCs w:val="24"/>
          <w:lang w:eastAsia="hu-HU"/>
        </w:rPr>
        <w:t>Marosi György Csongor</w:t>
      </w:r>
      <w:r>
        <w:rPr>
          <w:rFonts w:ascii="Times New Roman" w:eastAsia="Times New Roman" w:hAnsi="Times New Roman" w:cs="Times New Roman"/>
          <w:sz w:val="24"/>
          <w:szCs w:val="24"/>
          <w:lang w:eastAsia="hu-HU"/>
        </w:rPr>
        <w:t>, Antalné Tardi Irén, Harsányi István, Juhász Géza, Kanizsay György Béla, Kolozsvári Csaba, Orosz János József, Szabó Marianna</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és - az előterjesztésben </w:t>
      </w:r>
      <w:r>
        <w:rPr>
          <w:rFonts w:ascii="Times New Roman" w:eastAsia="Times New Roman" w:hAnsi="Times New Roman" w:cs="Times New Roman"/>
          <w:color w:val="000000"/>
          <w:sz w:val="24"/>
          <w:szCs w:val="24"/>
          <w:lang w:eastAsia="hu-HU"/>
        </w:rPr>
        <w:t xml:space="preserve">és a módosító javaslatban </w:t>
      </w:r>
      <w:r w:rsidRPr="00432F53">
        <w:rPr>
          <w:rFonts w:ascii="Times New Roman" w:eastAsia="Times New Roman" w:hAnsi="Times New Roman" w:cs="Times New Roman"/>
          <w:color w:val="000000"/>
          <w:sz w:val="24"/>
          <w:szCs w:val="24"/>
          <w:lang w:eastAsia="hu-HU"/>
        </w:rPr>
        <w:t xml:space="preserve">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2017A6" w:rsidRDefault="002017A6" w:rsidP="002017A6">
      <w:pPr>
        <w:spacing w:after="0" w:line="240" w:lineRule="auto"/>
        <w:jc w:val="both"/>
        <w:rPr>
          <w:rFonts w:ascii="Times New Roman" w:eastAsia="Times New Roman" w:hAnsi="Times New Roman" w:cs="Times New Roman"/>
          <w:sz w:val="24"/>
          <w:szCs w:val="24"/>
          <w:lang w:eastAsia="hu-HU"/>
        </w:rPr>
      </w:pPr>
    </w:p>
    <w:p w:rsidR="002017A6" w:rsidRDefault="003D26E1" w:rsidP="002017A6">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6</w:t>
      </w:r>
      <w:r w:rsidR="00E4562F">
        <w:rPr>
          <w:rFonts w:ascii="Times New Roman" w:eastAsia="Times New Roman" w:hAnsi="Times New Roman" w:cs="Times New Roman"/>
          <w:b/>
          <w:sz w:val="24"/>
          <w:szCs w:val="24"/>
          <w:lang w:eastAsia="hu-HU"/>
        </w:rPr>
        <w:t>5</w:t>
      </w:r>
      <w:r>
        <w:rPr>
          <w:rFonts w:ascii="Times New Roman" w:eastAsia="Times New Roman" w:hAnsi="Times New Roman" w:cs="Times New Roman"/>
          <w:b/>
          <w:sz w:val="24"/>
          <w:szCs w:val="24"/>
          <w:lang w:eastAsia="hu-HU"/>
        </w:rPr>
        <w:t>/2016. (IV.13</w:t>
      </w:r>
      <w:r w:rsidR="002017A6" w:rsidRPr="00432F53">
        <w:rPr>
          <w:rFonts w:ascii="Times New Roman" w:eastAsia="Times New Roman" w:hAnsi="Times New Roman" w:cs="Times New Roman"/>
          <w:b/>
          <w:sz w:val="24"/>
          <w:szCs w:val="24"/>
          <w:lang w:eastAsia="hu-HU"/>
        </w:rPr>
        <w:t xml:space="preserve">.) </w:t>
      </w:r>
      <w:r w:rsidR="002017A6">
        <w:rPr>
          <w:rFonts w:ascii="Times New Roman" w:eastAsia="Times New Roman" w:hAnsi="Times New Roman" w:cs="Times New Roman"/>
          <w:b/>
          <w:sz w:val="24"/>
          <w:szCs w:val="24"/>
          <w:lang w:eastAsia="hu-HU"/>
        </w:rPr>
        <w:t>GB</w:t>
      </w:r>
      <w:r w:rsidR="002017A6" w:rsidRPr="00432F53">
        <w:rPr>
          <w:rFonts w:ascii="Times New Roman" w:eastAsia="Times New Roman" w:hAnsi="Times New Roman" w:cs="Times New Roman"/>
          <w:b/>
          <w:sz w:val="24"/>
          <w:szCs w:val="24"/>
          <w:lang w:eastAsia="hu-HU"/>
        </w:rPr>
        <w:t xml:space="preserve"> határozat</w:t>
      </w:r>
      <w:r w:rsidR="002017A6">
        <w:rPr>
          <w:rFonts w:ascii="Times New Roman" w:eastAsia="Times New Roman" w:hAnsi="Times New Roman" w:cs="Times New Roman"/>
          <w:b/>
          <w:sz w:val="24"/>
          <w:szCs w:val="24"/>
          <w:lang w:eastAsia="hu-HU"/>
        </w:rPr>
        <w:t xml:space="preserve"> </w:t>
      </w:r>
    </w:p>
    <w:p w:rsidR="002017A6" w:rsidRDefault="002017A6" w:rsidP="002017A6">
      <w:pPr>
        <w:shd w:val="clear" w:color="auto" w:fill="FFFFFF"/>
        <w:spacing w:after="0" w:line="240" w:lineRule="auto"/>
        <w:jc w:val="both"/>
        <w:outlineLvl w:val="3"/>
        <w:rPr>
          <w:rFonts w:ascii="Times New Roman" w:hAnsi="Times New Roman" w:cs="Times New Roman"/>
          <w:b/>
          <w:sz w:val="24"/>
          <w:szCs w:val="24"/>
        </w:rPr>
      </w:pPr>
      <w:r w:rsidRPr="000130FA">
        <w:rPr>
          <w:rFonts w:ascii="Times New Roman" w:hAnsi="Times New Roman" w:cs="Times New Roman"/>
          <w:b/>
          <w:sz w:val="24"/>
          <w:szCs w:val="24"/>
        </w:rPr>
        <w:t>Hajdúszoboszló Város Önkormányzatának Gazdasági Bizottsága</w:t>
      </w:r>
      <w:r>
        <w:rPr>
          <w:rFonts w:ascii="Times New Roman" w:hAnsi="Times New Roman" w:cs="Times New Roman"/>
          <w:b/>
          <w:sz w:val="24"/>
          <w:szCs w:val="24"/>
        </w:rPr>
        <w:t xml:space="preserve"> javasolja a képviselő-testületnek a </w:t>
      </w:r>
      <w:r w:rsidRPr="002017A6">
        <w:rPr>
          <w:rFonts w:ascii="Times New Roman" w:hAnsi="Times New Roman" w:cs="Times New Roman"/>
          <w:b/>
          <w:sz w:val="24"/>
          <w:szCs w:val="24"/>
        </w:rPr>
        <w:t>Hajdúszoboszlói Városgazdálkodási Nonprofit Zrt.</w:t>
      </w:r>
      <w:r>
        <w:rPr>
          <w:rFonts w:ascii="Times New Roman" w:hAnsi="Times New Roman" w:cs="Times New Roman"/>
          <w:b/>
          <w:sz w:val="24"/>
          <w:szCs w:val="24"/>
        </w:rPr>
        <w:t xml:space="preserve"> </w:t>
      </w:r>
      <w:r w:rsidRPr="00DB5713">
        <w:rPr>
          <w:rFonts w:ascii="Times New Roman" w:hAnsi="Times New Roman" w:cs="Times New Roman"/>
          <w:b/>
          <w:sz w:val="24"/>
          <w:szCs w:val="24"/>
        </w:rPr>
        <w:t>2015. évr</w:t>
      </w:r>
      <w:r>
        <w:rPr>
          <w:rFonts w:ascii="Times New Roman" w:hAnsi="Times New Roman" w:cs="Times New Roman"/>
          <w:b/>
          <w:sz w:val="24"/>
          <w:szCs w:val="24"/>
        </w:rPr>
        <w:t>ő</w:t>
      </w:r>
      <w:r w:rsidRPr="00DB5713">
        <w:rPr>
          <w:rFonts w:ascii="Times New Roman" w:hAnsi="Times New Roman" w:cs="Times New Roman"/>
          <w:b/>
          <w:sz w:val="24"/>
          <w:szCs w:val="24"/>
        </w:rPr>
        <w:t xml:space="preserve">l </w:t>
      </w:r>
      <w:r>
        <w:rPr>
          <w:rFonts w:ascii="Times New Roman" w:hAnsi="Times New Roman" w:cs="Times New Roman"/>
          <w:b/>
          <w:sz w:val="24"/>
          <w:szCs w:val="24"/>
        </w:rPr>
        <w:t>szóló beszámolójának elfogadását.</w:t>
      </w:r>
    </w:p>
    <w:p w:rsidR="002017A6" w:rsidRPr="00DB5713" w:rsidRDefault="002017A6" w:rsidP="002017A6">
      <w:pPr>
        <w:shd w:val="clear" w:color="auto" w:fill="FFFFFF"/>
        <w:spacing w:after="0" w:line="240" w:lineRule="auto"/>
        <w:jc w:val="both"/>
        <w:outlineLvl w:val="3"/>
        <w:rPr>
          <w:rFonts w:ascii="Times New Roman" w:hAnsi="Times New Roman" w:cs="Times New Roman"/>
          <w:i/>
          <w:sz w:val="16"/>
          <w:szCs w:val="16"/>
        </w:rPr>
      </w:pPr>
    </w:p>
    <w:p w:rsidR="002017A6" w:rsidRDefault="002017A6" w:rsidP="002017A6">
      <w:pPr>
        <w:pStyle w:val="Szvegtrzs"/>
        <w:tabs>
          <w:tab w:val="left" w:pos="1134"/>
        </w:tabs>
        <w:jc w:val="both"/>
        <w:rPr>
          <w:rFonts w:eastAsiaTheme="minorHAnsi"/>
          <w:szCs w:val="24"/>
          <w:lang w:eastAsia="en-US"/>
        </w:rPr>
      </w:pPr>
      <w:r w:rsidRPr="00980F05">
        <w:rPr>
          <w:rFonts w:eastAsiaTheme="minorHAnsi"/>
          <w:szCs w:val="24"/>
          <w:u w:val="single"/>
          <w:lang w:eastAsia="en-US"/>
        </w:rPr>
        <w:t>Felelős:</w:t>
      </w:r>
      <w:r>
        <w:rPr>
          <w:rFonts w:eastAsiaTheme="minorHAnsi"/>
          <w:szCs w:val="24"/>
          <w:lang w:eastAsia="en-US"/>
        </w:rPr>
        <w:t xml:space="preserve"> </w:t>
      </w:r>
      <w:r>
        <w:rPr>
          <w:rFonts w:eastAsiaTheme="minorHAnsi"/>
          <w:szCs w:val="24"/>
          <w:lang w:eastAsia="en-US"/>
        </w:rPr>
        <w:tab/>
        <w:t>bizottsági elnök</w:t>
      </w:r>
    </w:p>
    <w:p w:rsidR="00A9229A" w:rsidRPr="006A69FD" w:rsidRDefault="002017A6" w:rsidP="00A9229A">
      <w:pPr>
        <w:pStyle w:val="Szvegtrzs"/>
        <w:tabs>
          <w:tab w:val="left" w:pos="1134"/>
        </w:tabs>
        <w:jc w:val="both"/>
        <w:rPr>
          <w:rFonts w:eastAsiaTheme="minorHAnsi"/>
          <w:szCs w:val="24"/>
          <w:lang w:eastAsia="en-US"/>
        </w:rPr>
      </w:pPr>
      <w:r w:rsidRPr="00980F05">
        <w:rPr>
          <w:rFonts w:eastAsiaTheme="minorHAnsi"/>
          <w:szCs w:val="24"/>
          <w:u w:val="single"/>
          <w:lang w:eastAsia="en-US"/>
        </w:rPr>
        <w:t>Határidő:</w:t>
      </w:r>
      <w:r>
        <w:rPr>
          <w:rFonts w:eastAsiaTheme="minorHAnsi"/>
          <w:szCs w:val="24"/>
          <w:lang w:eastAsia="en-US"/>
        </w:rPr>
        <w:t xml:space="preserve"> </w:t>
      </w:r>
      <w:r>
        <w:rPr>
          <w:rFonts w:eastAsiaTheme="minorHAnsi"/>
          <w:szCs w:val="24"/>
          <w:lang w:eastAsia="en-US"/>
        </w:rPr>
        <w:tab/>
        <w:t>2016. április 14.</w:t>
      </w:r>
    </w:p>
    <w:p w:rsidR="00967919" w:rsidRDefault="00967919" w:rsidP="002017A6">
      <w:pPr>
        <w:shd w:val="clear" w:color="auto" w:fill="FFFFFF"/>
        <w:spacing w:after="0" w:line="240" w:lineRule="auto"/>
        <w:jc w:val="center"/>
        <w:outlineLvl w:val="3"/>
        <w:rPr>
          <w:rFonts w:ascii="Times New Roman" w:hAnsi="Times New Roman" w:cs="Times New Roman"/>
          <w:b/>
          <w:i/>
          <w:sz w:val="24"/>
          <w:szCs w:val="24"/>
        </w:rPr>
      </w:pPr>
    </w:p>
    <w:p w:rsidR="00967919" w:rsidRDefault="00967919" w:rsidP="002017A6">
      <w:pPr>
        <w:shd w:val="clear" w:color="auto" w:fill="FFFFFF"/>
        <w:spacing w:after="0" w:line="240" w:lineRule="auto"/>
        <w:jc w:val="center"/>
        <w:outlineLvl w:val="3"/>
        <w:rPr>
          <w:rFonts w:ascii="Times New Roman" w:hAnsi="Times New Roman" w:cs="Times New Roman"/>
          <w:b/>
          <w:i/>
          <w:sz w:val="24"/>
          <w:szCs w:val="24"/>
        </w:rPr>
      </w:pPr>
    </w:p>
    <w:p w:rsidR="002017A6" w:rsidRPr="00DB5713" w:rsidRDefault="002017A6" w:rsidP="002017A6">
      <w:pPr>
        <w:shd w:val="clear" w:color="auto" w:fill="FFFFFF"/>
        <w:spacing w:after="0" w:line="240" w:lineRule="auto"/>
        <w:jc w:val="center"/>
        <w:outlineLvl w:val="3"/>
        <w:rPr>
          <w:rFonts w:ascii="Times New Roman" w:hAnsi="Times New Roman" w:cs="Times New Roman"/>
          <w:i/>
          <w:sz w:val="24"/>
          <w:szCs w:val="24"/>
        </w:rPr>
      </w:pPr>
      <w:r w:rsidRPr="006A69FD">
        <w:rPr>
          <w:rFonts w:ascii="Times New Roman" w:hAnsi="Times New Roman" w:cs="Times New Roman"/>
          <w:b/>
          <w:i/>
          <w:sz w:val="24"/>
          <w:szCs w:val="24"/>
        </w:rPr>
        <w:lastRenderedPageBreak/>
        <w:t>Hajdúszoboszlói Turisztikai Nonprofit Kft.</w:t>
      </w:r>
    </w:p>
    <w:p w:rsidR="000408D9" w:rsidRPr="00EE1164" w:rsidRDefault="005F2C02" w:rsidP="005F2C02">
      <w:pPr>
        <w:tabs>
          <w:tab w:val="left" w:pos="5010"/>
        </w:tabs>
        <w:spacing w:after="0" w:line="240" w:lineRule="auto"/>
        <w:rPr>
          <w:rFonts w:ascii="Times New Roman" w:hAnsi="Times New Roman" w:cs="Times New Roman"/>
          <w:b/>
          <w:i/>
          <w:sz w:val="24"/>
          <w:szCs w:val="24"/>
        </w:rPr>
      </w:pPr>
      <w:r>
        <w:rPr>
          <w:rFonts w:ascii="Times New Roman" w:hAnsi="Times New Roman" w:cs="Times New Roman"/>
          <w:b/>
          <w:i/>
          <w:sz w:val="24"/>
          <w:szCs w:val="24"/>
        </w:rPr>
        <w:tab/>
      </w:r>
    </w:p>
    <w:p w:rsidR="005F2C02" w:rsidRPr="005F2C02" w:rsidRDefault="005F2C02" w:rsidP="002434B2">
      <w:pPr>
        <w:spacing w:after="0" w:line="240" w:lineRule="auto"/>
        <w:jc w:val="both"/>
        <w:rPr>
          <w:rFonts w:ascii="Times New Roman" w:eastAsia="Times New Roman" w:hAnsi="Times New Roman" w:cs="Times New Roman"/>
          <w:sz w:val="24"/>
          <w:szCs w:val="24"/>
          <w:u w:val="single"/>
          <w:lang w:eastAsia="hu-HU"/>
        </w:rPr>
      </w:pPr>
      <w:r w:rsidRPr="005F2C02">
        <w:rPr>
          <w:rFonts w:ascii="Times New Roman" w:eastAsia="Times New Roman" w:hAnsi="Times New Roman" w:cs="Times New Roman"/>
          <w:sz w:val="24"/>
          <w:szCs w:val="24"/>
          <w:u w:val="single"/>
          <w:lang w:eastAsia="hu-HU"/>
        </w:rPr>
        <w:t>Kabály Zsolt:</w:t>
      </w:r>
    </w:p>
    <w:p w:rsidR="00EE1164" w:rsidRPr="00EE1164" w:rsidRDefault="005F2C02" w:rsidP="002434B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Bővebb szakmai beszámoló készült annak érdekében, hogy a szakmai munkánk is láthatóvá váljon. </w:t>
      </w:r>
    </w:p>
    <w:p w:rsidR="006A69FD" w:rsidRDefault="006A69FD" w:rsidP="00EE1164">
      <w:pPr>
        <w:spacing w:after="0" w:line="240" w:lineRule="auto"/>
        <w:jc w:val="both"/>
        <w:rPr>
          <w:rFonts w:ascii="Times New Roman" w:eastAsia="Times New Roman" w:hAnsi="Times New Roman" w:cs="Times New Roman"/>
          <w:sz w:val="24"/>
          <w:szCs w:val="24"/>
          <w:lang w:eastAsia="hu-HU"/>
        </w:rPr>
      </w:pPr>
    </w:p>
    <w:p w:rsidR="005F2C02" w:rsidRDefault="005F2C02" w:rsidP="005F2C02">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8</w:t>
      </w:r>
      <w:r w:rsidRPr="000A795C">
        <w:rPr>
          <w:rFonts w:ascii="Times New Roman" w:eastAsia="Times New Roman" w:hAnsi="Times New Roman" w:cs="Times New Roman"/>
          <w:sz w:val="24"/>
          <w:szCs w:val="24"/>
          <w:lang w:eastAsia="hu-HU"/>
        </w:rPr>
        <w:t xml:space="preserve"> igen szavazattal (</w:t>
      </w:r>
      <w:r w:rsidR="00DD573B">
        <w:rPr>
          <w:rFonts w:ascii="Times New Roman" w:eastAsia="Times New Roman" w:hAnsi="Times New Roman" w:cs="Times New Roman"/>
          <w:sz w:val="24"/>
          <w:szCs w:val="24"/>
          <w:lang w:eastAsia="hu-HU"/>
        </w:rPr>
        <w:t>Marosi György Csongor</w:t>
      </w:r>
      <w:r>
        <w:rPr>
          <w:rFonts w:ascii="Times New Roman" w:eastAsia="Times New Roman" w:hAnsi="Times New Roman" w:cs="Times New Roman"/>
          <w:sz w:val="24"/>
          <w:szCs w:val="24"/>
          <w:lang w:eastAsia="hu-HU"/>
        </w:rPr>
        <w:t>, Antalné Tardi Irén, Harsányi István, Juhász Géza, Kanizsay György Béla, Kolozsvári Csaba, Orosz János József, Szabó Marianna</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és - az előterjesztésben </w:t>
      </w:r>
      <w:r>
        <w:rPr>
          <w:rFonts w:ascii="Times New Roman" w:eastAsia="Times New Roman" w:hAnsi="Times New Roman" w:cs="Times New Roman"/>
          <w:color w:val="000000"/>
          <w:sz w:val="24"/>
          <w:szCs w:val="24"/>
          <w:lang w:eastAsia="hu-HU"/>
        </w:rPr>
        <w:t xml:space="preserve">és a módosító javaslatban </w:t>
      </w:r>
      <w:r w:rsidRPr="00432F53">
        <w:rPr>
          <w:rFonts w:ascii="Times New Roman" w:eastAsia="Times New Roman" w:hAnsi="Times New Roman" w:cs="Times New Roman"/>
          <w:color w:val="000000"/>
          <w:sz w:val="24"/>
          <w:szCs w:val="24"/>
          <w:lang w:eastAsia="hu-HU"/>
        </w:rPr>
        <w:t xml:space="preserve">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5F2C02" w:rsidRPr="006A69FD" w:rsidRDefault="005F2C02" w:rsidP="005F2C02">
      <w:pPr>
        <w:spacing w:after="0" w:line="240" w:lineRule="auto"/>
        <w:jc w:val="both"/>
        <w:rPr>
          <w:rFonts w:ascii="Times New Roman" w:eastAsia="Times New Roman" w:hAnsi="Times New Roman" w:cs="Times New Roman"/>
          <w:sz w:val="16"/>
          <w:szCs w:val="16"/>
          <w:lang w:eastAsia="hu-HU"/>
        </w:rPr>
      </w:pPr>
    </w:p>
    <w:p w:rsidR="005F2C02" w:rsidRDefault="005F2C02" w:rsidP="005F2C02">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6</w:t>
      </w:r>
      <w:r w:rsidR="00E4562F">
        <w:rPr>
          <w:rFonts w:ascii="Times New Roman" w:eastAsia="Times New Roman" w:hAnsi="Times New Roman" w:cs="Times New Roman"/>
          <w:b/>
          <w:sz w:val="24"/>
          <w:szCs w:val="24"/>
          <w:lang w:eastAsia="hu-HU"/>
        </w:rPr>
        <w:t>6</w:t>
      </w:r>
      <w:bookmarkStart w:id="0" w:name="_GoBack"/>
      <w:bookmarkEnd w:id="0"/>
      <w:r>
        <w:rPr>
          <w:rFonts w:ascii="Times New Roman" w:eastAsia="Times New Roman" w:hAnsi="Times New Roman" w:cs="Times New Roman"/>
          <w:b/>
          <w:sz w:val="24"/>
          <w:szCs w:val="24"/>
          <w:lang w:eastAsia="hu-HU"/>
        </w:rPr>
        <w:t>/2016. (IV.1</w:t>
      </w:r>
      <w:r w:rsidR="003D26E1">
        <w:rPr>
          <w:rFonts w:ascii="Times New Roman" w:eastAsia="Times New Roman" w:hAnsi="Times New Roman" w:cs="Times New Roman"/>
          <w:b/>
          <w:sz w:val="24"/>
          <w:szCs w:val="24"/>
          <w:lang w:eastAsia="hu-HU"/>
        </w:rPr>
        <w:t>3</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GB</w:t>
      </w:r>
      <w:r w:rsidRPr="00432F53">
        <w:rPr>
          <w:rFonts w:ascii="Times New Roman" w:eastAsia="Times New Roman" w:hAnsi="Times New Roman" w:cs="Times New Roman"/>
          <w:b/>
          <w:sz w:val="24"/>
          <w:szCs w:val="24"/>
          <w:lang w:eastAsia="hu-HU"/>
        </w:rPr>
        <w:t xml:space="preserve"> határozat</w:t>
      </w:r>
      <w:r>
        <w:rPr>
          <w:rFonts w:ascii="Times New Roman" w:eastAsia="Times New Roman" w:hAnsi="Times New Roman" w:cs="Times New Roman"/>
          <w:b/>
          <w:sz w:val="24"/>
          <w:szCs w:val="24"/>
          <w:lang w:eastAsia="hu-HU"/>
        </w:rPr>
        <w:t xml:space="preserve"> </w:t>
      </w:r>
    </w:p>
    <w:p w:rsidR="005F2C02" w:rsidRDefault="005F2C02" w:rsidP="005F2C02">
      <w:pPr>
        <w:shd w:val="clear" w:color="auto" w:fill="FFFFFF"/>
        <w:spacing w:after="0" w:line="240" w:lineRule="auto"/>
        <w:jc w:val="both"/>
        <w:outlineLvl w:val="3"/>
        <w:rPr>
          <w:rFonts w:ascii="Times New Roman" w:hAnsi="Times New Roman" w:cs="Times New Roman"/>
          <w:b/>
          <w:sz w:val="24"/>
          <w:szCs w:val="24"/>
        </w:rPr>
      </w:pPr>
      <w:r w:rsidRPr="000130FA">
        <w:rPr>
          <w:rFonts w:ascii="Times New Roman" w:hAnsi="Times New Roman" w:cs="Times New Roman"/>
          <w:b/>
          <w:sz w:val="24"/>
          <w:szCs w:val="24"/>
        </w:rPr>
        <w:t>Hajdúszoboszló Város Önkormányzatának Gazdasági Bizottsága</w:t>
      </w:r>
      <w:r>
        <w:rPr>
          <w:rFonts w:ascii="Times New Roman" w:hAnsi="Times New Roman" w:cs="Times New Roman"/>
          <w:b/>
          <w:sz w:val="24"/>
          <w:szCs w:val="24"/>
        </w:rPr>
        <w:t xml:space="preserve"> javasolja a képviselő-testületnek a </w:t>
      </w:r>
      <w:r w:rsidRPr="005F2C02">
        <w:rPr>
          <w:rFonts w:ascii="Times New Roman" w:hAnsi="Times New Roman" w:cs="Times New Roman"/>
          <w:b/>
          <w:sz w:val="24"/>
          <w:szCs w:val="24"/>
        </w:rPr>
        <w:t>Hajdúszoboszlói Turisztikai Nonprofit Kft.</w:t>
      </w:r>
      <w:r>
        <w:rPr>
          <w:rFonts w:ascii="Times New Roman" w:hAnsi="Times New Roman" w:cs="Times New Roman"/>
          <w:b/>
          <w:i/>
          <w:sz w:val="24"/>
          <w:szCs w:val="24"/>
        </w:rPr>
        <w:t xml:space="preserve"> </w:t>
      </w:r>
      <w:r w:rsidRPr="00DB5713">
        <w:rPr>
          <w:rFonts w:ascii="Times New Roman" w:hAnsi="Times New Roman" w:cs="Times New Roman"/>
          <w:b/>
          <w:sz w:val="24"/>
          <w:szCs w:val="24"/>
        </w:rPr>
        <w:t>2015. évr</w:t>
      </w:r>
      <w:r>
        <w:rPr>
          <w:rFonts w:ascii="Times New Roman" w:hAnsi="Times New Roman" w:cs="Times New Roman"/>
          <w:b/>
          <w:sz w:val="24"/>
          <w:szCs w:val="24"/>
        </w:rPr>
        <w:t>ő</w:t>
      </w:r>
      <w:r w:rsidRPr="00DB5713">
        <w:rPr>
          <w:rFonts w:ascii="Times New Roman" w:hAnsi="Times New Roman" w:cs="Times New Roman"/>
          <w:b/>
          <w:sz w:val="24"/>
          <w:szCs w:val="24"/>
        </w:rPr>
        <w:t xml:space="preserve">l </w:t>
      </w:r>
      <w:r>
        <w:rPr>
          <w:rFonts w:ascii="Times New Roman" w:hAnsi="Times New Roman" w:cs="Times New Roman"/>
          <w:b/>
          <w:sz w:val="24"/>
          <w:szCs w:val="24"/>
        </w:rPr>
        <w:t>szóló beszámolójának elfogadását.</w:t>
      </w:r>
    </w:p>
    <w:p w:rsidR="005F2C02" w:rsidRPr="00DB5713" w:rsidRDefault="005F2C02" w:rsidP="005F2C02">
      <w:pPr>
        <w:shd w:val="clear" w:color="auto" w:fill="FFFFFF"/>
        <w:spacing w:after="0" w:line="240" w:lineRule="auto"/>
        <w:jc w:val="both"/>
        <w:outlineLvl w:val="3"/>
        <w:rPr>
          <w:rFonts w:ascii="Times New Roman" w:hAnsi="Times New Roman" w:cs="Times New Roman"/>
          <w:i/>
          <w:sz w:val="16"/>
          <w:szCs w:val="16"/>
        </w:rPr>
      </w:pPr>
    </w:p>
    <w:p w:rsidR="005F2C02" w:rsidRDefault="005F2C02" w:rsidP="005F2C02">
      <w:pPr>
        <w:pStyle w:val="Szvegtrzs"/>
        <w:tabs>
          <w:tab w:val="left" w:pos="1134"/>
        </w:tabs>
        <w:jc w:val="both"/>
        <w:rPr>
          <w:rFonts w:eastAsiaTheme="minorHAnsi"/>
          <w:szCs w:val="24"/>
          <w:lang w:eastAsia="en-US"/>
        </w:rPr>
      </w:pPr>
      <w:r w:rsidRPr="00980F05">
        <w:rPr>
          <w:rFonts w:eastAsiaTheme="minorHAnsi"/>
          <w:szCs w:val="24"/>
          <w:u w:val="single"/>
          <w:lang w:eastAsia="en-US"/>
        </w:rPr>
        <w:t>Felelős:</w:t>
      </w:r>
      <w:r>
        <w:rPr>
          <w:rFonts w:eastAsiaTheme="minorHAnsi"/>
          <w:szCs w:val="24"/>
          <w:lang w:eastAsia="en-US"/>
        </w:rPr>
        <w:t xml:space="preserve"> </w:t>
      </w:r>
      <w:r>
        <w:rPr>
          <w:rFonts w:eastAsiaTheme="minorHAnsi"/>
          <w:szCs w:val="24"/>
          <w:lang w:eastAsia="en-US"/>
        </w:rPr>
        <w:tab/>
        <w:t>bizottsági elnök</w:t>
      </w:r>
    </w:p>
    <w:p w:rsidR="005F2C02" w:rsidRDefault="005F2C02" w:rsidP="005F2C02">
      <w:pPr>
        <w:pStyle w:val="Szvegtrzs"/>
        <w:tabs>
          <w:tab w:val="left" w:pos="1134"/>
        </w:tabs>
        <w:jc w:val="both"/>
        <w:rPr>
          <w:rFonts w:eastAsiaTheme="minorHAnsi"/>
          <w:szCs w:val="24"/>
          <w:lang w:eastAsia="en-US"/>
        </w:rPr>
      </w:pPr>
      <w:r w:rsidRPr="00980F05">
        <w:rPr>
          <w:rFonts w:eastAsiaTheme="minorHAnsi"/>
          <w:szCs w:val="24"/>
          <w:u w:val="single"/>
          <w:lang w:eastAsia="en-US"/>
        </w:rPr>
        <w:t>Határidő:</w:t>
      </w:r>
      <w:r>
        <w:rPr>
          <w:rFonts w:eastAsiaTheme="minorHAnsi"/>
          <w:szCs w:val="24"/>
          <w:lang w:eastAsia="en-US"/>
        </w:rPr>
        <w:t xml:space="preserve"> </w:t>
      </w:r>
      <w:r>
        <w:rPr>
          <w:rFonts w:eastAsiaTheme="minorHAnsi"/>
          <w:szCs w:val="24"/>
          <w:lang w:eastAsia="en-US"/>
        </w:rPr>
        <w:tab/>
        <w:t>2016. április 14.</w:t>
      </w:r>
    </w:p>
    <w:p w:rsidR="005F2C02" w:rsidRDefault="005F2C02" w:rsidP="005F2C02">
      <w:pPr>
        <w:pStyle w:val="Szvegtrzs"/>
        <w:tabs>
          <w:tab w:val="left" w:pos="1134"/>
        </w:tabs>
        <w:jc w:val="both"/>
        <w:rPr>
          <w:rFonts w:eastAsiaTheme="minorHAnsi"/>
          <w:szCs w:val="24"/>
          <w:lang w:eastAsia="en-US"/>
        </w:rPr>
      </w:pPr>
    </w:p>
    <w:p w:rsidR="005F2C02" w:rsidRPr="005F2C02" w:rsidRDefault="005F2C02" w:rsidP="005F2C02">
      <w:pPr>
        <w:pStyle w:val="Szvegtrzs"/>
        <w:numPr>
          <w:ilvl w:val="0"/>
          <w:numId w:val="7"/>
        </w:numPr>
        <w:tabs>
          <w:tab w:val="left" w:pos="1134"/>
        </w:tabs>
        <w:jc w:val="center"/>
        <w:rPr>
          <w:rFonts w:eastAsiaTheme="minorHAnsi"/>
          <w:b/>
          <w:szCs w:val="24"/>
          <w:lang w:eastAsia="en-US"/>
        </w:rPr>
      </w:pPr>
      <w:r w:rsidRPr="005F2C02">
        <w:rPr>
          <w:rFonts w:eastAsiaTheme="minorHAnsi"/>
          <w:b/>
          <w:szCs w:val="24"/>
          <w:lang w:eastAsia="en-US"/>
        </w:rPr>
        <w:t>napirend</w:t>
      </w:r>
    </w:p>
    <w:p w:rsidR="005F2C02" w:rsidRPr="005F2C02" w:rsidRDefault="005F2C02" w:rsidP="005F2C02">
      <w:pPr>
        <w:shd w:val="clear" w:color="auto" w:fill="FFFFFF"/>
        <w:spacing w:after="0" w:line="240" w:lineRule="auto"/>
        <w:jc w:val="center"/>
        <w:outlineLvl w:val="3"/>
        <w:rPr>
          <w:rFonts w:ascii="Times New Roman" w:hAnsi="Times New Roman" w:cs="Times New Roman"/>
          <w:b/>
          <w:sz w:val="24"/>
          <w:szCs w:val="24"/>
        </w:rPr>
      </w:pPr>
    </w:p>
    <w:p w:rsidR="005F2C02" w:rsidRPr="005F2C02" w:rsidRDefault="005F2C02" w:rsidP="005F2C02">
      <w:pPr>
        <w:shd w:val="clear" w:color="auto" w:fill="FFFFFF"/>
        <w:spacing w:after="0" w:line="240" w:lineRule="auto"/>
        <w:jc w:val="center"/>
        <w:outlineLvl w:val="3"/>
        <w:rPr>
          <w:rFonts w:ascii="Times New Roman" w:hAnsi="Times New Roman" w:cs="Times New Roman"/>
          <w:b/>
          <w:i/>
          <w:sz w:val="24"/>
          <w:szCs w:val="24"/>
        </w:rPr>
      </w:pPr>
      <w:r w:rsidRPr="005F2C02">
        <w:rPr>
          <w:rFonts w:ascii="Times New Roman" w:hAnsi="Times New Roman" w:cs="Times New Roman"/>
          <w:b/>
          <w:i/>
          <w:sz w:val="24"/>
          <w:szCs w:val="24"/>
        </w:rPr>
        <w:t>Előterjesztés a GINOP-1.3.4-15 pályázat benyújtásához kapcsolódó fenntartási nyilatkozatról.</w:t>
      </w:r>
    </w:p>
    <w:p w:rsidR="005F2C02" w:rsidRPr="005F2C02" w:rsidRDefault="005F2C02" w:rsidP="005F2C02">
      <w:pPr>
        <w:pStyle w:val="Szvegtrzs"/>
        <w:tabs>
          <w:tab w:val="left" w:pos="1134"/>
        </w:tabs>
        <w:jc w:val="center"/>
        <w:rPr>
          <w:rFonts w:eastAsiaTheme="minorHAnsi"/>
          <w:b/>
          <w:szCs w:val="24"/>
          <w:lang w:eastAsia="en-US"/>
        </w:rPr>
      </w:pPr>
    </w:p>
    <w:p w:rsidR="00967919" w:rsidRDefault="00967919" w:rsidP="00EE1164">
      <w:pPr>
        <w:spacing w:after="0" w:line="240" w:lineRule="auto"/>
        <w:jc w:val="both"/>
        <w:rPr>
          <w:rFonts w:ascii="Times New Roman" w:hAnsi="Times New Roman" w:cs="Times New Roman"/>
          <w:sz w:val="24"/>
          <w:szCs w:val="24"/>
          <w:u w:val="single"/>
        </w:rPr>
      </w:pPr>
    </w:p>
    <w:p w:rsidR="005F2C02" w:rsidRPr="005F2C02" w:rsidRDefault="005F2C02" w:rsidP="00EE1164">
      <w:pPr>
        <w:spacing w:after="0" w:line="240" w:lineRule="auto"/>
        <w:jc w:val="both"/>
        <w:rPr>
          <w:rFonts w:ascii="Times New Roman" w:hAnsi="Times New Roman" w:cs="Times New Roman"/>
          <w:sz w:val="24"/>
          <w:szCs w:val="24"/>
          <w:u w:val="single"/>
        </w:rPr>
      </w:pPr>
      <w:r w:rsidRPr="005F2C02">
        <w:rPr>
          <w:rFonts w:ascii="Times New Roman" w:hAnsi="Times New Roman" w:cs="Times New Roman"/>
          <w:sz w:val="24"/>
          <w:szCs w:val="24"/>
          <w:u w:val="single"/>
        </w:rPr>
        <w:t>Kabály Zsolt:</w:t>
      </w:r>
    </w:p>
    <w:p w:rsidR="005F2C02" w:rsidRPr="0088457F" w:rsidRDefault="0088457F" w:rsidP="005F2C02">
      <w:pPr>
        <w:spacing w:after="0" w:line="240" w:lineRule="auto"/>
        <w:jc w:val="both"/>
        <w:rPr>
          <w:rFonts w:ascii="Times New Roman" w:hAnsi="Times New Roman" w:cs="Times New Roman"/>
          <w:sz w:val="24"/>
          <w:szCs w:val="24"/>
        </w:rPr>
      </w:pPr>
      <w:r w:rsidRPr="0088457F">
        <w:rPr>
          <w:rFonts w:ascii="Times New Roman" w:hAnsi="Times New Roman" w:cs="Times New Roman"/>
          <w:sz w:val="24"/>
          <w:szCs w:val="24"/>
        </w:rPr>
        <w:t xml:space="preserve">Az Önkormányzatnak nyilatkoznia kell arról, hogy a szervezet létrejöttekor vállalt, a fenntartáshoz szükséges évi 12 millió Ft-ot a </w:t>
      </w:r>
      <w:r w:rsidR="005F2C02" w:rsidRPr="0088457F">
        <w:rPr>
          <w:rFonts w:ascii="Times New Roman" w:hAnsi="Times New Roman" w:cs="Times New Roman"/>
          <w:sz w:val="24"/>
          <w:szCs w:val="24"/>
        </w:rPr>
        <w:t>szervezet számára a projekt megvalósítási időszakában és a projekt befejezésétől számított 5 éven keresztül továbbra is biztosítja.</w:t>
      </w:r>
    </w:p>
    <w:p w:rsidR="005F2C02" w:rsidRDefault="005F2C02" w:rsidP="00EE1164">
      <w:pPr>
        <w:spacing w:after="0" w:line="240" w:lineRule="auto"/>
        <w:jc w:val="both"/>
        <w:rPr>
          <w:rFonts w:ascii="Times New Roman" w:hAnsi="Times New Roman" w:cs="Times New Roman"/>
          <w:sz w:val="24"/>
          <w:szCs w:val="24"/>
        </w:rPr>
      </w:pPr>
    </w:p>
    <w:p w:rsidR="0088457F" w:rsidRDefault="0088457F" w:rsidP="0088457F">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8</w:t>
      </w:r>
      <w:r w:rsidRPr="000A795C">
        <w:rPr>
          <w:rFonts w:ascii="Times New Roman" w:eastAsia="Times New Roman" w:hAnsi="Times New Roman" w:cs="Times New Roman"/>
          <w:sz w:val="24"/>
          <w:szCs w:val="24"/>
          <w:lang w:eastAsia="hu-HU"/>
        </w:rPr>
        <w:t xml:space="preserve"> igen szavazattal (</w:t>
      </w:r>
      <w:r w:rsidR="00DD573B">
        <w:rPr>
          <w:rFonts w:ascii="Times New Roman" w:eastAsia="Times New Roman" w:hAnsi="Times New Roman" w:cs="Times New Roman"/>
          <w:sz w:val="24"/>
          <w:szCs w:val="24"/>
          <w:lang w:eastAsia="hu-HU"/>
        </w:rPr>
        <w:t>Marosi György Csongor</w:t>
      </w:r>
      <w:r>
        <w:rPr>
          <w:rFonts w:ascii="Times New Roman" w:eastAsia="Times New Roman" w:hAnsi="Times New Roman" w:cs="Times New Roman"/>
          <w:sz w:val="24"/>
          <w:szCs w:val="24"/>
          <w:lang w:eastAsia="hu-HU"/>
        </w:rPr>
        <w:t>, Antalné Tardi Irén, Harsányi István, Juhász Géza, Kanizsay György Béla, Kolozsvári Csaba, Orosz János József, Szabó Marianna</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88457F" w:rsidRPr="00967919" w:rsidRDefault="0088457F" w:rsidP="0088457F">
      <w:pPr>
        <w:spacing w:after="0" w:line="240" w:lineRule="auto"/>
        <w:jc w:val="both"/>
        <w:rPr>
          <w:rFonts w:ascii="Times New Roman" w:eastAsia="Times New Roman" w:hAnsi="Times New Roman" w:cs="Times New Roman"/>
          <w:sz w:val="24"/>
          <w:szCs w:val="24"/>
          <w:lang w:eastAsia="hu-HU"/>
        </w:rPr>
      </w:pPr>
    </w:p>
    <w:p w:rsidR="0088457F" w:rsidRDefault="0088457F" w:rsidP="0088457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67/2016. (IV.1</w:t>
      </w:r>
      <w:r w:rsidR="003D26E1">
        <w:rPr>
          <w:rFonts w:ascii="Times New Roman" w:eastAsia="Times New Roman" w:hAnsi="Times New Roman" w:cs="Times New Roman"/>
          <w:b/>
          <w:sz w:val="24"/>
          <w:szCs w:val="24"/>
          <w:lang w:eastAsia="hu-HU"/>
        </w:rPr>
        <w:t>3</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GB</w:t>
      </w:r>
      <w:r w:rsidRPr="00432F53">
        <w:rPr>
          <w:rFonts w:ascii="Times New Roman" w:eastAsia="Times New Roman" w:hAnsi="Times New Roman" w:cs="Times New Roman"/>
          <w:b/>
          <w:sz w:val="24"/>
          <w:szCs w:val="24"/>
          <w:lang w:eastAsia="hu-HU"/>
        </w:rPr>
        <w:t xml:space="preserve"> határozat</w:t>
      </w:r>
      <w:r>
        <w:rPr>
          <w:rFonts w:ascii="Times New Roman" w:eastAsia="Times New Roman" w:hAnsi="Times New Roman" w:cs="Times New Roman"/>
          <w:b/>
          <w:sz w:val="24"/>
          <w:szCs w:val="24"/>
          <w:lang w:eastAsia="hu-HU"/>
        </w:rPr>
        <w:t xml:space="preserve"> </w:t>
      </w:r>
    </w:p>
    <w:p w:rsidR="0088457F" w:rsidRDefault="0088457F" w:rsidP="0088457F">
      <w:pPr>
        <w:pStyle w:val="Default"/>
      </w:pPr>
      <w:r w:rsidRPr="000130FA">
        <w:rPr>
          <w:rFonts w:ascii="Times New Roman" w:hAnsi="Times New Roman" w:cs="Times New Roman"/>
          <w:b/>
        </w:rPr>
        <w:t>Hajdúszoboszló Város Önkormányzatának Gazdasági Bizottsága</w:t>
      </w:r>
      <w:r>
        <w:rPr>
          <w:rFonts w:ascii="Times New Roman" w:hAnsi="Times New Roman" w:cs="Times New Roman"/>
          <w:b/>
        </w:rPr>
        <w:t xml:space="preserve"> javasolja a képviselő-testületnek az alábbiak elfogadását:</w:t>
      </w:r>
    </w:p>
    <w:p w:rsidR="0088457F" w:rsidRPr="0088457F" w:rsidRDefault="0088457F" w:rsidP="0088457F">
      <w:pPr>
        <w:shd w:val="clear" w:color="auto" w:fill="FFFFFF"/>
        <w:spacing w:after="0" w:line="240" w:lineRule="auto"/>
        <w:jc w:val="both"/>
        <w:outlineLvl w:val="3"/>
        <w:rPr>
          <w:rFonts w:ascii="Times New Roman" w:hAnsi="Times New Roman" w:cs="Times New Roman"/>
          <w:b/>
          <w:color w:val="000000"/>
          <w:sz w:val="24"/>
          <w:szCs w:val="24"/>
        </w:rPr>
      </w:pPr>
      <w:r w:rsidRPr="0088457F">
        <w:rPr>
          <w:rFonts w:ascii="Times New Roman" w:hAnsi="Times New Roman" w:cs="Times New Roman"/>
          <w:b/>
          <w:color w:val="000000"/>
          <w:sz w:val="24"/>
          <w:szCs w:val="24"/>
        </w:rPr>
        <w:t>Hajdúszoboszló Város Önkormányzata vállalja, hogy a GINOP-1.3.4-15 kódszámú pályázat projekt megvalósítási és fenntartási időszakára minden évben - idegenforgalmi adó hozzájárulásként - a Hajdúszoboszlói Turisztikai Nonprofit Kft kötelezően előírt évenkénti minimális működési és szakmai forrásainak legalább 65%-át, de minimum a 12 millió Ft-ot biztosítja és a Középtávú Együttműködési Megállapodást a TDM szervezettel frissíti, megújítja.</w:t>
      </w:r>
    </w:p>
    <w:p w:rsidR="0088457F" w:rsidRPr="00967919" w:rsidRDefault="0088457F" w:rsidP="0088457F">
      <w:pPr>
        <w:shd w:val="clear" w:color="auto" w:fill="FFFFFF"/>
        <w:spacing w:after="0" w:line="240" w:lineRule="auto"/>
        <w:jc w:val="both"/>
        <w:outlineLvl w:val="3"/>
        <w:rPr>
          <w:rFonts w:ascii="Times New Roman" w:hAnsi="Times New Roman" w:cs="Times New Roman"/>
          <w:i/>
          <w:sz w:val="24"/>
          <w:szCs w:val="24"/>
        </w:rPr>
      </w:pPr>
    </w:p>
    <w:p w:rsidR="0088457F" w:rsidRDefault="0088457F" w:rsidP="0088457F">
      <w:pPr>
        <w:pStyle w:val="Szvegtrzs"/>
        <w:tabs>
          <w:tab w:val="left" w:pos="1134"/>
        </w:tabs>
        <w:jc w:val="both"/>
        <w:rPr>
          <w:rFonts w:eastAsiaTheme="minorHAnsi"/>
          <w:szCs w:val="24"/>
          <w:lang w:eastAsia="en-US"/>
        </w:rPr>
      </w:pPr>
      <w:r w:rsidRPr="00980F05">
        <w:rPr>
          <w:rFonts w:eastAsiaTheme="minorHAnsi"/>
          <w:szCs w:val="24"/>
          <w:u w:val="single"/>
          <w:lang w:eastAsia="en-US"/>
        </w:rPr>
        <w:t>Felelős:</w:t>
      </w:r>
      <w:r>
        <w:rPr>
          <w:rFonts w:eastAsiaTheme="minorHAnsi"/>
          <w:szCs w:val="24"/>
          <w:lang w:eastAsia="en-US"/>
        </w:rPr>
        <w:t xml:space="preserve"> </w:t>
      </w:r>
      <w:r>
        <w:rPr>
          <w:rFonts w:eastAsiaTheme="minorHAnsi"/>
          <w:szCs w:val="24"/>
          <w:lang w:eastAsia="en-US"/>
        </w:rPr>
        <w:tab/>
        <w:t>bizottsági elnök</w:t>
      </w:r>
    </w:p>
    <w:p w:rsidR="0088457F" w:rsidRDefault="0088457F" w:rsidP="0088457F">
      <w:pPr>
        <w:pStyle w:val="Szvegtrzs"/>
        <w:tabs>
          <w:tab w:val="left" w:pos="1134"/>
        </w:tabs>
        <w:jc w:val="both"/>
        <w:rPr>
          <w:rFonts w:eastAsiaTheme="minorHAnsi"/>
          <w:szCs w:val="24"/>
          <w:lang w:eastAsia="en-US"/>
        </w:rPr>
      </w:pPr>
      <w:r w:rsidRPr="00980F05">
        <w:rPr>
          <w:rFonts w:eastAsiaTheme="minorHAnsi"/>
          <w:szCs w:val="24"/>
          <w:u w:val="single"/>
          <w:lang w:eastAsia="en-US"/>
        </w:rPr>
        <w:t>Határidő:</w:t>
      </w:r>
      <w:r>
        <w:rPr>
          <w:rFonts w:eastAsiaTheme="minorHAnsi"/>
          <w:szCs w:val="24"/>
          <w:lang w:eastAsia="en-US"/>
        </w:rPr>
        <w:t xml:space="preserve"> </w:t>
      </w:r>
      <w:r>
        <w:rPr>
          <w:rFonts w:eastAsiaTheme="minorHAnsi"/>
          <w:szCs w:val="24"/>
          <w:lang w:eastAsia="en-US"/>
        </w:rPr>
        <w:tab/>
        <w:t>2016. április 14.</w:t>
      </w:r>
    </w:p>
    <w:p w:rsidR="00967919" w:rsidRDefault="00967919" w:rsidP="0088457F">
      <w:pPr>
        <w:pStyle w:val="Szvegtrzs"/>
        <w:tabs>
          <w:tab w:val="left" w:pos="1134"/>
        </w:tabs>
        <w:jc w:val="both"/>
        <w:rPr>
          <w:rFonts w:eastAsiaTheme="minorHAnsi"/>
          <w:szCs w:val="24"/>
          <w:lang w:eastAsia="en-US"/>
        </w:rPr>
      </w:pPr>
    </w:p>
    <w:p w:rsidR="00DD74B9" w:rsidRDefault="00DD74B9" w:rsidP="0088457F">
      <w:pPr>
        <w:pStyle w:val="Szvegtrzs"/>
        <w:tabs>
          <w:tab w:val="left" w:pos="1134"/>
        </w:tabs>
        <w:jc w:val="both"/>
        <w:rPr>
          <w:rFonts w:eastAsiaTheme="minorHAnsi"/>
          <w:szCs w:val="24"/>
          <w:lang w:eastAsia="en-US"/>
        </w:rPr>
      </w:pPr>
    </w:p>
    <w:p w:rsidR="00B51906" w:rsidRDefault="00B51906" w:rsidP="006A7494">
      <w:pPr>
        <w:spacing w:after="0" w:line="240" w:lineRule="auto"/>
        <w:jc w:val="both"/>
        <w:rPr>
          <w:rFonts w:ascii="Times New Roman" w:eastAsia="Times New Roman" w:hAnsi="Times New Roman" w:cs="Times New Roman"/>
          <w:sz w:val="24"/>
          <w:szCs w:val="24"/>
        </w:rPr>
      </w:pPr>
    </w:p>
    <w:p w:rsidR="0088457F" w:rsidRPr="0088457F" w:rsidRDefault="0088457F" w:rsidP="0088457F">
      <w:pPr>
        <w:pStyle w:val="Listaszerbekezds"/>
        <w:numPr>
          <w:ilvl w:val="0"/>
          <w:numId w:val="7"/>
        </w:numPr>
        <w:spacing w:after="0" w:line="240" w:lineRule="auto"/>
        <w:jc w:val="center"/>
        <w:rPr>
          <w:rFonts w:ascii="Times New Roman" w:eastAsia="Times New Roman" w:hAnsi="Times New Roman" w:cs="Times New Roman"/>
          <w:b/>
          <w:sz w:val="24"/>
          <w:szCs w:val="24"/>
        </w:rPr>
      </w:pPr>
      <w:r w:rsidRPr="0088457F">
        <w:rPr>
          <w:rFonts w:ascii="Times New Roman" w:eastAsia="Times New Roman" w:hAnsi="Times New Roman" w:cs="Times New Roman"/>
          <w:b/>
          <w:sz w:val="24"/>
          <w:szCs w:val="24"/>
        </w:rPr>
        <w:lastRenderedPageBreak/>
        <w:t>napirend</w:t>
      </w:r>
    </w:p>
    <w:p w:rsidR="0088457F" w:rsidRPr="0088457F" w:rsidRDefault="0088457F" w:rsidP="0088457F">
      <w:pPr>
        <w:spacing w:after="0" w:line="240" w:lineRule="auto"/>
        <w:jc w:val="center"/>
        <w:rPr>
          <w:rFonts w:ascii="Times New Roman" w:hAnsi="Times New Roman" w:cs="Times New Roman"/>
          <w:b/>
          <w:sz w:val="24"/>
          <w:szCs w:val="24"/>
        </w:rPr>
      </w:pPr>
    </w:p>
    <w:p w:rsidR="0088457F" w:rsidRPr="0088457F" w:rsidRDefault="0088457F" w:rsidP="0088457F">
      <w:pPr>
        <w:spacing w:after="0" w:line="240" w:lineRule="auto"/>
        <w:jc w:val="center"/>
        <w:rPr>
          <w:rFonts w:ascii="Times New Roman" w:hAnsi="Times New Roman" w:cs="Times New Roman"/>
          <w:b/>
          <w:i/>
          <w:sz w:val="24"/>
          <w:szCs w:val="24"/>
        </w:rPr>
      </w:pPr>
      <w:r w:rsidRPr="0088457F">
        <w:rPr>
          <w:rFonts w:ascii="Times New Roman" w:hAnsi="Times New Roman" w:cs="Times New Roman"/>
          <w:b/>
          <w:i/>
          <w:sz w:val="24"/>
          <w:szCs w:val="24"/>
        </w:rPr>
        <w:t>Előterjesztés a belső ellenőrzési tevékenység 2015. évi végrehajtásáról</w:t>
      </w:r>
    </w:p>
    <w:p w:rsidR="0088457F" w:rsidRPr="0088457F" w:rsidRDefault="0088457F" w:rsidP="0088457F">
      <w:pPr>
        <w:spacing w:after="0" w:line="240" w:lineRule="auto"/>
        <w:jc w:val="both"/>
        <w:rPr>
          <w:rFonts w:ascii="Times New Roman" w:eastAsia="Times New Roman" w:hAnsi="Times New Roman" w:cs="Times New Roman"/>
          <w:sz w:val="24"/>
          <w:szCs w:val="24"/>
        </w:rPr>
      </w:pPr>
    </w:p>
    <w:p w:rsidR="00470CE1" w:rsidRDefault="00470CE1" w:rsidP="00470CE1">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8</w:t>
      </w:r>
      <w:r w:rsidRPr="000A795C">
        <w:rPr>
          <w:rFonts w:ascii="Times New Roman" w:eastAsia="Times New Roman" w:hAnsi="Times New Roman" w:cs="Times New Roman"/>
          <w:sz w:val="24"/>
          <w:szCs w:val="24"/>
          <w:lang w:eastAsia="hu-HU"/>
        </w:rPr>
        <w:t xml:space="preserve"> igen szavazattal (</w:t>
      </w:r>
      <w:r w:rsidR="00DD573B">
        <w:rPr>
          <w:rFonts w:ascii="Times New Roman" w:eastAsia="Times New Roman" w:hAnsi="Times New Roman" w:cs="Times New Roman"/>
          <w:sz w:val="24"/>
          <w:szCs w:val="24"/>
          <w:lang w:eastAsia="hu-HU"/>
        </w:rPr>
        <w:t>Marosi György Csongor</w:t>
      </w:r>
      <w:r>
        <w:rPr>
          <w:rFonts w:ascii="Times New Roman" w:eastAsia="Times New Roman" w:hAnsi="Times New Roman" w:cs="Times New Roman"/>
          <w:sz w:val="24"/>
          <w:szCs w:val="24"/>
          <w:lang w:eastAsia="hu-HU"/>
        </w:rPr>
        <w:t>, Antalné Tardi Irén, Harsányi István, Juhász Géza, Kanizsay György Béla, Kolozsvári Csaba, Orosz János József, Szabó Marianna</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470CE1" w:rsidRPr="006A69FD" w:rsidRDefault="00470CE1" w:rsidP="00470CE1">
      <w:pPr>
        <w:spacing w:after="0" w:line="240" w:lineRule="auto"/>
        <w:jc w:val="both"/>
        <w:rPr>
          <w:rFonts w:ascii="Times New Roman" w:eastAsia="Times New Roman" w:hAnsi="Times New Roman" w:cs="Times New Roman"/>
          <w:sz w:val="16"/>
          <w:szCs w:val="16"/>
          <w:lang w:eastAsia="hu-HU"/>
        </w:rPr>
      </w:pPr>
    </w:p>
    <w:p w:rsidR="00470CE1" w:rsidRDefault="003D26E1" w:rsidP="00470CE1">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68/2016. (IV.13</w:t>
      </w:r>
      <w:r w:rsidR="00470CE1" w:rsidRPr="00432F53">
        <w:rPr>
          <w:rFonts w:ascii="Times New Roman" w:eastAsia="Times New Roman" w:hAnsi="Times New Roman" w:cs="Times New Roman"/>
          <w:b/>
          <w:sz w:val="24"/>
          <w:szCs w:val="24"/>
          <w:lang w:eastAsia="hu-HU"/>
        </w:rPr>
        <w:t xml:space="preserve">.) </w:t>
      </w:r>
      <w:r w:rsidR="00470CE1">
        <w:rPr>
          <w:rFonts w:ascii="Times New Roman" w:eastAsia="Times New Roman" w:hAnsi="Times New Roman" w:cs="Times New Roman"/>
          <w:b/>
          <w:sz w:val="24"/>
          <w:szCs w:val="24"/>
          <w:lang w:eastAsia="hu-HU"/>
        </w:rPr>
        <w:t>GB</w:t>
      </w:r>
      <w:r w:rsidR="00470CE1" w:rsidRPr="00432F53">
        <w:rPr>
          <w:rFonts w:ascii="Times New Roman" w:eastAsia="Times New Roman" w:hAnsi="Times New Roman" w:cs="Times New Roman"/>
          <w:b/>
          <w:sz w:val="24"/>
          <w:szCs w:val="24"/>
          <w:lang w:eastAsia="hu-HU"/>
        </w:rPr>
        <w:t xml:space="preserve"> határozat</w:t>
      </w:r>
      <w:r w:rsidR="00470CE1">
        <w:rPr>
          <w:rFonts w:ascii="Times New Roman" w:eastAsia="Times New Roman" w:hAnsi="Times New Roman" w:cs="Times New Roman"/>
          <w:b/>
          <w:sz w:val="24"/>
          <w:szCs w:val="24"/>
          <w:lang w:eastAsia="hu-HU"/>
        </w:rPr>
        <w:t xml:space="preserve"> </w:t>
      </w:r>
    </w:p>
    <w:p w:rsidR="00470CE1" w:rsidRDefault="00470CE1" w:rsidP="00470CE1">
      <w:pPr>
        <w:autoSpaceDE w:val="0"/>
        <w:spacing w:after="0" w:line="240" w:lineRule="auto"/>
        <w:jc w:val="both"/>
        <w:rPr>
          <w:color w:val="000000"/>
        </w:rPr>
      </w:pPr>
      <w:r w:rsidRPr="000130FA">
        <w:rPr>
          <w:rFonts w:ascii="Times New Roman" w:hAnsi="Times New Roman" w:cs="Times New Roman"/>
          <w:b/>
          <w:sz w:val="24"/>
          <w:szCs w:val="24"/>
        </w:rPr>
        <w:t>Hajdúszoboszló Város Önkormányzatának Gazdasági Bizottsága</w:t>
      </w:r>
      <w:r>
        <w:rPr>
          <w:rFonts w:ascii="Times New Roman" w:hAnsi="Times New Roman" w:cs="Times New Roman"/>
          <w:b/>
          <w:sz w:val="24"/>
          <w:szCs w:val="24"/>
        </w:rPr>
        <w:t xml:space="preserve"> javasolja a képviselő-testületnek </w:t>
      </w:r>
      <w:r w:rsidRPr="00470CE1">
        <w:rPr>
          <w:rFonts w:ascii="Times New Roman" w:hAnsi="Times New Roman" w:cs="Times New Roman"/>
          <w:b/>
          <w:sz w:val="24"/>
          <w:szCs w:val="24"/>
        </w:rPr>
        <w:t>az éves jelentés elfogadását</w:t>
      </w:r>
    </w:p>
    <w:p w:rsidR="00470CE1" w:rsidRPr="00470CE1" w:rsidRDefault="00470CE1" w:rsidP="00470CE1">
      <w:pPr>
        <w:numPr>
          <w:ilvl w:val="0"/>
          <w:numId w:val="38"/>
        </w:numPr>
        <w:autoSpaceDE w:val="0"/>
        <w:spacing w:after="0" w:line="240" w:lineRule="auto"/>
        <w:jc w:val="both"/>
        <w:rPr>
          <w:rFonts w:ascii="Times New Roman" w:hAnsi="Times New Roman" w:cs="Times New Roman"/>
          <w:b/>
          <w:sz w:val="24"/>
          <w:szCs w:val="24"/>
        </w:rPr>
      </w:pPr>
      <w:r w:rsidRPr="00470CE1">
        <w:rPr>
          <w:rFonts w:ascii="Times New Roman" w:hAnsi="Times New Roman" w:cs="Times New Roman"/>
          <w:b/>
          <w:sz w:val="24"/>
          <w:szCs w:val="24"/>
        </w:rPr>
        <w:t>az önkormányzat irányítása alá tartozó költségvetési intézményeinek 2015. évi belső ellenőrzéseiről (1. sz. melléklet)</w:t>
      </w:r>
    </w:p>
    <w:p w:rsidR="00470CE1" w:rsidRPr="00470CE1" w:rsidRDefault="00470CE1" w:rsidP="00470CE1">
      <w:pPr>
        <w:numPr>
          <w:ilvl w:val="0"/>
          <w:numId w:val="38"/>
        </w:numPr>
        <w:autoSpaceDE w:val="0"/>
        <w:spacing w:after="0" w:line="240" w:lineRule="auto"/>
        <w:jc w:val="both"/>
        <w:rPr>
          <w:rFonts w:ascii="Times New Roman" w:hAnsi="Times New Roman" w:cs="Times New Roman"/>
          <w:b/>
          <w:sz w:val="24"/>
          <w:szCs w:val="24"/>
        </w:rPr>
      </w:pPr>
      <w:r w:rsidRPr="00470CE1">
        <w:rPr>
          <w:rFonts w:ascii="Times New Roman" w:hAnsi="Times New Roman" w:cs="Times New Roman"/>
          <w:b/>
          <w:sz w:val="24"/>
          <w:szCs w:val="24"/>
        </w:rPr>
        <w:t>a Polgármesteri Hivatal 2015. évi belső ellenőrzéseiről (2. sz. melléklet)</w:t>
      </w:r>
    </w:p>
    <w:p w:rsidR="00470CE1" w:rsidRPr="00DB5713" w:rsidRDefault="00470CE1" w:rsidP="00470CE1">
      <w:pPr>
        <w:shd w:val="clear" w:color="auto" w:fill="FFFFFF"/>
        <w:spacing w:after="0" w:line="240" w:lineRule="auto"/>
        <w:jc w:val="both"/>
        <w:outlineLvl w:val="3"/>
        <w:rPr>
          <w:rFonts w:ascii="Times New Roman" w:hAnsi="Times New Roman" w:cs="Times New Roman"/>
          <w:i/>
          <w:sz w:val="16"/>
          <w:szCs w:val="16"/>
        </w:rPr>
      </w:pPr>
    </w:p>
    <w:p w:rsidR="00470CE1" w:rsidRDefault="00470CE1" w:rsidP="00470CE1">
      <w:pPr>
        <w:pStyle w:val="Szvegtrzs"/>
        <w:tabs>
          <w:tab w:val="left" w:pos="1134"/>
        </w:tabs>
        <w:jc w:val="both"/>
        <w:rPr>
          <w:rFonts w:eastAsiaTheme="minorHAnsi"/>
          <w:szCs w:val="24"/>
          <w:lang w:eastAsia="en-US"/>
        </w:rPr>
      </w:pPr>
      <w:r w:rsidRPr="00980F05">
        <w:rPr>
          <w:rFonts w:eastAsiaTheme="minorHAnsi"/>
          <w:szCs w:val="24"/>
          <w:u w:val="single"/>
          <w:lang w:eastAsia="en-US"/>
        </w:rPr>
        <w:t>Felelős:</w:t>
      </w:r>
      <w:r>
        <w:rPr>
          <w:rFonts w:eastAsiaTheme="minorHAnsi"/>
          <w:szCs w:val="24"/>
          <w:lang w:eastAsia="en-US"/>
        </w:rPr>
        <w:t xml:space="preserve"> </w:t>
      </w:r>
      <w:r>
        <w:rPr>
          <w:rFonts w:eastAsiaTheme="minorHAnsi"/>
          <w:szCs w:val="24"/>
          <w:lang w:eastAsia="en-US"/>
        </w:rPr>
        <w:tab/>
        <w:t>bizottsági elnök</w:t>
      </w:r>
    </w:p>
    <w:p w:rsidR="00470CE1" w:rsidRDefault="00470CE1" w:rsidP="00470CE1">
      <w:pPr>
        <w:pStyle w:val="Szvegtrzs"/>
        <w:tabs>
          <w:tab w:val="left" w:pos="1134"/>
        </w:tabs>
        <w:jc w:val="both"/>
        <w:rPr>
          <w:rFonts w:eastAsiaTheme="minorHAnsi"/>
          <w:szCs w:val="24"/>
          <w:lang w:eastAsia="en-US"/>
        </w:rPr>
      </w:pPr>
      <w:r w:rsidRPr="00980F05">
        <w:rPr>
          <w:rFonts w:eastAsiaTheme="minorHAnsi"/>
          <w:szCs w:val="24"/>
          <w:u w:val="single"/>
          <w:lang w:eastAsia="en-US"/>
        </w:rPr>
        <w:t>Határidő:</w:t>
      </w:r>
      <w:r>
        <w:rPr>
          <w:rFonts w:eastAsiaTheme="minorHAnsi"/>
          <w:szCs w:val="24"/>
          <w:lang w:eastAsia="en-US"/>
        </w:rPr>
        <w:t xml:space="preserve"> </w:t>
      </w:r>
      <w:r>
        <w:rPr>
          <w:rFonts w:eastAsiaTheme="minorHAnsi"/>
          <w:szCs w:val="24"/>
          <w:lang w:eastAsia="en-US"/>
        </w:rPr>
        <w:tab/>
        <w:t>2016. április 14.</w:t>
      </w:r>
    </w:p>
    <w:p w:rsidR="0088457F" w:rsidRDefault="0088457F" w:rsidP="006A7494">
      <w:pPr>
        <w:spacing w:after="0" w:line="240" w:lineRule="auto"/>
        <w:jc w:val="both"/>
        <w:rPr>
          <w:rFonts w:ascii="Times New Roman" w:eastAsia="Times New Roman" w:hAnsi="Times New Roman" w:cs="Times New Roman"/>
          <w:sz w:val="24"/>
          <w:szCs w:val="24"/>
        </w:rPr>
      </w:pPr>
    </w:p>
    <w:p w:rsidR="0088457F" w:rsidRPr="00470CE1" w:rsidRDefault="0088457F" w:rsidP="00470CE1">
      <w:pPr>
        <w:pStyle w:val="Listaszerbekezds"/>
        <w:numPr>
          <w:ilvl w:val="0"/>
          <w:numId w:val="7"/>
        </w:numPr>
        <w:spacing w:after="0" w:line="240" w:lineRule="auto"/>
        <w:jc w:val="center"/>
        <w:rPr>
          <w:rFonts w:ascii="Times New Roman" w:eastAsia="Times New Roman" w:hAnsi="Times New Roman" w:cs="Times New Roman"/>
          <w:b/>
          <w:sz w:val="24"/>
          <w:szCs w:val="24"/>
        </w:rPr>
      </w:pPr>
      <w:r w:rsidRPr="00470CE1">
        <w:rPr>
          <w:rFonts w:ascii="Times New Roman" w:eastAsia="Times New Roman" w:hAnsi="Times New Roman" w:cs="Times New Roman"/>
          <w:b/>
          <w:sz w:val="24"/>
          <w:szCs w:val="24"/>
        </w:rPr>
        <w:t>napirend</w:t>
      </w:r>
    </w:p>
    <w:p w:rsidR="0088457F" w:rsidRPr="00470CE1" w:rsidRDefault="0088457F" w:rsidP="00470CE1">
      <w:pPr>
        <w:spacing w:after="0" w:line="240" w:lineRule="auto"/>
        <w:jc w:val="center"/>
        <w:rPr>
          <w:rFonts w:ascii="Times New Roman" w:eastAsia="Times New Roman" w:hAnsi="Times New Roman" w:cs="Times New Roman"/>
          <w:b/>
          <w:i/>
          <w:sz w:val="24"/>
          <w:szCs w:val="24"/>
        </w:rPr>
      </w:pPr>
    </w:p>
    <w:p w:rsidR="0088457F" w:rsidRPr="00470CE1" w:rsidRDefault="0088457F" w:rsidP="00470CE1">
      <w:pPr>
        <w:shd w:val="clear" w:color="auto" w:fill="FFFFFF"/>
        <w:spacing w:after="0" w:line="240" w:lineRule="auto"/>
        <w:jc w:val="center"/>
        <w:outlineLvl w:val="3"/>
        <w:rPr>
          <w:rFonts w:ascii="Times New Roman" w:hAnsi="Times New Roman" w:cs="Times New Roman"/>
          <w:b/>
          <w:i/>
          <w:sz w:val="24"/>
          <w:szCs w:val="24"/>
        </w:rPr>
      </w:pPr>
      <w:r w:rsidRPr="00470CE1">
        <w:rPr>
          <w:rFonts w:ascii="Times New Roman" w:hAnsi="Times New Roman" w:cs="Times New Roman"/>
          <w:b/>
          <w:i/>
          <w:sz w:val="24"/>
          <w:szCs w:val="24"/>
        </w:rPr>
        <w:t>Javaslat a 2015. évi költ</w:t>
      </w:r>
      <w:r w:rsidR="00470CE1" w:rsidRPr="00470CE1">
        <w:rPr>
          <w:rFonts w:ascii="Times New Roman" w:hAnsi="Times New Roman" w:cs="Times New Roman"/>
          <w:b/>
          <w:i/>
          <w:sz w:val="24"/>
          <w:szCs w:val="24"/>
        </w:rPr>
        <w:t>ségvetési rendelet módosítására</w:t>
      </w:r>
    </w:p>
    <w:p w:rsidR="00470CE1" w:rsidRDefault="00470CE1" w:rsidP="0088457F">
      <w:pPr>
        <w:shd w:val="clear" w:color="auto" w:fill="FFFFFF"/>
        <w:spacing w:after="0" w:line="240" w:lineRule="auto"/>
        <w:jc w:val="both"/>
        <w:outlineLvl w:val="3"/>
        <w:rPr>
          <w:rFonts w:ascii="Times New Roman" w:hAnsi="Times New Roman" w:cs="Times New Roman"/>
          <w:sz w:val="24"/>
          <w:szCs w:val="24"/>
        </w:rPr>
      </w:pPr>
    </w:p>
    <w:p w:rsidR="00470CE1" w:rsidRDefault="00470CE1" w:rsidP="00470CE1">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8</w:t>
      </w:r>
      <w:r w:rsidRPr="000A795C">
        <w:rPr>
          <w:rFonts w:ascii="Times New Roman" w:eastAsia="Times New Roman" w:hAnsi="Times New Roman" w:cs="Times New Roman"/>
          <w:sz w:val="24"/>
          <w:szCs w:val="24"/>
          <w:lang w:eastAsia="hu-HU"/>
        </w:rPr>
        <w:t xml:space="preserve"> igen szavazattal (</w:t>
      </w:r>
      <w:r w:rsidR="00DD573B">
        <w:rPr>
          <w:rFonts w:ascii="Times New Roman" w:eastAsia="Times New Roman" w:hAnsi="Times New Roman" w:cs="Times New Roman"/>
          <w:sz w:val="24"/>
          <w:szCs w:val="24"/>
          <w:lang w:eastAsia="hu-HU"/>
        </w:rPr>
        <w:t>Marosi György Csongor</w:t>
      </w:r>
      <w:r>
        <w:rPr>
          <w:rFonts w:ascii="Times New Roman" w:eastAsia="Times New Roman" w:hAnsi="Times New Roman" w:cs="Times New Roman"/>
          <w:sz w:val="24"/>
          <w:szCs w:val="24"/>
          <w:lang w:eastAsia="hu-HU"/>
        </w:rPr>
        <w:t>, Antalné Tardi Irén, Harsányi István, Juhász Géza, Kanizsay György Béla, Kolozsvári Csaba, Orosz János József, Szabó Marianna</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470CE1" w:rsidRPr="006A69FD" w:rsidRDefault="00470CE1" w:rsidP="00470CE1">
      <w:pPr>
        <w:spacing w:after="0" w:line="240" w:lineRule="auto"/>
        <w:jc w:val="both"/>
        <w:rPr>
          <w:rFonts w:ascii="Times New Roman" w:eastAsia="Times New Roman" w:hAnsi="Times New Roman" w:cs="Times New Roman"/>
          <w:sz w:val="16"/>
          <w:szCs w:val="16"/>
          <w:lang w:eastAsia="hu-HU"/>
        </w:rPr>
      </w:pPr>
    </w:p>
    <w:p w:rsidR="00470CE1" w:rsidRDefault="003D26E1" w:rsidP="00470CE1">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69/2016. (IV.13</w:t>
      </w:r>
      <w:r w:rsidR="00470CE1" w:rsidRPr="00432F53">
        <w:rPr>
          <w:rFonts w:ascii="Times New Roman" w:eastAsia="Times New Roman" w:hAnsi="Times New Roman" w:cs="Times New Roman"/>
          <w:b/>
          <w:sz w:val="24"/>
          <w:szCs w:val="24"/>
          <w:lang w:eastAsia="hu-HU"/>
        </w:rPr>
        <w:t xml:space="preserve">.) </w:t>
      </w:r>
      <w:r w:rsidR="00470CE1">
        <w:rPr>
          <w:rFonts w:ascii="Times New Roman" w:eastAsia="Times New Roman" w:hAnsi="Times New Roman" w:cs="Times New Roman"/>
          <w:b/>
          <w:sz w:val="24"/>
          <w:szCs w:val="24"/>
          <w:lang w:eastAsia="hu-HU"/>
        </w:rPr>
        <w:t>GB</w:t>
      </w:r>
      <w:r w:rsidR="00470CE1" w:rsidRPr="00432F53">
        <w:rPr>
          <w:rFonts w:ascii="Times New Roman" w:eastAsia="Times New Roman" w:hAnsi="Times New Roman" w:cs="Times New Roman"/>
          <w:b/>
          <w:sz w:val="24"/>
          <w:szCs w:val="24"/>
          <w:lang w:eastAsia="hu-HU"/>
        </w:rPr>
        <w:t xml:space="preserve"> határozat</w:t>
      </w:r>
      <w:r w:rsidR="00470CE1">
        <w:rPr>
          <w:rFonts w:ascii="Times New Roman" w:eastAsia="Times New Roman" w:hAnsi="Times New Roman" w:cs="Times New Roman"/>
          <w:b/>
          <w:sz w:val="24"/>
          <w:szCs w:val="24"/>
          <w:lang w:eastAsia="hu-HU"/>
        </w:rPr>
        <w:t xml:space="preserve"> </w:t>
      </w:r>
    </w:p>
    <w:p w:rsidR="00470CE1" w:rsidRPr="00470CE1" w:rsidRDefault="00470CE1" w:rsidP="00470CE1">
      <w:pPr>
        <w:autoSpaceDE w:val="0"/>
        <w:spacing w:after="0" w:line="240" w:lineRule="auto"/>
        <w:jc w:val="both"/>
        <w:rPr>
          <w:color w:val="000000"/>
        </w:rPr>
      </w:pPr>
      <w:r w:rsidRPr="000130FA">
        <w:rPr>
          <w:rFonts w:ascii="Times New Roman" w:hAnsi="Times New Roman" w:cs="Times New Roman"/>
          <w:b/>
          <w:sz w:val="24"/>
          <w:szCs w:val="24"/>
        </w:rPr>
        <w:t>Hajdúszoboszló Város Önkormányzatának Gazdasági Bizottsága</w:t>
      </w:r>
      <w:r>
        <w:rPr>
          <w:rFonts w:ascii="Times New Roman" w:hAnsi="Times New Roman" w:cs="Times New Roman"/>
          <w:b/>
          <w:sz w:val="24"/>
          <w:szCs w:val="24"/>
        </w:rPr>
        <w:t xml:space="preserve"> javasolja a képviselő-testületnek </w:t>
      </w:r>
      <w:r w:rsidRPr="00470CE1">
        <w:rPr>
          <w:rFonts w:ascii="Times New Roman" w:hAnsi="Times New Roman" w:cs="Times New Roman"/>
          <w:b/>
          <w:sz w:val="24"/>
          <w:szCs w:val="24"/>
        </w:rPr>
        <w:t>a 2015. évi költségvetési rendelet módosításáról szóló rendelet tervezet elfogadását.</w:t>
      </w:r>
    </w:p>
    <w:p w:rsidR="00470CE1" w:rsidRPr="00DB5713" w:rsidRDefault="00470CE1" w:rsidP="00470CE1">
      <w:pPr>
        <w:shd w:val="clear" w:color="auto" w:fill="FFFFFF"/>
        <w:spacing w:after="0" w:line="240" w:lineRule="auto"/>
        <w:jc w:val="both"/>
        <w:outlineLvl w:val="3"/>
        <w:rPr>
          <w:rFonts w:ascii="Times New Roman" w:hAnsi="Times New Roman" w:cs="Times New Roman"/>
          <w:i/>
          <w:sz w:val="16"/>
          <w:szCs w:val="16"/>
        </w:rPr>
      </w:pPr>
    </w:p>
    <w:p w:rsidR="00470CE1" w:rsidRDefault="00470CE1" w:rsidP="00470CE1">
      <w:pPr>
        <w:pStyle w:val="Szvegtrzs"/>
        <w:tabs>
          <w:tab w:val="left" w:pos="1134"/>
        </w:tabs>
        <w:jc w:val="both"/>
        <w:rPr>
          <w:rFonts w:eastAsiaTheme="minorHAnsi"/>
          <w:szCs w:val="24"/>
          <w:lang w:eastAsia="en-US"/>
        </w:rPr>
      </w:pPr>
      <w:r w:rsidRPr="00980F05">
        <w:rPr>
          <w:rFonts w:eastAsiaTheme="minorHAnsi"/>
          <w:szCs w:val="24"/>
          <w:u w:val="single"/>
          <w:lang w:eastAsia="en-US"/>
        </w:rPr>
        <w:t>Felelős:</w:t>
      </w:r>
      <w:r>
        <w:rPr>
          <w:rFonts w:eastAsiaTheme="minorHAnsi"/>
          <w:szCs w:val="24"/>
          <w:lang w:eastAsia="en-US"/>
        </w:rPr>
        <w:t xml:space="preserve"> </w:t>
      </w:r>
      <w:r>
        <w:rPr>
          <w:rFonts w:eastAsiaTheme="minorHAnsi"/>
          <w:szCs w:val="24"/>
          <w:lang w:eastAsia="en-US"/>
        </w:rPr>
        <w:tab/>
        <w:t>bizottsági elnök</w:t>
      </w:r>
    </w:p>
    <w:p w:rsidR="00470CE1" w:rsidRDefault="00470CE1" w:rsidP="00470CE1">
      <w:pPr>
        <w:pStyle w:val="Szvegtrzs"/>
        <w:tabs>
          <w:tab w:val="left" w:pos="1134"/>
        </w:tabs>
        <w:jc w:val="both"/>
        <w:rPr>
          <w:rFonts w:eastAsiaTheme="minorHAnsi"/>
          <w:szCs w:val="24"/>
          <w:lang w:eastAsia="en-US"/>
        </w:rPr>
      </w:pPr>
      <w:r w:rsidRPr="00980F05">
        <w:rPr>
          <w:rFonts w:eastAsiaTheme="minorHAnsi"/>
          <w:szCs w:val="24"/>
          <w:u w:val="single"/>
          <w:lang w:eastAsia="en-US"/>
        </w:rPr>
        <w:t>Határidő:</w:t>
      </w:r>
      <w:r>
        <w:rPr>
          <w:rFonts w:eastAsiaTheme="minorHAnsi"/>
          <w:szCs w:val="24"/>
          <w:lang w:eastAsia="en-US"/>
        </w:rPr>
        <w:t xml:space="preserve"> </w:t>
      </w:r>
      <w:r>
        <w:rPr>
          <w:rFonts w:eastAsiaTheme="minorHAnsi"/>
          <w:szCs w:val="24"/>
          <w:lang w:eastAsia="en-US"/>
        </w:rPr>
        <w:tab/>
        <w:t>2016. április 14.</w:t>
      </w:r>
    </w:p>
    <w:p w:rsidR="0088457F" w:rsidRDefault="0088457F" w:rsidP="0088457F">
      <w:pPr>
        <w:shd w:val="clear" w:color="auto" w:fill="FFFFFF"/>
        <w:spacing w:after="0" w:line="240" w:lineRule="auto"/>
        <w:jc w:val="both"/>
        <w:outlineLvl w:val="3"/>
        <w:rPr>
          <w:rFonts w:ascii="Times New Roman" w:hAnsi="Times New Roman" w:cs="Times New Roman"/>
          <w:sz w:val="24"/>
          <w:szCs w:val="24"/>
        </w:rPr>
      </w:pPr>
    </w:p>
    <w:p w:rsidR="0088457F" w:rsidRPr="00470CE1" w:rsidRDefault="0088457F" w:rsidP="00470CE1">
      <w:pPr>
        <w:pStyle w:val="Listaszerbekezds"/>
        <w:numPr>
          <w:ilvl w:val="0"/>
          <w:numId w:val="7"/>
        </w:numPr>
        <w:shd w:val="clear" w:color="auto" w:fill="FFFFFF"/>
        <w:spacing w:after="0" w:line="240" w:lineRule="auto"/>
        <w:jc w:val="center"/>
        <w:outlineLvl w:val="3"/>
        <w:rPr>
          <w:rFonts w:ascii="Times New Roman" w:hAnsi="Times New Roman" w:cs="Times New Roman"/>
          <w:b/>
          <w:sz w:val="24"/>
          <w:szCs w:val="24"/>
        </w:rPr>
      </w:pPr>
      <w:r w:rsidRPr="00470CE1">
        <w:rPr>
          <w:rFonts w:ascii="Times New Roman" w:hAnsi="Times New Roman" w:cs="Times New Roman"/>
          <w:b/>
          <w:sz w:val="24"/>
          <w:szCs w:val="24"/>
        </w:rPr>
        <w:t>napirend</w:t>
      </w:r>
    </w:p>
    <w:p w:rsidR="0088457F" w:rsidRPr="00470CE1" w:rsidRDefault="0088457F" w:rsidP="00470CE1">
      <w:pPr>
        <w:shd w:val="clear" w:color="auto" w:fill="FFFFFF"/>
        <w:spacing w:after="0" w:line="240" w:lineRule="auto"/>
        <w:jc w:val="center"/>
        <w:outlineLvl w:val="3"/>
        <w:rPr>
          <w:rFonts w:ascii="Times New Roman" w:hAnsi="Times New Roman" w:cs="Times New Roman"/>
          <w:b/>
          <w:sz w:val="24"/>
          <w:szCs w:val="24"/>
        </w:rPr>
      </w:pPr>
    </w:p>
    <w:p w:rsidR="0088457F" w:rsidRPr="00470CE1" w:rsidRDefault="0088457F" w:rsidP="00470CE1">
      <w:pPr>
        <w:shd w:val="clear" w:color="auto" w:fill="FFFFFF"/>
        <w:spacing w:after="0" w:line="240" w:lineRule="auto"/>
        <w:jc w:val="center"/>
        <w:outlineLvl w:val="3"/>
        <w:rPr>
          <w:rFonts w:ascii="Times New Roman" w:hAnsi="Times New Roman" w:cs="Times New Roman"/>
          <w:b/>
          <w:i/>
          <w:sz w:val="24"/>
          <w:szCs w:val="24"/>
        </w:rPr>
      </w:pPr>
      <w:r w:rsidRPr="00470CE1">
        <w:rPr>
          <w:rFonts w:ascii="Times New Roman" w:hAnsi="Times New Roman" w:cs="Times New Roman"/>
          <w:b/>
          <w:i/>
          <w:sz w:val="24"/>
          <w:szCs w:val="24"/>
        </w:rPr>
        <w:t>Beszámoló Hajdúszoboszló város 2015. évi k</w:t>
      </w:r>
      <w:r w:rsidR="00470CE1" w:rsidRPr="00470CE1">
        <w:rPr>
          <w:rFonts w:ascii="Times New Roman" w:hAnsi="Times New Roman" w:cs="Times New Roman"/>
          <w:b/>
          <w:i/>
          <w:sz w:val="24"/>
          <w:szCs w:val="24"/>
        </w:rPr>
        <w:t>öltségvetésének végrehajtásáról</w:t>
      </w:r>
    </w:p>
    <w:p w:rsidR="00470CE1" w:rsidRDefault="00470CE1" w:rsidP="0088457F">
      <w:pPr>
        <w:shd w:val="clear" w:color="auto" w:fill="FFFFFF"/>
        <w:spacing w:after="0" w:line="240" w:lineRule="auto"/>
        <w:jc w:val="both"/>
        <w:outlineLvl w:val="3"/>
        <w:rPr>
          <w:rFonts w:ascii="Times New Roman" w:hAnsi="Times New Roman" w:cs="Times New Roman"/>
          <w:sz w:val="24"/>
          <w:szCs w:val="24"/>
        </w:rPr>
      </w:pPr>
    </w:p>
    <w:p w:rsidR="00470CE1" w:rsidRPr="00536883" w:rsidRDefault="00470CE1" w:rsidP="0088457F">
      <w:pPr>
        <w:shd w:val="clear" w:color="auto" w:fill="FFFFFF"/>
        <w:spacing w:after="0" w:line="240" w:lineRule="auto"/>
        <w:jc w:val="both"/>
        <w:outlineLvl w:val="3"/>
        <w:rPr>
          <w:rFonts w:ascii="Times New Roman" w:hAnsi="Times New Roman" w:cs="Times New Roman"/>
          <w:sz w:val="24"/>
          <w:szCs w:val="24"/>
          <w:u w:val="single"/>
        </w:rPr>
      </w:pPr>
      <w:r w:rsidRPr="00536883">
        <w:rPr>
          <w:rFonts w:ascii="Times New Roman" w:hAnsi="Times New Roman" w:cs="Times New Roman"/>
          <w:sz w:val="24"/>
          <w:szCs w:val="24"/>
          <w:u w:val="single"/>
        </w:rPr>
        <w:t>Antalné Tardi Irén:</w:t>
      </w:r>
    </w:p>
    <w:p w:rsidR="00470CE1" w:rsidRDefault="00536883" w:rsidP="0088457F">
      <w:pPr>
        <w:shd w:val="clear" w:color="auto" w:fill="FFFFFF"/>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A nagyon részletes kiegészítő anyagokból mindenki tájékozódhatott milyen átcsoportosításokra volt szükség és a betervezett összegek mennyire voltak elegendők. Az orvosi ellátás jobb színvonalához teljes foglalkoztatott orvosokra lenne szükség. Elég sok üres állás van. Vannak olyan intézményi beszámolók, amelyeknél a jövőben</w:t>
      </w:r>
      <w:r w:rsidRPr="00536883">
        <w:rPr>
          <w:rFonts w:ascii="Times New Roman" w:hAnsi="Times New Roman" w:cs="Times New Roman"/>
          <w:sz w:val="24"/>
          <w:szCs w:val="24"/>
        </w:rPr>
        <w:t xml:space="preserve"> </w:t>
      </w:r>
      <w:r>
        <w:rPr>
          <w:rFonts w:ascii="Times New Roman" w:hAnsi="Times New Roman" w:cs="Times New Roman"/>
          <w:sz w:val="24"/>
          <w:szCs w:val="24"/>
        </w:rPr>
        <w:t>szükséges lesz a beszámolót tartalmasabbá tenni.</w:t>
      </w:r>
    </w:p>
    <w:p w:rsidR="00536883" w:rsidRDefault="00536883" w:rsidP="0088457F">
      <w:pPr>
        <w:shd w:val="clear" w:color="auto" w:fill="FFFFFF"/>
        <w:spacing w:after="0" w:line="240" w:lineRule="auto"/>
        <w:jc w:val="both"/>
        <w:outlineLvl w:val="3"/>
        <w:rPr>
          <w:rFonts w:ascii="Times New Roman" w:hAnsi="Times New Roman" w:cs="Times New Roman"/>
          <w:sz w:val="24"/>
          <w:szCs w:val="24"/>
        </w:rPr>
      </w:pPr>
    </w:p>
    <w:p w:rsidR="00536883" w:rsidRDefault="00536883" w:rsidP="00536883">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8</w:t>
      </w:r>
      <w:r w:rsidRPr="000A795C">
        <w:rPr>
          <w:rFonts w:ascii="Times New Roman" w:eastAsia="Times New Roman" w:hAnsi="Times New Roman" w:cs="Times New Roman"/>
          <w:sz w:val="24"/>
          <w:szCs w:val="24"/>
          <w:lang w:eastAsia="hu-HU"/>
        </w:rPr>
        <w:t xml:space="preserve"> igen szavazattal (</w:t>
      </w:r>
      <w:r w:rsidR="00DD573B">
        <w:rPr>
          <w:rFonts w:ascii="Times New Roman" w:eastAsia="Times New Roman" w:hAnsi="Times New Roman" w:cs="Times New Roman"/>
          <w:sz w:val="24"/>
          <w:szCs w:val="24"/>
          <w:lang w:eastAsia="hu-HU"/>
        </w:rPr>
        <w:t>Marosi György Csongor</w:t>
      </w:r>
      <w:r>
        <w:rPr>
          <w:rFonts w:ascii="Times New Roman" w:eastAsia="Times New Roman" w:hAnsi="Times New Roman" w:cs="Times New Roman"/>
          <w:sz w:val="24"/>
          <w:szCs w:val="24"/>
          <w:lang w:eastAsia="hu-HU"/>
        </w:rPr>
        <w:t>, Antalné Tardi Irén, Harsányi István, Juhász Géza, Kanizsay György Béla, Kolozsvári Csaba, Orosz János József, Szabó Marianna</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536883" w:rsidRPr="006A69FD" w:rsidRDefault="00536883" w:rsidP="00536883">
      <w:pPr>
        <w:spacing w:after="0" w:line="240" w:lineRule="auto"/>
        <w:jc w:val="both"/>
        <w:rPr>
          <w:rFonts w:ascii="Times New Roman" w:eastAsia="Times New Roman" w:hAnsi="Times New Roman" w:cs="Times New Roman"/>
          <w:sz w:val="16"/>
          <w:szCs w:val="16"/>
          <w:lang w:eastAsia="hu-HU"/>
        </w:rPr>
      </w:pPr>
    </w:p>
    <w:p w:rsidR="00536883" w:rsidRDefault="003D26E1" w:rsidP="00536883">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lastRenderedPageBreak/>
        <w:t>70/2016. (IV.13</w:t>
      </w:r>
      <w:r w:rsidR="00536883" w:rsidRPr="00432F53">
        <w:rPr>
          <w:rFonts w:ascii="Times New Roman" w:eastAsia="Times New Roman" w:hAnsi="Times New Roman" w:cs="Times New Roman"/>
          <w:b/>
          <w:sz w:val="24"/>
          <w:szCs w:val="24"/>
          <w:lang w:eastAsia="hu-HU"/>
        </w:rPr>
        <w:t xml:space="preserve">.) </w:t>
      </w:r>
      <w:r w:rsidR="00536883">
        <w:rPr>
          <w:rFonts w:ascii="Times New Roman" w:eastAsia="Times New Roman" w:hAnsi="Times New Roman" w:cs="Times New Roman"/>
          <w:b/>
          <w:sz w:val="24"/>
          <w:szCs w:val="24"/>
          <w:lang w:eastAsia="hu-HU"/>
        </w:rPr>
        <w:t>GB</w:t>
      </w:r>
      <w:r w:rsidR="00536883" w:rsidRPr="00432F53">
        <w:rPr>
          <w:rFonts w:ascii="Times New Roman" w:eastAsia="Times New Roman" w:hAnsi="Times New Roman" w:cs="Times New Roman"/>
          <w:b/>
          <w:sz w:val="24"/>
          <w:szCs w:val="24"/>
          <w:lang w:eastAsia="hu-HU"/>
        </w:rPr>
        <w:t xml:space="preserve"> határozat</w:t>
      </w:r>
      <w:r w:rsidR="00536883">
        <w:rPr>
          <w:rFonts w:ascii="Times New Roman" w:eastAsia="Times New Roman" w:hAnsi="Times New Roman" w:cs="Times New Roman"/>
          <w:b/>
          <w:sz w:val="24"/>
          <w:szCs w:val="24"/>
          <w:lang w:eastAsia="hu-HU"/>
        </w:rPr>
        <w:t xml:space="preserve"> </w:t>
      </w:r>
    </w:p>
    <w:p w:rsidR="00536883" w:rsidRPr="00470CE1" w:rsidRDefault="00536883" w:rsidP="00536883">
      <w:pPr>
        <w:autoSpaceDE w:val="0"/>
        <w:spacing w:after="0" w:line="240" w:lineRule="auto"/>
        <w:jc w:val="both"/>
        <w:rPr>
          <w:color w:val="000000"/>
        </w:rPr>
      </w:pPr>
      <w:r w:rsidRPr="000130FA">
        <w:rPr>
          <w:rFonts w:ascii="Times New Roman" w:hAnsi="Times New Roman" w:cs="Times New Roman"/>
          <w:b/>
          <w:sz w:val="24"/>
          <w:szCs w:val="24"/>
        </w:rPr>
        <w:t>Hajdúszoboszló Város Önkormányzatának Gazdasági Bizottsága</w:t>
      </w:r>
      <w:r>
        <w:rPr>
          <w:rFonts w:ascii="Times New Roman" w:hAnsi="Times New Roman" w:cs="Times New Roman"/>
          <w:b/>
          <w:sz w:val="24"/>
          <w:szCs w:val="24"/>
        </w:rPr>
        <w:t xml:space="preserve"> javasolja a képviselő-testületnek </w:t>
      </w:r>
      <w:r w:rsidRPr="00470CE1">
        <w:rPr>
          <w:rFonts w:ascii="Times New Roman" w:hAnsi="Times New Roman" w:cs="Times New Roman"/>
          <w:b/>
          <w:sz w:val="24"/>
          <w:szCs w:val="24"/>
        </w:rPr>
        <w:t xml:space="preserve">a </w:t>
      </w:r>
      <w:r w:rsidRPr="00536883">
        <w:rPr>
          <w:rFonts w:ascii="Times New Roman" w:hAnsi="Times New Roman" w:cs="Times New Roman"/>
          <w:b/>
          <w:sz w:val="24"/>
          <w:szCs w:val="24"/>
        </w:rPr>
        <w:t>Hajdúszoboszló város 2015. évi költségvetésének végrehajtásáról szóló</w:t>
      </w:r>
      <w:r>
        <w:rPr>
          <w:rFonts w:ascii="Times New Roman" w:hAnsi="Times New Roman" w:cs="Times New Roman"/>
          <w:b/>
          <w:sz w:val="24"/>
          <w:szCs w:val="24"/>
        </w:rPr>
        <w:t xml:space="preserve"> beszámoló </w:t>
      </w:r>
      <w:r w:rsidRPr="00470CE1">
        <w:rPr>
          <w:rFonts w:ascii="Times New Roman" w:hAnsi="Times New Roman" w:cs="Times New Roman"/>
          <w:b/>
          <w:sz w:val="24"/>
          <w:szCs w:val="24"/>
        </w:rPr>
        <w:t>elfogadását.</w:t>
      </w:r>
    </w:p>
    <w:p w:rsidR="00536883" w:rsidRPr="00DB5713" w:rsidRDefault="00536883" w:rsidP="00536883">
      <w:pPr>
        <w:shd w:val="clear" w:color="auto" w:fill="FFFFFF"/>
        <w:spacing w:after="0" w:line="240" w:lineRule="auto"/>
        <w:jc w:val="both"/>
        <w:outlineLvl w:val="3"/>
        <w:rPr>
          <w:rFonts w:ascii="Times New Roman" w:hAnsi="Times New Roman" w:cs="Times New Roman"/>
          <w:i/>
          <w:sz w:val="16"/>
          <w:szCs w:val="16"/>
        </w:rPr>
      </w:pPr>
    </w:p>
    <w:p w:rsidR="00536883" w:rsidRDefault="00536883" w:rsidP="00536883">
      <w:pPr>
        <w:pStyle w:val="Szvegtrzs"/>
        <w:tabs>
          <w:tab w:val="left" w:pos="1134"/>
        </w:tabs>
        <w:jc w:val="both"/>
        <w:rPr>
          <w:rFonts w:eastAsiaTheme="minorHAnsi"/>
          <w:szCs w:val="24"/>
          <w:lang w:eastAsia="en-US"/>
        </w:rPr>
      </w:pPr>
      <w:r w:rsidRPr="00980F05">
        <w:rPr>
          <w:rFonts w:eastAsiaTheme="minorHAnsi"/>
          <w:szCs w:val="24"/>
          <w:u w:val="single"/>
          <w:lang w:eastAsia="en-US"/>
        </w:rPr>
        <w:t>Felelős:</w:t>
      </w:r>
      <w:r>
        <w:rPr>
          <w:rFonts w:eastAsiaTheme="minorHAnsi"/>
          <w:szCs w:val="24"/>
          <w:lang w:eastAsia="en-US"/>
        </w:rPr>
        <w:t xml:space="preserve"> </w:t>
      </w:r>
      <w:r>
        <w:rPr>
          <w:rFonts w:eastAsiaTheme="minorHAnsi"/>
          <w:szCs w:val="24"/>
          <w:lang w:eastAsia="en-US"/>
        </w:rPr>
        <w:tab/>
        <w:t>bizottsági elnök</w:t>
      </w:r>
    </w:p>
    <w:p w:rsidR="00536883" w:rsidRPr="00B34D93" w:rsidRDefault="00536883" w:rsidP="00536883">
      <w:pPr>
        <w:pStyle w:val="Szvegtrzs"/>
        <w:tabs>
          <w:tab w:val="left" w:pos="1134"/>
        </w:tabs>
        <w:jc w:val="both"/>
        <w:rPr>
          <w:szCs w:val="24"/>
        </w:rPr>
      </w:pPr>
      <w:r w:rsidRPr="00980F05">
        <w:rPr>
          <w:rFonts w:eastAsiaTheme="minorHAnsi"/>
          <w:szCs w:val="24"/>
          <w:u w:val="single"/>
          <w:lang w:eastAsia="en-US"/>
        </w:rPr>
        <w:t>Határidő:</w:t>
      </w:r>
      <w:r>
        <w:rPr>
          <w:rFonts w:eastAsiaTheme="minorHAnsi"/>
          <w:szCs w:val="24"/>
          <w:lang w:eastAsia="en-US"/>
        </w:rPr>
        <w:t xml:space="preserve"> </w:t>
      </w:r>
      <w:r>
        <w:rPr>
          <w:rFonts w:eastAsiaTheme="minorHAnsi"/>
          <w:szCs w:val="24"/>
          <w:lang w:eastAsia="en-US"/>
        </w:rPr>
        <w:tab/>
        <w:t>2016. április 14.</w:t>
      </w:r>
    </w:p>
    <w:p w:rsidR="0088457F" w:rsidRDefault="0088457F" w:rsidP="0088457F">
      <w:pPr>
        <w:shd w:val="clear" w:color="auto" w:fill="FFFFFF"/>
        <w:spacing w:after="0" w:line="240" w:lineRule="auto"/>
        <w:jc w:val="both"/>
        <w:outlineLvl w:val="3"/>
        <w:rPr>
          <w:rFonts w:ascii="Times New Roman" w:hAnsi="Times New Roman" w:cs="Times New Roman"/>
          <w:sz w:val="24"/>
          <w:szCs w:val="24"/>
        </w:rPr>
      </w:pPr>
    </w:p>
    <w:p w:rsidR="0088457F" w:rsidRPr="00536883" w:rsidRDefault="0088457F" w:rsidP="00536883">
      <w:pPr>
        <w:pStyle w:val="Listaszerbekezds"/>
        <w:numPr>
          <w:ilvl w:val="0"/>
          <w:numId w:val="7"/>
        </w:numPr>
        <w:shd w:val="clear" w:color="auto" w:fill="FFFFFF"/>
        <w:spacing w:after="0" w:line="240" w:lineRule="auto"/>
        <w:jc w:val="center"/>
        <w:outlineLvl w:val="3"/>
        <w:rPr>
          <w:rFonts w:ascii="Times New Roman" w:hAnsi="Times New Roman" w:cs="Times New Roman"/>
          <w:b/>
          <w:sz w:val="24"/>
          <w:szCs w:val="24"/>
        </w:rPr>
      </w:pPr>
      <w:r w:rsidRPr="00536883">
        <w:rPr>
          <w:rFonts w:ascii="Times New Roman" w:hAnsi="Times New Roman" w:cs="Times New Roman"/>
          <w:b/>
          <w:sz w:val="24"/>
          <w:szCs w:val="24"/>
        </w:rPr>
        <w:t>napirend</w:t>
      </w:r>
    </w:p>
    <w:p w:rsidR="0088457F" w:rsidRPr="00536883" w:rsidRDefault="0088457F" w:rsidP="00536883">
      <w:pPr>
        <w:shd w:val="clear" w:color="auto" w:fill="FFFFFF"/>
        <w:spacing w:after="0" w:line="240" w:lineRule="auto"/>
        <w:jc w:val="center"/>
        <w:outlineLvl w:val="3"/>
        <w:rPr>
          <w:rFonts w:ascii="Times New Roman" w:hAnsi="Times New Roman" w:cs="Times New Roman"/>
          <w:b/>
          <w:sz w:val="24"/>
          <w:szCs w:val="24"/>
        </w:rPr>
      </w:pPr>
    </w:p>
    <w:p w:rsidR="0088457F" w:rsidRPr="00536883" w:rsidRDefault="0088457F" w:rsidP="00536883">
      <w:pPr>
        <w:shd w:val="clear" w:color="auto" w:fill="FFFFFF"/>
        <w:spacing w:after="0" w:line="240" w:lineRule="auto"/>
        <w:jc w:val="center"/>
        <w:outlineLvl w:val="3"/>
        <w:rPr>
          <w:rFonts w:ascii="Times New Roman" w:hAnsi="Times New Roman" w:cs="Times New Roman"/>
          <w:b/>
          <w:i/>
          <w:sz w:val="24"/>
          <w:szCs w:val="24"/>
        </w:rPr>
      </w:pPr>
      <w:r w:rsidRPr="00536883">
        <w:rPr>
          <w:rFonts w:ascii="Times New Roman" w:hAnsi="Times New Roman" w:cs="Times New Roman"/>
          <w:b/>
          <w:i/>
          <w:sz w:val="24"/>
          <w:szCs w:val="24"/>
        </w:rPr>
        <w:t>Előterjesztés ener</w:t>
      </w:r>
      <w:r w:rsidR="00536883" w:rsidRPr="00536883">
        <w:rPr>
          <w:rFonts w:ascii="Times New Roman" w:hAnsi="Times New Roman" w:cs="Times New Roman"/>
          <w:b/>
          <w:i/>
          <w:sz w:val="24"/>
          <w:szCs w:val="24"/>
        </w:rPr>
        <w:t>getikai pályázat előkészítésére</w:t>
      </w:r>
    </w:p>
    <w:p w:rsidR="00536883" w:rsidRDefault="00536883" w:rsidP="0088457F">
      <w:pPr>
        <w:shd w:val="clear" w:color="auto" w:fill="FFFFFF"/>
        <w:spacing w:after="0" w:line="240" w:lineRule="auto"/>
        <w:jc w:val="both"/>
        <w:outlineLvl w:val="3"/>
        <w:rPr>
          <w:rFonts w:ascii="Times New Roman" w:hAnsi="Times New Roman" w:cs="Times New Roman"/>
          <w:sz w:val="24"/>
          <w:szCs w:val="24"/>
        </w:rPr>
      </w:pPr>
    </w:p>
    <w:p w:rsidR="00F974CF" w:rsidRDefault="00F974CF" w:rsidP="00F974CF">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8</w:t>
      </w:r>
      <w:r w:rsidRPr="000A795C">
        <w:rPr>
          <w:rFonts w:ascii="Times New Roman" w:eastAsia="Times New Roman" w:hAnsi="Times New Roman" w:cs="Times New Roman"/>
          <w:sz w:val="24"/>
          <w:szCs w:val="24"/>
          <w:lang w:eastAsia="hu-HU"/>
        </w:rPr>
        <w:t xml:space="preserve"> igen szavazattal (</w:t>
      </w:r>
      <w:r w:rsidR="00DD573B">
        <w:rPr>
          <w:rFonts w:ascii="Times New Roman" w:eastAsia="Times New Roman" w:hAnsi="Times New Roman" w:cs="Times New Roman"/>
          <w:sz w:val="24"/>
          <w:szCs w:val="24"/>
          <w:lang w:eastAsia="hu-HU"/>
        </w:rPr>
        <w:t>Marosi György Csongor</w:t>
      </w:r>
      <w:r>
        <w:rPr>
          <w:rFonts w:ascii="Times New Roman" w:eastAsia="Times New Roman" w:hAnsi="Times New Roman" w:cs="Times New Roman"/>
          <w:sz w:val="24"/>
          <w:szCs w:val="24"/>
          <w:lang w:eastAsia="hu-HU"/>
        </w:rPr>
        <w:t>, Antalné Tardi Irén, Harsányi István, Juhász Géza, Kanizsay György Béla, Kolozsvári Csaba, Orosz János József, Szabó Marianna</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F974CF" w:rsidRPr="006A69FD" w:rsidRDefault="00F974CF" w:rsidP="00F974CF">
      <w:pPr>
        <w:spacing w:after="0" w:line="240" w:lineRule="auto"/>
        <w:jc w:val="both"/>
        <w:rPr>
          <w:rFonts w:ascii="Times New Roman" w:eastAsia="Times New Roman" w:hAnsi="Times New Roman" w:cs="Times New Roman"/>
          <w:sz w:val="16"/>
          <w:szCs w:val="16"/>
          <w:lang w:eastAsia="hu-HU"/>
        </w:rPr>
      </w:pPr>
    </w:p>
    <w:p w:rsidR="00F974CF" w:rsidRDefault="003D26E1" w:rsidP="00F974C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71/2016. (IV.13</w:t>
      </w:r>
      <w:r w:rsidR="00F974CF" w:rsidRPr="00432F53">
        <w:rPr>
          <w:rFonts w:ascii="Times New Roman" w:eastAsia="Times New Roman" w:hAnsi="Times New Roman" w:cs="Times New Roman"/>
          <w:b/>
          <w:sz w:val="24"/>
          <w:szCs w:val="24"/>
          <w:lang w:eastAsia="hu-HU"/>
        </w:rPr>
        <w:t xml:space="preserve">.) </w:t>
      </w:r>
      <w:r w:rsidR="00F974CF">
        <w:rPr>
          <w:rFonts w:ascii="Times New Roman" w:eastAsia="Times New Roman" w:hAnsi="Times New Roman" w:cs="Times New Roman"/>
          <w:b/>
          <w:sz w:val="24"/>
          <w:szCs w:val="24"/>
          <w:lang w:eastAsia="hu-HU"/>
        </w:rPr>
        <w:t>GB</w:t>
      </w:r>
      <w:r w:rsidR="00F974CF" w:rsidRPr="00432F53">
        <w:rPr>
          <w:rFonts w:ascii="Times New Roman" w:eastAsia="Times New Roman" w:hAnsi="Times New Roman" w:cs="Times New Roman"/>
          <w:b/>
          <w:sz w:val="24"/>
          <w:szCs w:val="24"/>
          <w:lang w:eastAsia="hu-HU"/>
        </w:rPr>
        <w:t xml:space="preserve"> határozat</w:t>
      </w:r>
      <w:r w:rsidR="00F974CF">
        <w:rPr>
          <w:rFonts w:ascii="Times New Roman" w:eastAsia="Times New Roman" w:hAnsi="Times New Roman" w:cs="Times New Roman"/>
          <w:b/>
          <w:sz w:val="24"/>
          <w:szCs w:val="24"/>
          <w:lang w:eastAsia="hu-HU"/>
        </w:rPr>
        <w:t xml:space="preserve"> </w:t>
      </w:r>
    </w:p>
    <w:p w:rsidR="00F974CF" w:rsidRDefault="00F974CF" w:rsidP="00F974CF">
      <w:pPr>
        <w:spacing w:after="0" w:line="240" w:lineRule="auto"/>
        <w:jc w:val="both"/>
        <w:rPr>
          <w:rFonts w:ascii="Times New Roman" w:hAnsi="Times New Roman" w:cs="Times New Roman"/>
          <w:b/>
          <w:sz w:val="24"/>
          <w:szCs w:val="24"/>
        </w:rPr>
      </w:pPr>
      <w:r w:rsidRPr="000130FA">
        <w:rPr>
          <w:rFonts w:ascii="Times New Roman" w:hAnsi="Times New Roman" w:cs="Times New Roman"/>
          <w:b/>
          <w:sz w:val="24"/>
          <w:szCs w:val="24"/>
        </w:rPr>
        <w:t>Hajdúszoboszló Város Önkormányzatának Gazdasági Bizottsága</w:t>
      </w:r>
      <w:r>
        <w:rPr>
          <w:rFonts w:ascii="Times New Roman" w:hAnsi="Times New Roman" w:cs="Times New Roman"/>
          <w:b/>
          <w:sz w:val="24"/>
          <w:szCs w:val="24"/>
        </w:rPr>
        <w:t xml:space="preserve"> </w:t>
      </w:r>
    </w:p>
    <w:p w:rsidR="00F974CF" w:rsidRPr="00F974CF" w:rsidRDefault="00F974CF" w:rsidP="00F974CF">
      <w:pPr>
        <w:pStyle w:val="Listaszerbekezds"/>
        <w:numPr>
          <w:ilvl w:val="0"/>
          <w:numId w:val="40"/>
        </w:numPr>
        <w:spacing w:after="0" w:line="240" w:lineRule="auto"/>
        <w:jc w:val="both"/>
        <w:rPr>
          <w:rFonts w:ascii="Times New Roman" w:eastAsia="Times New Roman" w:hAnsi="Times New Roman" w:cs="Times New Roman"/>
          <w:b/>
          <w:sz w:val="24"/>
          <w:szCs w:val="24"/>
          <w:lang w:eastAsia="hu-HU"/>
        </w:rPr>
      </w:pPr>
      <w:r w:rsidRPr="00F974CF">
        <w:rPr>
          <w:rFonts w:ascii="Times New Roman" w:hAnsi="Times New Roman" w:cs="Times New Roman"/>
          <w:b/>
          <w:sz w:val="24"/>
          <w:szCs w:val="24"/>
        </w:rPr>
        <w:t>javasolja a képviselő-</w:t>
      </w:r>
      <w:r w:rsidRPr="00F974CF">
        <w:rPr>
          <w:rFonts w:ascii="Times New Roman" w:eastAsia="Times New Roman" w:hAnsi="Times New Roman" w:cs="Times New Roman"/>
          <w:b/>
          <w:sz w:val="24"/>
          <w:szCs w:val="24"/>
          <w:lang w:eastAsia="hu-HU"/>
        </w:rPr>
        <w:t xml:space="preserve">testületnek, hogy támogassa a pályázat benyújtását a Területi Operatív Program keretében megjelenő „Önkormányzati épületek energetikai korszerűsítése” megnevezésű pályázati felhívásra, az előterjesztésben megjelölt Aranykapu Óvoda felújítására. </w:t>
      </w:r>
    </w:p>
    <w:p w:rsidR="00F974CF" w:rsidRPr="00F974CF" w:rsidRDefault="00F974CF" w:rsidP="00F974CF">
      <w:pPr>
        <w:pStyle w:val="Listaszerbekezds"/>
        <w:numPr>
          <w:ilvl w:val="0"/>
          <w:numId w:val="39"/>
        </w:num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és támogatja a</w:t>
      </w:r>
      <w:r w:rsidRPr="00F974CF">
        <w:rPr>
          <w:rFonts w:ascii="Times New Roman" w:eastAsia="Times New Roman" w:hAnsi="Times New Roman" w:cs="Times New Roman"/>
          <w:b/>
          <w:sz w:val="24"/>
          <w:szCs w:val="24"/>
          <w:lang w:eastAsia="hu-HU"/>
        </w:rPr>
        <w:t xml:space="preserve"> pályázat előkészítésére bruttó 3 millió Ft összeg biztosítását a 2016. évi költségvetés tartalék kerete terhére.</w:t>
      </w:r>
    </w:p>
    <w:p w:rsidR="00536883" w:rsidRDefault="00536883" w:rsidP="0088457F">
      <w:pPr>
        <w:shd w:val="clear" w:color="auto" w:fill="FFFFFF"/>
        <w:spacing w:after="0" w:line="240" w:lineRule="auto"/>
        <w:jc w:val="both"/>
        <w:outlineLvl w:val="3"/>
        <w:rPr>
          <w:rFonts w:ascii="Times New Roman" w:hAnsi="Times New Roman" w:cs="Times New Roman"/>
          <w:sz w:val="24"/>
          <w:szCs w:val="24"/>
        </w:rPr>
      </w:pPr>
    </w:p>
    <w:p w:rsidR="00F974CF" w:rsidRDefault="00F974CF" w:rsidP="00F974CF">
      <w:pPr>
        <w:pStyle w:val="Szvegtrzs"/>
        <w:tabs>
          <w:tab w:val="left" w:pos="1134"/>
        </w:tabs>
        <w:jc w:val="both"/>
        <w:rPr>
          <w:rFonts w:eastAsiaTheme="minorHAnsi"/>
          <w:szCs w:val="24"/>
          <w:lang w:eastAsia="en-US"/>
        </w:rPr>
      </w:pPr>
      <w:r w:rsidRPr="00980F05">
        <w:rPr>
          <w:rFonts w:eastAsiaTheme="minorHAnsi"/>
          <w:szCs w:val="24"/>
          <w:u w:val="single"/>
          <w:lang w:eastAsia="en-US"/>
        </w:rPr>
        <w:t>Felelős:</w:t>
      </w:r>
      <w:r>
        <w:rPr>
          <w:rFonts w:eastAsiaTheme="minorHAnsi"/>
          <w:szCs w:val="24"/>
          <w:lang w:eastAsia="en-US"/>
        </w:rPr>
        <w:t xml:space="preserve"> </w:t>
      </w:r>
      <w:r>
        <w:rPr>
          <w:rFonts w:eastAsiaTheme="minorHAnsi"/>
          <w:szCs w:val="24"/>
          <w:lang w:eastAsia="en-US"/>
        </w:rPr>
        <w:tab/>
        <w:t>bizottsági elnök</w:t>
      </w:r>
    </w:p>
    <w:p w:rsidR="00F974CF" w:rsidRPr="00B34D93" w:rsidRDefault="00F974CF" w:rsidP="00F974CF">
      <w:pPr>
        <w:pStyle w:val="Szvegtrzs"/>
        <w:tabs>
          <w:tab w:val="left" w:pos="1134"/>
        </w:tabs>
        <w:jc w:val="both"/>
        <w:rPr>
          <w:szCs w:val="24"/>
        </w:rPr>
      </w:pPr>
      <w:r w:rsidRPr="00980F05">
        <w:rPr>
          <w:rFonts w:eastAsiaTheme="minorHAnsi"/>
          <w:szCs w:val="24"/>
          <w:u w:val="single"/>
          <w:lang w:eastAsia="en-US"/>
        </w:rPr>
        <w:t>Határidő:</w:t>
      </w:r>
      <w:r>
        <w:rPr>
          <w:rFonts w:eastAsiaTheme="minorHAnsi"/>
          <w:szCs w:val="24"/>
          <w:lang w:eastAsia="en-US"/>
        </w:rPr>
        <w:t xml:space="preserve"> </w:t>
      </w:r>
      <w:r>
        <w:rPr>
          <w:rFonts w:eastAsiaTheme="minorHAnsi"/>
          <w:szCs w:val="24"/>
          <w:lang w:eastAsia="en-US"/>
        </w:rPr>
        <w:tab/>
        <w:t>2016. április 14.</w:t>
      </w:r>
    </w:p>
    <w:p w:rsidR="00F974CF" w:rsidRPr="00F974CF" w:rsidRDefault="00F974CF" w:rsidP="00F974CF">
      <w:pPr>
        <w:shd w:val="clear" w:color="auto" w:fill="FFFFFF"/>
        <w:spacing w:after="0" w:line="240" w:lineRule="auto"/>
        <w:jc w:val="both"/>
        <w:outlineLvl w:val="3"/>
        <w:rPr>
          <w:rFonts w:ascii="Times New Roman" w:hAnsi="Times New Roman" w:cs="Times New Roman"/>
          <w:sz w:val="24"/>
          <w:szCs w:val="24"/>
        </w:rPr>
      </w:pPr>
    </w:p>
    <w:p w:rsidR="00536883" w:rsidRPr="00967919" w:rsidRDefault="00536883" w:rsidP="00967919">
      <w:pPr>
        <w:pStyle w:val="Listaszerbekezds"/>
        <w:numPr>
          <w:ilvl w:val="0"/>
          <w:numId w:val="7"/>
        </w:numPr>
        <w:shd w:val="clear" w:color="auto" w:fill="FFFFFF"/>
        <w:spacing w:after="0" w:line="240" w:lineRule="auto"/>
        <w:jc w:val="center"/>
        <w:outlineLvl w:val="3"/>
        <w:rPr>
          <w:rFonts w:ascii="Times New Roman" w:hAnsi="Times New Roman" w:cs="Times New Roman"/>
          <w:b/>
          <w:sz w:val="24"/>
          <w:szCs w:val="24"/>
        </w:rPr>
      </w:pPr>
      <w:r w:rsidRPr="00967919">
        <w:rPr>
          <w:rFonts w:ascii="Times New Roman" w:hAnsi="Times New Roman" w:cs="Times New Roman"/>
          <w:b/>
          <w:sz w:val="24"/>
          <w:szCs w:val="24"/>
        </w:rPr>
        <w:t>napirend</w:t>
      </w:r>
    </w:p>
    <w:p w:rsidR="00536883" w:rsidRPr="00967919" w:rsidRDefault="00536883" w:rsidP="00967919">
      <w:pPr>
        <w:shd w:val="clear" w:color="auto" w:fill="FFFFFF"/>
        <w:spacing w:after="0" w:line="240" w:lineRule="auto"/>
        <w:jc w:val="center"/>
        <w:outlineLvl w:val="3"/>
        <w:rPr>
          <w:rFonts w:ascii="Times New Roman" w:hAnsi="Times New Roman" w:cs="Times New Roman"/>
          <w:b/>
          <w:sz w:val="24"/>
          <w:szCs w:val="24"/>
        </w:rPr>
      </w:pPr>
    </w:p>
    <w:p w:rsidR="0088457F" w:rsidRPr="00967919" w:rsidRDefault="0088457F" w:rsidP="00967919">
      <w:pPr>
        <w:shd w:val="clear" w:color="auto" w:fill="FFFFFF"/>
        <w:spacing w:after="0" w:line="240" w:lineRule="auto"/>
        <w:jc w:val="center"/>
        <w:outlineLvl w:val="3"/>
        <w:rPr>
          <w:rFonts w:ascii="Times New Roman" w:hAnsi="Times New Roman" w:cs="Times New Roman"/>
          <w:b/>
          <w:i/>
          <w:sz w:val="24"/>
          <w:szCs w:val="24"/>
        </w:rPr>
      </w:pPr>
      <w:r w:rsidRPr="00967919">
        <w:rPr>
          <w:rFonts w:ascii="Times New Roman" w:hAnsi="Times New Roman" w:cs="Times New Roman"/>
          <w:b/>
          <w:i/>
          <w:sz w:val="24"/>
          <w:szCs w:val="24"/>
        </w:rPr>
        <w:t>Előterjesztés városi utak felújítására vonatkozóan.</w:t>
      </w:r>
    </w:p>
    <w:p w:rsidR="00967919" w:rsidRDefault="00967919" w:rsidP="0088457F">
      <w:pPr>
        <w:shd w:val="clear" w:color="auto" w:fill="FFFFFF"/>
        <w:spacing w:after="0" w:line="240" w:lineRule="auto"/>
        <w:jc w:val="both"/>
        <w:outlineLvl w:val="3"/>
        <w:rPr>
          <w:rFonts w:ascii="Times New Roman" w:hAnsi="Times New Roman" w:cs="Times New Roman"/>
          <w:sz w:val="24"/>
          <w:szCs w:val="24"/>
        </w:rPr>
      </w:pPr>
    </w:p>
    <w:p w:rsidR="00967919" w:rsidRPr="00967919" w:rsidRDefault="00967919" w:rsidP="0088457F">
      <w:pPr>
        <w:shd w:val="clear" w:color="auto" w:fill="FFFFFF"/>
        <w:spacing w:after="0" w:line="240" w:lineRule="auto"/>
        <w:jc w:val="both"/>
        <w:outlineLvl w:val="3"/>
        <w:rPr>
          <w:rFonts w:ascii="Times New Roman" w:hAnsi="Times New Roman" w:cs="Times New Roman"/>
          <w:sz w:val="24"/>
          <w:szCs w:val="24"/>
          <w:u w:val="single"/>
        </w:rPr>
      </w:pPr>
      <w:r w:rsidRPr="00967919">
        <w:rPr>
          <w:rFonts w:ascii="Times New Roman" w:hAnsi="Times New Roman" w:cs="Times New Roman"/>
          <w:sz w:val="24"/>
          <w:szCs w:val="24"/>
          <w:u w:val="single"/>
        </w:rPr>
        <w:t>Marosi György Csongor:</w:t>
      </w:r>
    </w:p>
    <w:p w:rsidR="00967919" w:rsidRDefault="00967919" w:rsidP="0088457F">
      <w:pPr>
        <w:shd w:val="clear" w:color="auto" w:fill="FFFFFF"/>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A két képviselői költségvetési módosító javaslat kiküldésre került. Korai még a költségvetési tartalékhoz nyúlni úgy, hogy még nem tudjuk milyen forrásra lesz szüksége a városnak az első félévben, illetve az uniós pályázatokhoz is oda kell majd rendelni összegeket és igazolni is kell a rendelkezésre álló forrásokat. Elindíthat egy folyamatot</w:t>
      </w:r>
      <w:r w:rsidR="00820BAE">
        <w:rPr>
          <w:rFonts w:ascii="Times New Roman" w:hAnsi="Times New Roman" w:cs="Times New Roman"/>
          <w:sz w:val="24"/>
          <w:szCs w:val="24"/>
        </w:rPr>
        <w:t>, amilyen még nem volt korábban</w:t>
      </w:r>
      <w:r>
        <w:rPr>
          <w:rFonts w:ascii="Times New Roman" w:hAnsi="Times New Roman" w:cs="Times New Roman"/>
          <w:sz w:val="24"/>
          <w:szCs w:val="24"/>
        </w:rPr>
        <w:t>. Nem támogatom a módosító indítványokat.</w:t>
      </w:r>
    </w:p>
    <w:p w:rsidR="00967919" w:rsidRDefault="00967919" w:rsidP="0088457F">
      <w:pPr>
        <w:shd w:val="clear" w:color="auto" w:fill="FFFFFF"/>
        <w:spacing w:after="0" w:line="240" w:lineRule="auto"/>
        <w:jc w:val="both"/>
        <w:outlineLvl w:val="3"/>
        <w:rPr>
          <w:rFonts w:ascii="Times New Roman" w:hAnsi="Times New Roman" w:cs="Times New Roman"/>
          <w:sz w:val="24"/>
          <w:szCs w:val="24"/>
        </w:rPr>
      </w:pPr>
    </w:p>
    <w:p w:rsidR="00967919" w:rsidRPr="00820BAE" w:rsidRDefault="00820BAE" w:rsidP="0088457F">
      <w:pPr>
        <w:shd w:val="clear" w:color="auto" w:fill="FFFFFF"/>
        <w:spacing w:after="0" w:line="240" w:lineRule="auto"/>
        <w:jc w:val="both"/>
        <w:outlineLvl w:val="3"/>
        <w:rPr>
          <w:rFonts w:ascii="Times New Roman" w:hAnsi="Times New Roman" w:cs="Times New Roman"/>
          <w:sz w:val="24"/>
          <w:szCs w:val="24"/>
          <w:u w:val="single"/>
        </w:rPr>
      </w:pPr>
      <w:r w:rsidRPr="00820BAE">
        <w:rPr>
          <w:rFonts w:ascii="Times New Roman" w:hAnsi="Times New Roman" w:cs="Times New Roman"/>
          <w:sz w:val="24"/>
          <w:szCs w:val="24"/>
          <w:u w:val="single"/>
        </w:rPr>
        <w:t>Antalné Tardi Irén</w:t>
      </w:r>
      <w:r w:rsidR="00967919" w:rsidRPr="00820BAE">
        <w:rPr>
          <w:rFonts w:ascii="Times New Roman" w:hAnsi="Times New Roman" w:cs="Times New Roman"/>
          <w:sz w:val="24"/>
          <w:szCs w:val="24"/>
          <w:u w:val="single"/>
        </w:rPr>
        <w:t>:</w:t>
      </w:r>
    </w:p>
    <w:p w:rsidR="00967919" w:rsidRDefault="00820BAE" w:rsidP="0088457F">
      <w:pPr>
        <w:shd w:val="clear" w:color="auto" w:fill="FFFFFF"/>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Az indítványomban szereplő útszakaszra már tavaly is kaptunk megkeresést a vállalkozóktól. A Mobilsped Kft. képviselőjétől megtudtuk, hogy ez az útszakasz saját erőből épült meg. Mostanra olyan állapotba került, hogy nem lehet használni. A 2015. költségvetési évben a testület egyhang</w:t>
      </w:r>
      <w:r w:rsidR="00C0599D">
        <w:rPr>
          <w:rFonts w:ascii="Times New Roman" w:hAnsi="Times New Roman" w:cs="Times New Roman"/>
          <w:sz w:val="24"/>
          <w:szCs w:val="24"/>
        </w:rPr>
        <w:t>úan</w:t>
      </w:r>
      <w:r>
        <w:rPr>
          <w:rFonts w:ascii="Times New Roman" w:hAnsi="Times New Roman" w:cs="Times New Roman"/>
          <w:sz w:val="24"/>
          <w:szCs w:val="24"/>
        </w:rPr>
        <w:t xml:space="preserve"> elfogadta a tervezést, ebből gondoltam, hogy ebben az évben az építést is be tudjuk vállalni. Azt gondolom, hogy a Nyugati sorból nyíló, az ipartelepre vezető utcák felújítása a vállalkozók jogos igénye. Az útfelújítás tervek elkészítésének határideje, amire szerződést kötöttek, egy kicsit későbbre tolódott, mint az ez évi költségvetés elfogadása.</w:t>
      </w:r>
      <w:r w:rsidR="000E3451">
        <w:rPr>
          <w:rFonts w:ascii="Times New Roman" w:hAnsi="Times New Roman" w:cs="Times New Roman"/>
          <w:sz w:val="24"/>
          <w:szCs w:val="24"/>
        </w:rPr>
        <w:t xml:space="preserve"> Nem lehetett előre látni mekkora összeget fog felemészteni. Az általam megbecsült összeg nem tér el lényegesen a tervezők ajánlatától. Szeretném kezdeményezni a közbeszerzési eljárás kiírását. Elfogadom, azt is, ha az ősz folyamán valamilyen forrás nyílik meg, akkor kerül </w:t>
      </w:r>
      <w:r w:rsidR="000E3451">
        <w:rPr>
          <w:rFonts w:ascii="Times New Roman" w:hAnsi="Times New Roman" w:cs="Times New Roman"/>
          <w:sz w:val="24"/>
          <w:szCs w:val="24"/>
        </w:rPr>
        <w:lastRenderedPageBreak/>
        <w:t xml:space="preserve">beemelésre ez az útszakasz. A Nyugati sor az ipartelep megnyílása óta soha nem lett megerősítve, hogy bírja azt a teherforgalmat. Az ott élő családok szenvednek ettől. </w:t>
      </w:r>
      <w:r w:rsidR="00303221">
        <w:rPr>
          <w:rFonts w:ascii="Times New Roman" w:hAnsi="Times New Roman" w:cs="Times New Roman"/>
          <w:sz w:val="24"/>
          <w:szCs w:val="24"/>
        </w:rPr>
        <w:t>L</w:t>
      </w:r>
      <w:r w:rsidR="000E3451">
        <w:rPr>
          <w:rFonts w:ascii="Times New Roman" w:hAnsi="Times New Roman" w:cs="Times New Roman"/>
          <w:sz w:val="24"/>
          <w:szCs w:val="24"/>
        </w:rPr>
        <w:t>egalább a szakaszolás történjen meg. A csapadé</w:t>
      </w:r>
      <w:r w:rsidR="00303221">
        <w:rPr>
          <w:rFonts w:ascii="Times New Roman" w:hAnsi="Times New Roman" w:cs="Times New Roman"/>
          <w:sz w:val="24"/>
          <w:szCs w:val="24"/>
        </w:rPr>
        <w:t>kvíz elvezetésben is sok probléma van.</w:t>
      </w:r>
      <w:r w:rsidR="000E3451">
        <w:rPr>
          <w:rFonts w:ascii="Times New Roman" w:hAnsi="Times New Roman" w:cs="Times New Roman"/>
          <w:sz w:val="24"/>
          <w:szCs w:val="24"/>
        </w:rPr>
        <w:t xml:space="preserve"> Vezérigazgató Úr is jelezte beszámolójában, hogy a Csepűsorhoz a vízátemelőhöz becsatlakozó</w:t>
      </w:r>
      <w:r w:rsidR="00303221">
        <w:rPr>
          <w:rFonts w:ascii="Times New Roman" w:hAnsi="Times New Roman" w:cs="Times New Roman"/>
          <w:sz w:val="24"/>
          <w:szCs w:val="24"/>
        </w:rPr>
        <w:t xml:space="preserve"> vízelvezetők állapota nem megfelelő, a csatorna és az út felújítására szükség van.</w:t>
      </w:r>
    </w:p>
    <w:p w:rsidR="00303221" w:rsidRDefault="00303221" w:rsidP="0088457F">
      <w:pPr>
        <w:shd w:val="clear" w:color="auto" w:fill="FFFFFF"/>
        <w:spacing w:after="0" w:line="240" w:lineRule="auto"/>
        <w:jc w:val="both"/>
        <w:outlineLvl w:val="3"/>
        <w:rPr>
          <w:rFonts w:ascii="Times New Roman" w:hAnsi="Times New Roman" w:cs="Times New Roman"/>
          <w:sz w:val="24"/>
          <w:szCs w:val="24"/>
        </w:rPr>
      </w:pPr>
    </w:p>
    <w:p w:rsidR="000E3451" w:rsidRPr="00303221" w:rsidRDefault="00303221" w:rsidP="0088457F">
      <w:pPr>
        <w:shd w:val="clear" w:color="auto" w:fill="FFFFFF"/>
        <w:spacing w:after="0" w:line="240" w:lineRule="auto"/>
        <w:jc w:val="both"/>
        <w:outlineLvl w:val="3"/>
        <w:rPr>
          <w:rFonts w:ascii="Times New Roman" w:hAnsi="Times New Roman" w:cs="Times New Roman"/>
          <w:sz w:val="24"/>
          <w:szCs w:val="24"/>
          <w:u w:val="single"/>
        </w:rPr>
      </w:pPr>
      <w:r w:rsidRPr="00303221">
        <w:rPr>
          <w:rFonts w:ascii="Times New Roman" w:hAnsi="Times New Roman" w:cs="Times New Roman"/>
          <w:sz w:val="24"/>
          <w:szCs w:val="24"/>
          <w:u w:val="single"/>
        </w:rPr>
        <w:t>Marosi György Csongor:</w:t>
      </w:r>
    </w:p>
    <w:p w:rsidR="00683818" w:rsidRDefault="000E3451" w:rsidP="0088457F">
      <w:pPr>
        <w:shd w:val="clear" w:color="auto" w:fill="FFFFFF"/>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 xml:space="preserve">A </w:t>
      </w:r>
      <w:r w:rsidR="00303221">
        <w:rPr>
          <w:rFonts w:ascii="Times New Roman" w:hAnsi="Times New Roman" w:cs="Times New Roman"/>
          <w:sz w:val="24"/>
          <w:szCs w:val="24"/>
        </w:rPr>
        <w:t>majdani elkerülő útnak a nyomvonalába esik ez az útszakasz. Holoda Attila alpolgármester elmondta, hogy</w:t>
      </w:r>
      <w:r w:rsidR="00683818">
        <w:rPr>
          <w:rFonts w:ascii="Times New Roman" w:hAnsi="Times New Roman" w:cs="Times New Roman"/>
          <w:sz w:val="24"/>
          <w:szCs w:val="24"/>
        </w:rPr>
        <w:t xml:space="preserve"> a</w:t>
      </w:r>
      <w:r w:rsidR="00303221">
        <w:rPr>
          <w:rFonts w:ascii="Times New Roman" w:hAnsi="Times New Roman" w:cs="Times New Roman"/>
          <w:sz w:val="24"/>
          <w:szCs w:val="24"/>
        </w:rPr>
        <w:t xml:space="preserve"> Nagyhegyesi úton fúrás és kitermelés során megrongált utat</w:t>
      </w:r>
      <w:r w:rsidR="00683818">
        <w:rPr>
          <w:rFonts w:ascii="Times New Roman" w:hAnsi="Times New Roman" w:cs="Times New Roman"/>
          <w:sz w:val="24"/>
          <w:szCs w:val="24"/>
        </w:rPr>
        <w:t xml:space="preserve"> </w:t>
      </w:r>
      <w:r w:rsidR="00303221">
        <w:rPr>
          <w:rFonts w:ascii="Times New Roman" w:hAnsi="Times New Roman" w:cs="Times New Roman"/>
          <w:sz w:val="24"/>
          <w:szCs w:val="24"/>
        </w:rPr>
        <w:t xml:space="preserve">a </w:t>
      </w:r>
      <w:r w:rsidR="00683818">
        <w:rPr>
          <w:rFonts w:ascii="Times New Roman" w:hAnsi="Times New Roman" w:cs="Times New Roman"/>
          <w:sz w:val="24"/>
          <w:szCs w:val="24"/>
        </w:rPr>
        <w:t>MOL-lal javíttatták ki, mert ők tették tönkre. Itt is így kellene eljárni. Vannak még olyan utcák, amelyeknek fontos lenne a felújítása. A vállalkozókat össze kellene hívni a kölcsönös megoldási lehetőségek megtárgyalása érdekében az egész Nyugati sor rendezésére.</w:t>
      </w:r>
    </w:p>
    <w:p w:rsidR="006D0940" w:rsidRDefault="006D0940" w:rsidP="0088457F">
      <w:pPr>
        <w:shd w:val="clear" w:color="auto" w:fill="FFFFFF"/>
        <w:spacing w:after="0" w:line="240" w:lineRule="auto"/>
        <w:jc w:val="both"/>
        <w:outlineLvl w:val="3"/>
        <w:rPr>
          <w:rFonts w:ascii="Times New Roman" w:hAnsi="Times New Roman" w:cs="Times New Roman"/>
          <w:sz w:val="24"/>
          <w:szCs w:val="24"/>
        </w:rPr>
      </w:pPr>
    </w:p>
    <w:p w:rsidR="00683818" w:rsidRPr="00683818" w:rsidRDefault="00683818" w:rsidP="0088457F">
      <w:pPr>
        <w:shd w:val="clear" w:color="auto" w:fill="FFFFFF"/>
        <w:spacing w:after="0" w:line="240" w:lineRule="auto"/>
        <w:jc w:val="both"/>
        <w:outlineLvl w:val="3"/>
        <w:rPr>
          <w:rFonts w:ascii="Times New Roman" w:hAnsi="Times New Roman" w:cs="Times New Roman"/>
          <w:sz w:val="24"/>
          <w:szCs w:val="24"/>
          <w:u w:val="single"/>
        </w:rPr>
      </w:pPr>
      <w:r w:rsidRPr="00683818">
        <w:rPr>
          <w:rFonts w:ascii="Times New Roman" w:hAnsi="Times New Roman" w:cs="Times New Roman"/>
          <w:sz w:val="24"/>
          <w:szCs w:val="24"/>
          <w:u w:val="single"/>
        </w:rPr>
        <w:t>Antalné Tardi Irén:</w:t>
      </w:r>
    </w:p>
    <w:p w:rsidR="006D0940" w:rsidRDefault="006D0940" w:rsidP="006D0940">
      <w:pPr>
        <w:shd w:val="clear" w:color="auto" w:fill="FFFFFF"/>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 xml:space="preserve">A testület elfogadta </w:t>
      </w:r>
      <w:r w:rsidR="00683818">
        <w:rPr>
          <w:rFonts w:ascii="Times New Roman" w:hAnsi="Times New Roman" w:cs="Times New Roman"/>
          <w:sz w:val="24"/>
          <w:szCs w:val="24"/>
        </w:rPr>
        <w:t xml:space="preserve">az önkormányzat tulajdonosi hozzájárulását a Nyugati sorból megnyíló úthoz a Bordángát folytatásaként. </w:t>
      </w:r>
      <w:r>
        <w:rPr>
          <w:rFonts w:ascii="Times New Roman" w:hAnsi="Times New Roman" w:cs="Times New Roman"/>
          <w:sz w:val="24"/>
          <w:szCs w:val="24"/>
        </w:rPr>
        <w:t xml:space="preserve">Én nem támogattam. </w:t>
      </w:r>
      <w:r w:rsidR="00683818">
        <w:rPr>
          <w:rFonts w:ascii="Times New Roman" w:hAnsi="Times New Roman" w:cs="Times New Roman"/>
          <w:sz w:val="24"/>
          <w:szCs w:val="24"/>
        </w:rPr>
        <w:t>Ott nem készült útalap, törmeléken járnak.</w:t>
      </w:r>
      <w:r>
        <w:rPr>
          <w:rFonts w:ascii="Times New Roman" w:hAnsi="Times New Roman" w:cs="Times New Roman"/>
          <w:sz w:val="24"/>
          <w:szCs w:val="24"/>
        </w:rPr>
        <w:t xml:space="preserve"> A vállalkozó az ott élőket zavarja. A testület elfogadta a terv elkészítését. Más rossz állapotban lévő utca is van a körzetemben, de terv hiányában a felújítási alapban nem tudtam ezeket kérni.</w:t>
      </w:r>
    </w:p>
    <w:p w:rsidR="006D0940" w:rsidRDefault="006D0940" w:rsidP="0088457F">
      <w:pPr>
        <w:shd w:val="clear" w:color="auto" w:fill="FFFFFF"/>
        <w:spacing w:after="0" w:line="240" w:lineRule="auto"/>
        <w:jc w:val="both"/>
        <w:outlineLvl w:val="3"/>
        <w:rPr>
          <w:rFonts w:ascii="Times New Roman" w:hAnsi="Times New Roman" w:cs="Times New Roman"/>
          <w:sz w:val="24"/>
          <w:szCs w:val="24"/>
        </w:rPr>
      </w:pPr>
    </w:p>
    <w:p w:rsidR="006D0940" w:rsidRPr="00303221" w:rsidRDefault="006D0940" w:rsidP="006D0940">
      <w:pPr>
        <w:shd w:val="clear" w:color="auto" w:fill="FFFFFF"/>
        <w:spacing w:after="0" w:line="240" w:lineRule="auto"/>
        <w:jc w:val="both"/>
        <w:outlineLvl w:val="3"/>
        <w:rPr>
          <w:rFonts w:ascii="Times New Roman" w:hAnsi="Times New Roman" w:cs="Times New Roman"/>
          <w:sz w:val="24"/>
          <w:szCs w:val="24"/>
          <w:u w:val="single"/>
        </w:rPr>
      </w:pPr>
      <w:r w:rsidRPr="00303221">
        <w:rPr>
          <w:rFonts w:ascii="Times New Roman" w:hAnsi="Times New Roman" w:cs="Times New Roman"/>
          <w:sz w:val="24"/>
          <w:szCs w:val="24"/>
          <w:u w:val="single"/>
        </w:rPr>
        <w:t>Marosi György Csongor:</w:t>
      </w:r>
    </w:p>
    <w:p w:rsidR="006D0940" w:rsidRDefault="006D0940" w:rsidP="006D0940">
      <w:pPr>
        <w:shd w:val="clear" w:color="auto" w:fill="FFFFFF"/>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A Bordángáton a 7,5 t feletti járművek ki vannak tiltva. A vállalkozó saját költségén vállalta az útalap megépítését.</w:t>
      </w:r>
    </w:p>
    <w:p w:rsidR="006D0940" w:rsidRDefault="006D0940" w:rsidP="006D0940">
      <w:pPr>
        <w:shd w:val="clear" w:color="auto" w:fill="FFFFFF"/>
        <w:spacing w:after="0" w:line="240" w:lineRule="auto"/>
        <w:jc w:val="both"/>
        <w:outlineLvl w:val="3"/>
        <w:rPr>
          <w:rFonts w:ascii="Times New Roman" w:hAnsi="Times New Roman" w:cs="Times New Roman"/>
          <w:sz w:val="24"/>
          <w:szCs w:val="24"/>
        </w:rPr>
      </w:pPr>
    </w:p>
    <w:p w:rsidR="006D0940" w:rsidRPr="00683818" w:rsidRDefault="006D0940" w:rsidP="006D0940">
      <w:pPr>
        <w:shd w:val="clear" w:color="auto" w:fill="FFFFFF"/>
        <w:spacing w:after="0" w:line="240" w:lineRule="auto"/>
        <w:jc w:val="both"/>
        <w:outlineLvl w:val="3"/>
        <w:rPr>
          <w:rFonts w:ascii="Times New Roman" w:hAnsi="Times New Roman" w:cs="Times New Roman"/>
          <w:sz w:val="24"/>
          <w:szCs w:val="24"/>
          <w:u w:val="single"/>
        </w:rPr>
      </w:pPr>
      <w:r w:rsidRPr="00683818">
        <w:rPr>
          <w:rFonts w:ascii="Times New Roman" w:hAnsi="Times New Roman" w:cs="Times New Roman"/>
          <w:sz w:val="24"/>
          <w:szCs w:val="24"/>
          <w:u w:val="single"/>
        </w:rPr>
        <w:t>Antalné Tardi Irén:</w:t>
      </w:r>
    </w:p>
    <w:p w:rsidR="006D0940" w:rsidRDefault="006D0940" w:rsidP="006D0940">
      <w:pPr>
        <w:shd w:val="clear" w:color="auto" w:fill="FFFFFF"/>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 xml:space="preserve">A Bordángáton annak ellenére, hogy tilos, járnak tehergépkocsik. </w:t>
      </w:r>
      <w:r w:rsidR="00193B08">
        <w:rPr>
          <w:rFonts w:ascii="Times New Roman" w:hAnsi="Times New Roman" w:cs="Times New Roman"/>
          <w:sz w:val="24"/>
          <w:szCs w:val="24"/>
        </w:rPr>
        <w:t>A probléma az ezután használatba kerülő út.</w:t>
      </w:r>
    </w:p>
    <w:p w:rsidR="006D0940" w:rsidRDefault="006D0940" w:rsidP="006D0940">
      <w:pPr>
        <w:shd w:val="clear" w:color="auto" w:fill="FFFFFF"/>
        <w:spacing w:after="0" w:line="240" w:lineRule="auto"/>
        <w:jc w:val="both"/>
        <w:outlineLvl w:val="3"/>
        <w:rPr>
          <w:rFonts w:ascii="Times New Roman" w:hAnsi="Times New Roman" w:cs="Times New Roman"/>
          <w:sz w:val="24"/>
          <w:szCs w:val="24"/>
        </w:rPr>
      </w:pPr>
    </w:p>
    <w:p w:rsidR="006D0940" w:rsidRPr="006D0940" w:rsidRDefault="006D0940" w:rsidP="006D0940">
      <w:pPr>
        <w:shd w:val="clear" w:color="auto" w:fill="FFFFFF"/>
        <w:spacing w:after="0" w:line="240" w:lineRule="auto"/>
        <w:jc w:val="both"/>
        <w:outlineLvl w:val="3"/>
        <w:rPr>
          <w:rFonts w:ascii="Times New Roman" w:hAnsi="Times New Roman" w:cs="Times New Roman"/>
          <w:sz w:val="24"/>
          <w:szCs w:val="24"/>
          <w:u w:val="single"/>
        </w:rPr>
      </w:pPr>
      <w:r w:rsidRPr="006D0940">
        <w:rPr>
          <w:rFonts w:ascii="Times New Roman" w:hAnsi="Times New Roman" w:cs="Times New Roman"/>
          <w:sz w:val="24"/>
          <w:szCs w:val="24"/>
          <w:u w:val="single"/>
        </w:rPr>
        <w:t>Máté Lajos:</w:t>
      </w:r>
    </w:p>
    <w:p w:rsidR="006D0940" w:rsidRDefault="006D0940" w:rsidP="0088457F">
      <w:pPr>
        <w:shd w:val="clear" w:color="auto" w:fill="FFFFFF"/>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Ha van terv, még nem várható el, hogy meg is épüljön. Ha pályázat</w:t>
      </w:r>
      <w:r w:rsidR="00193B08">
        <w:rPr>
          <w:rFonts w:ascii="Times New Roman" w:hAnsi="Times New Roman" w:cs="Times New Roman"/>
          <w:sz w:val="24"/>
          <w:szCs w:val="24"/>
        </w:rPr>
        <w:t>i lehetőség megnyílik</w:t>
      </w:r>
      <w:r>
        <w:rPr>
          <w:rFonts w:ascii="Times New Roman" w:hAnsi="Times New Roman" w:cs="Times New Roman"/>
          <w:sz w:val="24"/>
          <w:szCs w:val="24"/>
        </w:rPr>
        <w:t xml:space="preserve">, akkor </w:t>
      </w:r>
      <w:r w:rsidR="00193B08">
        <w:rPr>
          <w:rFonts w:ascii="Times New Roman" w:hAnsi="Times New Roman" w:cs="Times New Roman"/>
          <w:sz w:val="24"/>
          <w:szCs w:val="24"/>
        </w:rPr>
        <w:t>pótlól</w:t>
      </w:r>
      <w:r>
        <w:rPr>
          <w:rFonts w:ascii="Times New Roman" w:hAnsi="Times New Roman" w:cs="Times New Roman"/>
          <w:sz w:val="24"/>
          <w:szCs w:val="24"/>
        </w:rPr>
        <w:t>agosan is meg lehet csinálni. Az nem baj, ha van terv.</w:t>
      </w:r>
    </w:p>
    <w:p w:rsidR="00193B08" w:rsidRDefault="00193B08" w:rsidP="0088457F">
      <w:pPr>
        <w:shd w:val="clear" w:color="auto" w:fill="FFFFFF"/>
        <w:spacing w:after="0" w:line="240" w:lineRule="auto"/>
        <w:jc w:val="both"/>
        <w:outlineLvl w:val="3"/>
        <w:rPr>
          <w:rFonts w:ascii="Times New Roman" w:hAnsi="Times New Roman" w:cs="Times New Roman"/>
          <w:sz w:val="24"/>
          <w:szCs w:val="24"/>
        </w:rPr>
      </w:pPr>
    </w:p>
    <w:p w:rsidR="00193B08" w:rsidRPr="00A535F0" w:rsidRDefault="00193B08" w:rsidP="0088457F">
      <w:pPr>
        <w:shd w:val="clear" w:color="auto" w:fill="FFFFFF"/>
        <w:spacing w:after="0" w:line="240" w:lineRule="auto"/>
        <w:jc w:val="both"/>
        <w:outlineLvl w:val="3"/>
        <w:rPr>
          <w:rFonts w:ascii="Times New Roman" w:hAnsi="Times New Roman" w:cs="Times New Roman"/>
          <w:sz w:val="24"/>
          <w:szCs w:val="24"/>
          <w:u w:val="single"/>
        </w:rPr>
      </w:pPr>
      <w:r w:rsidRPr="00A535F0">
        <w:rPr>
          <w:rFonts w:ascii="Times New Roman" w:hAnsi="Times New Roman" w:cs="Times New Roman"/>
          <w:sz w:val="24"/>
          <w:szCs w:val="24"/>
          <w:u w:val="single"/>
        </w:rPr>
        <w:t>Németi Attila Sándor:</w:t>
      </w:r>
    </w:p>
    <w:p w:rsidR="00193B08" w:rsidRDefault="00A535F0" w:rsidP="0088457F">
      <w:pPr>
        <w:shd w:val="clear" w:color="auto" w:fill="FFFFFF"/>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H</w:t>
      </w:r>
      <w:r w:rsidR="00193B08">
        <w:rPr>
          <w:rFonts w:ascii="Times New Roman" w:hAnsi="Times New Roman" w:cs="Times New Roman"/>
          <w:sz w:val="24"/>
          <w:szCs w:val="24"/>
        </w:rPr>
        <w:t>a van lehetőség, akkor azt szavazzuk meg, hogy a két útszakaszból melyik legyen kiválasztva.</w:t>
      </w:r>
    </w:p>
    <w:p w:rsidR="00683818" w:rsidRPr="00B34D93" w:rsidRDefault="00683818" w:rsidP="0088457F">
      <w:pPr>
        <w:shd w:val="clear" w:color="auto" w:fill="FFFFFF"/>
        <w:spacing w:after="0" w:line="240" w:lineRule="auto"/>
        <w:jc w:val="both"/>
        <w:outlineLvl w:val="3"/>
        <w:rPr>
          <w:rFonts w:ascii="Times New Roman" w:hAnsi="Times New Roman" w:cs="Times New Roman"/>
          <w:sz w:val="24"/>
          <w:szCs w:val="24"/>
        </w:rPr>
      </w:pPr>
    </w:p>
    <w:p w:rsidR="00DD74B9" w:rsidRDefault="00DD74B9" w:rsidP="00DD74B9">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1</w:t>
      </w:r>
      <w:r w:rsidR="00C0599D">
        <w:rPr>
          <w:rFonts w:ascii="Times New Roman" w:eastAsia="Times New Roman" w:hAnsi="Times New Roman" w:cs="Times New Roman"/>
          <w:sz w:val="24"/>
          <w:szCs w:val="24"/>
          <w:lang w:eastAsia="hu-HU"/>
        </w:rPr>
        <w:t xml:space="preserve"> igen szavazat</w:t>
      </w:r>
      <w:r w:rsidRPr="000A795C">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Antalné Tardi Irén</w:t>
      </w:r>
      <w:r w:rsidRPr="000A795C">
        <w:rPr>
          <w:rFonts w:ascii="Times New Roman" w:eastAsia="Times New Roman" w:hAnsi="Times New Roman" w:cs="Times New Roman"/>
          <w:sz w:val="24"/>
          <w:szCs w:val="24"/>
          <w:lang w:eastAsia="hu-HU"/>
        </w:rPr>
        <w:t>)</w:t>
      </w:r>
      <w:r w:rsidR="00C0599D">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1 ellenszavazat (</w:t>
      </w:r>
      <w:r w:rsidR="00C6669E">
        <w:rPr>
          <w:rFonts w:ascii="Times New Roman" w:eastAsia="Times New Roman" w:hAnsi="Times New Roman" w:cs="Times New Roman"/>
          <w:sz w:val="24"/>
          <w:szCs w:val="24"/>
          <w:lang w:eastAsia="hu-HU"/>
        </w:rPr>
        <w:t>Kanizsay</w:t>
      </w:r>
      <w:r>
        <w:rPr>
          <w:rFonts w:ascii="Times New Roman" w:eastAsia="Times New Roman" w:hAnsi="Times New Roman" w:cs="Times New Roman"/>
          <w:sz w:val="24"/>
          <w:szCs w:val="24"/>
          <w:lang w:eastAsia="hu-HU"/>
        </w:rPr>
        <w:t xml:space="preserve"> György </w:t>
      </w:r>
      <w:r w:rsidR="00C6669E">
        <w:rPr>
          <w:rFonts w:ascii="Times New Roman" w:eastAsia="Times New Roman" w:hAnsi="Times New Roman" w:cs="Times New Roman"/>
          <w:sz w:val="24"/>
          <w:szCs w:val="24"/>
          <w:lang w:eastAsia="hu-HU"/>
        </w:rPr>
        <w:t>Béla</w:t>
      </w:r>
      <w:r>
        <w:rPr>
          <w:rFonts w:ascii="Times New Roman" w:eastAsia="Times New Roman" w:hAnsi="Times New Roman" w:cs="Times New Roman"/>
          <w:sz w:val="24"/>
          <w:szCs w:val="24"/>
          <w:lang w:eastAsia="hu-HU"/>
        </w:rPr>
        <w:t xml:space="preserve">) és 6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(Harsányi István, Juhász Géza, </w:t>
      </w:r>
      <w:r w:rsidR="00C6669E">
        <w:rPr>
          <w:rFonts w:ascii="Times New Roman" w:eastAsia="Times New Roman" w:hAnsi="Times New Roman" w:cs="Times New Roman"/>
          <w:sz w:val="24"/>
          <w:szCs w:val="24"/>
          <w:lang w:eastAsia="hu-HU"/>
        </w:rPr>
        <w:t>Marosi György Csongor</w:t>
      </w:r>
      <w:r>
        <w:rPr>
          <w:rFonts w:ascii="Times New Roman" w:eastAsia="Times New Roman" w:hAnsi="Times New Roman" w:cs="Times New Roman"/>
          <w:sz w:val="24"/>
          <w:szCs w:val="24"/>
          <w:lang w:eastAsia="hu-HU"/>
        </w:rPr>
        <w:t xml:space="preserve">, Kolozsvári Csaba, Orosz János József, Szabó Marianna) mellett nem fogadta el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és - </w:t>
      </w:r>
      <w:r>
        <w:rPr>
          <w:rFonts w:ascii="Times New Roman" w:eastAsia="Times New Roman" w:hAnsi="Times New Roman" w:cs="Times New Roman"/>
          <w:color w:val="000000"/>
          <w:sz w:val="24"/>
          <w:szCs w:val="24"/>
          <w:lang w:eastAsia="hu-HU"/>
        </w:rPr>
        <w:t xml:space="preserve">és a módosító javaslatban </w:t>
      </w:r>
      <w:r w:rsidRPr="00432F53">
        <w:rPr>
          <w:rFonts w:ascii="Times New Roman" w:eastAsia="Times New Roman" w:hAnsi="Times New Roman" w:cs="Times New Roman"/>
          <w:color w:val="000000"/>
          <w:sz w:val="24"/>
          <w:szCs w:val="24"/>
          <w:lang w:eastAsia="hu-HU"/>
        </w:rPr>
        <w:t xml:space="preserve">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DD74B9" w:rsidRPr="006A69FD" w:rsidRDefault="00DD74B9" w:rsidP="00DD74B9">
      <w:pPr>
        <w:spacing w:after="0" w:line="240" w:lineRule="auto"/>
        <w:jc w:val="both"/>
        <w:rPr>
          <w:rFonts w:ascii="Times New Roman" w:eastAsia="Times New Roman" w:hAnsi="Times New Roman" w:cs="Times New Roman"/>
          <w:sz w:val="16"/>
          <w:szCs w:val="16"/>
          <w:lang w:eastAsia="hu-HU"/>
        </w:rPr>
      </w:pPr>
    </w:p>
    <w:p w:rsidR="00DD74B9" w:rsidRDefault="003D26E1" w:rsidP="00DD74B9">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72/2016. (IV.13</w:t>
      </w:r>
      <w:r w:rsidR="00DD74B9" w:rsidRPr="00432F53">
        <w:rPr>
          <w:rFonts w:ascii="Times New Roman" w:eastAsia="Times New Roman" w:hAnsi="Times New Roman" w:cs="Times New Roman"/>
          <w:b/>
          <w:sz w:val="24"/>
          <w:szCs w:val="24"/>
          <w:lang w:eastAsia="hu-HU"/>
        </w:rPr>
        <w:t xml:space="preserve">.) </w:t>
      </w:r>
      <w:r w:rsidR="00DD74B9">
        <w:rPr>
          <w:rFonts w:ascii="Times New Roman" w:eastAsia="Times New Roman" w:hAnsi="Times New Roman" w:cs="Times New Roman"/>
          <w:b/>
          <w:sz w:val="24"/>
          <w:szCs w:val="24"/>
          <w:lang w:eastAsia="hu-HU"/>
        </w:rPr>
        <w:t>GB</w:t>
      </w:r>
      <w:r w:rsidR="00DD74B9" w:rsidRPr="00432F53">
        <w:rPr>
          <w:rFonts w:ascii="Times New Roman" w:eastAsia="Times New Roman" w:hAnsi="Times New Roman" w:cs="Times New Roman"/>
          <w:b/>
          <w:sz w:val="24"/>
          <w:szCs w:val="24"/>
          <w:lang w:eastAsia="hu-HU"/>
        </w:rPr>
        <w:t xml:space="preserve"> határozat</w:t>
      </w:r>
      <w:r w:rsidR="00DD74B9">
        <w:rPr>
          <w:rFonts w:ascii="Times New Roman" w:eastAsia="Times New Roman" w:hAnsi="Times New Roman" w:cs="Times New Roman"/>
          <w:b/>
          <w:sz w:val="24"/>
          <w:szCs w:val="24"/>
          <w:lang w:eastAsia="hu-HU"/>
        </w:rPr>
        <w:t xml:space="preserve"> </w:t>
      </w:r>
    </w:p>
    <w:p w:rsidR="00DD74B9" w:rsidRPr="00DD573B" w:rsidRDefault="00DD74B9" w:rsidP="00DD74B9">
      <w:pPr>
        <w:shd w:val="clear" w:color="auto" w:fill="FFFFFF"/>
        <w:spacing w:after="0" w:line="240" w:lineRule="auto"/>
        <w:jc w:val="both"/>
        <w:outlineLvl w:val="3"/>
        <w:rPr>
          <w:rFonts w:ascii="Times New Roman" w:hAnsi="Times New Roman" w:cs="Times New Roman"/>
          <w:b/>
          <w:sz w:val="24"/>
          <w:szCs w:val="24"/>
        </w:rPr>
      </w:pPr>
      <w:r w:rsidRPr="000130FA">
        <w:rPr>
          <w:rFonts w:ascii="Times New Roman" w:hAnsi="Times New Roman" w:cs="Times New Roman"/>
          <w:b/>
          <w:sz w:val="24"/>
          <w:szCs w:val="24"/>
        </w:rPr>
        <w:t>Hajdúszoboszló Város Önkormányzatának Gazdasági Bizottsága</w:t>
      </w:r>
      <w:r>
        <w:rPr>
          <w:rFonts w:ascii="Times New Roman" w:hAnsi="Times New Roman" w:cs="Times New Roman"/>
          <w:b/>
          <w:sz w:val="24"/>
          <w:szCs w:val="24"/>
        </w:rPr>
        <w:t xml:space="preserve"> nem támogatja</w:t>
      </w:r>
      <w:r w:rsidR="00DD573B">
        <w:rPr>
          <w:rFonts w:ascii="Times New Roman" w:hAnsi="Times New Roman" w:cs="Times New Roman"/>
          <w:b/>
          <w:sz w:val="24"/>
          <w:szCs w:val="24"/>
        </w:rPr>
        <w:t xml:space="preserve"> </w:t>
      </w:r>
      <w:r>
        <w:rPr>
          <w:rFonts w:ascii="Times New Roman" w:hAnsi="Times New Roman" w:cs="Times New Roman"/>
          <w:b/>
          <w:sz w:val="24"/>
          <w:szCs w:val="24"/>
        </w:rPr>
        <w:t xml:space="preserve">a </w:t>
      </w:r>
      <w:r w:rsidRPr="00DD573B">
        <w:rPr>
          <w:rFonts w:ascii="Times New Roman" w:hAnsi="Times New Roman" w:cs="Times New Roman"/>
          <w:b/>
          <w:sz w:val="24"/>
          <w:szCs w:val="24"/>
        </w:rPr>
        <w:t>Nyugati sor Mező utca felöli útszakasz felújítását</w:t>
      </w:r>
      <w:r w:rsidR="00C0599D">
        <w:rPr>
          <w:rFonts w:ascii="Times New Roman" w:hAnsi="Times New Roman" w:cs="Times New Roman"/>
          <w:b/>
          <w:sz w:val="24"/>
          <w:szCs w:val="24"/>
        </w:rPr>
        <w:t xml:space="preserve"> </w:t>
      </w:r>
      <w:r w:rsidR="00C0599D" w:rsidRPr="00DD573B">
        <w:rPr>
          <w:rFonts w:ascii="Times New Roman" w:hAnsi="Times New Roman" w:cs="Times New Roman"/>
          <w:b/>
          <w:sz w:val="24"/>
          <w:szCs w:val="24"/>
        </w:rPr>
        <w:t xml:space="preserve">2016. </w:t>
      </w:r>
      <w:r w:rsidR="00C0599D">
        <w:rPr>
          <w:rFonts w:ascii="Times New Roman" w:hAnsi="Times New Roman" w:cs="Times New Roman"/>
          <w:b/>
          <w:sz w:val="24"/>
          <w:szCs w:val="24"/>
        </w:rPr>
        <w:t xml:space="preserve">költségvetési </w:t>
      </w:r>
      <w:r w:rsidR="00C0599D" w:rsidRPr="00DD573B">
        <w:rPr>
          <w:rFonts w:ascii="Times New Roman" w:hAnsi="Times New Roman" w:cs="Times New Roman"/>
          <w:b/>
          <w:sz w:val="24"/>
          <w:szCs w:val="24"/>
        </w:rPr>
        <w:t>évben</w:t>
      </w:r>
      <w:r w:rsidR="00DD573B">
        <w:rPr>
          <w:rFonts w:ascii="Times New Roman" w:hAnsi="Times New Roman" w:cs="Times New Roman"/>
          <w:b/>
          <w:sz w:val="24"/>
          <w:szCs w:val="24"/>
        </w:rPr>
        <w:t>.</w:t>
      </w:r>
    </w:p>
    <w:p w:rsidR="00DD573B" w:rsidRPr="00DD573B" w:rsidRDefault="00DD573B" w:rsidP="00DD74B9">
      <w:pPr>
        <w:pStyle w:val="Szvegtrzs"/>
        <w:tabs>
          <w:tab w:val="left" w:pos="1134"/>
        </w:tabs>
        <w:jc w:val="both"/>
        <w:rPr>
          <w:rFonts w:eastAsiaTheme="minorHAnsi"/>
          <w:b/>
          <w:sz w:val="16"/>
          <w:szCs w:val="16"/>
          <w:lang w:eastAsia="en-US"/>
        </w:rPr>
      </w:pPr>
    </w:p>
    <w:p w:rsidR="00DD74B9" w:rsidRDefault="00DD74B9" w:rsidP="00DD74B9">
      <w:pPr>
        <w:pStyle w:val="Szvegtrzs"/>
        <w:tabs>
          <w:tab w:val="left" w:pos="1134"/>
        </w:tabs>
        <w:jc w:val="both"/>
        <w:rPr>
          <w:rFonts w:eastAsiaTheme="minorHAnsi"/>
          <w:szCs w:val="24"/>
          <w:lang w:eastAsia="en-US"/>
        </w:rPr>
      </w:pPr>
      <w:r w:rsidRPr="00980F05">
        <w:rPr>
          <w:rFonts w:eastAsiaTheme="minorHAnsi"/>
          <w:szCs w:val="24"/>
          <w:u w:val="single"/>
          <w:lang w:eastAsia="en-US"/>
        </w:rPr>
        <w:t>Felelős:</w:t>
      </w:r>
      <w:r>
        <w:rPr>
          <w:rFonts w:eastAsiaTheme="minorHAnsi"/>
          <w:szCs w:val="24"/>
          <w:lang w:eastAsia="en-US"/>
        </w:rPr>
        <w:t xml:space="preserve"> </w:t>
      </w:r>
      <w:r>
        <w:rPr>
          <w:rFonts w:eastAsiaTheme="minorHAnsi"/>
          <w:szCs w:val="24"/>
          <w:lang w:eastAsia="en-US"/>
        </w:rPr>
        <w:tab/>
      </w:r>
      <w:r w:rsidR="00DD573B">
        <w:rPr>
          <w:rFonts w:eastAsiaTheme="minorHAnsi"/>
          <w:szCs w:val="24"/>
          <w:lang w:eastAsia="en-US"/>
        </w:rPr>
        <w:t>-</w:t>
      </w:r>
    </w:p>
    <w:p w:rsidR="00DD74B9" w:rsidRDefault="00DD74B9" w:rsidP="00DD74B9">
      <w:pPr>
        <w:pStyle w:val="Szvegtrzs"/>
        <w:tabs>
          <w:tab w:val="left" w:pos="1134"/>
        </w:tabs>
        <w:jc w:val="both"/>
        <w:rPr>
          <w:rFonts w:eastAsiaTheme="minorHAnsi"/>
          <w:szCs w:val="24"/>
          <w:lang w:eastAsia="en-US"/>
        </w:rPr>
      </w:pPr>
      <w:r w:rsidRPr="00980F05">
        <w:rPr>
          <w:rFonts w:eastAsiaTheme="minorHAnsi"/>
          <w:szCs w:val="24"/>
          <w:u w:val="single"/>
          <w:lang w:eastAsia="en-US"/>
        </w:rPr>
        <w:t>Határidő:</w:t>
      </w:r>
      <w:r>
        <w:rPr>
          <w:rFonts w:eastAsiaTheme="minorHAnsi"/>
          <w:szCs w:val="24"/>
          <w:lang w:eastAsia="en-US"/>
        </w:rPr>
        <w:t xml:space="preserve"> </w:t>
      </w:r>
      <w:r>
        <w:rPr>
          <w:rFonts w:eastAsiaTheme="minorHAnsi"/>
          <w:szCs w:val="24"/>
          <w:lang w:eastAsia="en-US"/>
        </w:rPr>
        <w:tab/>
      </w:r>
      <w:r w:rsidR="00DD573B">
        <w:rPr>
          <w:rFonts w:eastAsiaTheme="minorHAnsi"/>
          <w:szCs w:val="24"/>
          <w:lang w:eastAsia="en-US"/>
        </w:rPr>
        <w:t>-</w:t>
      </w:r>
    </w:p>
    <w:p w:rsidR="00DD573B" w:rsidRPr="00DD573B" w:rsidRDefault="00DD573B" w:rsidP="00DD74B9">
      <w:pPr>
        <w:pStyle w:val="Szvegtrzs"/>
        <w:tabs>
          <w:tab w:val="left" w:pos="1134"/>
        </w:tabs>
        <w:jc w:val="both"/>
        <w:rPr>
          <w:rFonts w:eastAsiaTheme="minorHAnsi"/>
          <w:sz w:val="16"/>
          <w:szCs w:val="16"/>
          <w:lang w:eastAsia="en-US"/>
        </w:rPr>
      </w:pPr>
    </w:p>
    <w:p w:rsidR="00DD573B" w:rsidRDefault="00DD573B" w:rsidP="00DD573B">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0 igen szavazat, 1 ellenszavazat (</w:t>
      </w:r>
      <w:r w:rsidR="009E49AB">
        <w:rPr>
          <w:rFonts w:ascii="Times New Roman" w:eastAsia="Times New Roman" w:hAnsi="Times New Roman" w:cs="Times New Roman"/>
          <w:sz w:val="24"/>
          <w:szCs w:val="24"/>
          <w:lang w:eastAsia="hu-HU"/>
        </w:rPr>
        <w:t>Kanizsay György Béla</w:t>
      </w:r>
      <w:r>
        <w:rPr>
          <w:rFonts w:ascii="Times New Roman" w:eastAsia="Times New Roman" w:hAnsi="Times New Roman" w:cs="Times New Roman"/>
          <w:sz w:val="24"/>
          <w:szCs w:val="24"/>
          <w:lang w:eastAsia="hu-HU"/>
        </w:rPr>
        <w:t xml:space="preserve">) és 7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(Antalné Tardi Irén, Harsányi István, Juhász Géza, </w:t>
      </w:r>
      <w:r w:rsidR="009E49AB">
        <w:rPr>
          <w:rFonts w:ascii="Times New Roman" w:eastAsia="Times New Roman" w:hAnsi="Times New Roman" w:cs="Times New Roman"/>
          <w:sz w:val="24"/>
          <w:szCs w:val="24"/>
          <w:lang w:eastAsia="hu-HU"/>
        </w:rPr>
        <w:t>Marosi György Csongor</w:t>
      </w:r>
      <w:r>
        <w:rPr>
          <w:rFonts w:ascii="Times New Roman" w:eastAsia="Times New Roman" w:hAnsi="Times New Roman" w:cs="Times New Roman"/>
          <w:sz w:val="24"/>
          <w:szCs w:val="24"/>
          <w:lang w:eastAsia="hu-HU"/>
        </w:rPr>
        <w:t xml:space="preserve">, Kolozsvári Csaba, Orosz János József, Szabó Marianna) mellett nem fogadta el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és - </w:t>
      </w:r>
      <w:r>
        <w:rPr>
          <w:rFonts w:ascii="Times New Roman" w:eastAsia="Times New Roman" w:hAnsi="Times New Roman" w:cs="Times New Roman"/>
          <w:color w:val="000000"/>
          <w:sz w:val="24"/>
          <w:szCs w:val="24"/>
          <w:lang w:eastAsia="hu-HU"/>
        </w:rPr>
        <w:t xml:space="preserve">és a módosító javaslatban </w:t>
      </w:r>
      <w:r w:rsidRPr="00432F53">
        <w:rPr>
          <w:rFonts w:ascii="Times New Roman" w:eastAsia="Times New Roman" w:hAnsi="Times New Roman" w:cs="Times New Roman"/>
          <w:color w:val="000000"/>
          <w:sz w:val="24"/>
          <w:szCs w:val="24"/>
          <w:lang w:eastAsia="hu-HU"/>
        </w:rPr>
        <w:t xml:space="preserve">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DD573B" w:rsidRDefault="003D26E1" w:rsidP="00DD573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lastRenderedPageBreak/>
        <w:t>73/2016. (IV.13</w:t>
      </w:r>
      <w:r w:rsidR="00DD573B" w:rsidRPr="00432F53">
        <w:rPr>
          <w:rFonts w:ascii="Times New Roman" w:eastAsia="Times New Roman" w:hAnsi="Times New Roman" w:cs="Times New Roman"/>
          <w:b/>
          <w:sz w:val="24"/>
          <w:szCs w:val="24"/>
          <w:lang w:eastAsia="hu-HU"/>
        </w:rPr>
        <w:t xml:space="preserve">.) </w:t>
      </w:r>
      <w:r w:rsidR="00DD573B">
        <w:rPr>
          <w:rFonts w:ascii="Times New Roman" w:eastAsia="Times New Roman" w:hAnsi="Times New Roman" w:cs="Times New Roman"/>
          <w:b/>
          <w:sz w:val="24"/>
          <w:szCs w:val="24"/>
          <w:lang w:eastAsia="hu-HU"/>
        </w:rPr>
        <w:t>GB</w:t>
      </w:r>
      <w:r w:rsidR="00DD573B" w:rsidRPr="00432F53">
        <w:rPr>
          <w:rFonts w:ascii="Times New Roman" w:eastAsia="Times New Roman" w:hAnsi="Times New Roman" w:cs="Times New Roman"/>
          <w:b/>
          <w:sz w:val="24"/>
          <w:szCs w:val="24"/>
          <w:lang w:eastAsia="hu-HU"/>
        </w:rPr>
        <w:t xml:space="preserve"> határozat</w:t>
      </w:r>
      <w:r w:rsidR="00DD573B">
        <w:rPr>
          <w:rFonts w:ascii="Times New Roman" w:eastAsia="Times New Roman" w:hAnsi="Times New Roman" w:cs="Times New Roman"/>
          <w:b/>
          <w:sz w:val="24"/>
          <w:szCs w:val="24"/>
          <w:lang w:eastAsia="hu-HU"/>
        </w:rPr>
        <w:t xml:space="preserve"> </w:t>
      </w:r>
    </w:p>
    <w:p w:rsidR="00DD573B" w:rsidRPr="00DD573B" w:rsidRDefault="00DD573B" w:rsidP="00DD573B">
      <w:pPr>
        <w:shd w:val="clear" w:color="auto" w:fill="FFFFFF"/>
        <w:spacing w:after="0" w:line="240" w:lineRule="auto"/>
        <w:jc w:val="both"/>
        <w:outlineLvl w:val="3"/>
        <w:rPr>
          <w:rFonts w:ascii="Times New Roman" w:hAnsi="Times New Roman" w:cs="Times New Roman"/>
          <w:b/>
          <w:sz w:val="24"/>
          <w:szCs w:val="24"/>
        </w:rPr>
      </w:pPr>
      <w:r w:rsidRPr="000130FA">
        <w:rPr>
          <w:rFonts w:ascii="Times New Roman" w:hAnsi="Times New Roman" w:cs="Times New Roman"/>
          <w:b/>
          <w:sz w:val="24"/>
          <w:szCs w:val="24"/>
        </w:rPr>
        <w:t>Hajdúszoboszló Város Önkormányzatának Gazdasági Bizottsága</w:t>
      </w:r>
      <w:r>
        <w:rPr>
          <w:rFonts w:ascii="Times New Roman" w:hAnsi="Times New Roman" w:cs="Times New Roman"/>
          <w:b/>
          <w:sz w:val="24"/>
          <w:szCs w:val="24"/>
        </w:rPr>
        <w:t xml:space="preserve"> nem támogatja a Szél zug</w:t>
      </w:r>
      <w:r w:rsidRPr="00DD573B">
        <w:rPr>
          <w:rFonts w:ascii="Times New Roman" w:hAnsi="Times New Roman" w:cs="Times New Roman"/>
          <w:b/>
          <w:sz w:val="24"/>
          <w:szCs w:val="24"/>
        </w:rPr>
        <w:t xml:space="preserve"> útszakasz felújítását</w:t>
      </w:r>
      <w:r w:rsidR="00C0599D">
        <w:rPr>
          <w:rFonts w:ascii="Times New Roman" w:hAnsi="Times New Roman" w:cs="Times New Roman"/>
          <w:b/>
          <w:sz w:val="24"/>
          <w:szCs w:val="24"/>
        </w:rPr>
        <w:t xml:space="preserve"> </w:t>
      </w:r>
      <w:r w:rsidR="00C0599D" w:rsidRPr="00DD573B">
        <w:rPr>
          <w:rFonts w:ascii="Times New Roman" w:hAnsi="Times New Roman" w:cs="Times New Roman"/>
          <w:b/>
          <w:sz w:val="24"/>
          <w:szCs w:val="24"/>
        </w:rPr>
        <w:t xml:space="preserve">2016. </w:t>
      </w:r>
      <w:r w:rsidR="00C0599D">
        <w:rPr>
          <w:rFonts w:ascii="Times New Roman" w:hAnsi="Times New Roman" w:cs="Times New Roman"/>
          <w:b/>
          <w:sz w:val="24"/>
          <w:szCs w:val="24"/>
        </w:rPr>
        <w:t xml:space="preserve">költségvetési </w:t>
      </w:r>
      <w:r w:rsidR="00C0599D" w:rsidRPr="00DD573B">
        <w:rPr>
          <w:rFonts w:ascii="Times New Roman" w:hAnsi="Times New Roman" w:cs="Times New Roman"/>
          <w:b/>
          <w:sz w:val="24"/>
          <w:szCs w:val="24"/>
        </w:rPr>
        <w:t>évben</w:t>
      </w:r>
      <w:r>
        <w:rPr>
          <w:rFonts w:ascii="Times New Roman" w:hAnsi="Times New Roman" w:cs="Times New Roman"/>
          <w:b/>
          <w:sz w:val="24"/>
          <w:szCs w:val="24"/>
        </w:rPr>
        <w:t>.</w:t>
      </w:r>
    </w:p>
    <w:p w:rsidR="00DD573B" w:rsidRDefault="00DD573B" w:rsidP="00DD573B">
      <w:pPr>
        <w:pStyle w:val="Szvegtrzs"/>
        <w:tabs>
          <w:tab w:val="left" w:pos="1134"/>
        </w:tabs>
        <w:jc w:val="both"/>
        <w:rPr>
          <w:rFonts w:eastAsiaTheme="minorHAnsi"/>
          <w:b/>
          <w:szCs w:val="24"/>
          <w:lang w:eastAsia="en-US"/>
        </w:rPr>
      </w:pPr>
    </w:p>
    <w:p w:rsidR="00DD573B" w:rsidRDefault="00DD573B" w:rsidP="00DD573B">
      <w:pPr>
        <w:pStyle w:val="Szvegtrzs"/>
        <w:tabs>
          <w:tab w:val="left" w:pos="1134"/>
        </w:tabs>
        <w:jc w:val="both"/>
        <w:rPr>
          <w:rFonts w:eastAsiaTheme="minorHAnsi"/>
          <w:szCs w:val="24"/>
          <w:lang w:eastAsia="en-US"/>
        </w:rPr>
      </w:pPr>
      <w:r w:rsidRPr="00980F05">
        <w:rPr>
          <w:rFonts w:eastAsiaTheme="minorHAnsi"/>
          <w:szCs w:val="24"/>
          <w:u w:val="single"/>
          <w:lang w:eastAsia="en-US"/>
        </w:rPr>
        <w:t>Felelős:</w:t>
      </w:r>
      <w:r>
        <w:rPr>
          <w:rFonts w:eastAsiaTheme="minorHAnsi"/>
          <w:szCs w:val="24"/>
          <w:lang w:eastAsia="en-US"/>
        </w:rPr>
        <w:t xml:space="preserve"> </w:t>
      </w:r>
      <w:r>
        <w:rPr>
          <w:rFonts w:eastAsiaTheme="minorHAnsi"/>
          <w:szCs w:val="24"/>
          <w:lang w:eastAsia="en-US"/>
        </w:rPr>
        <w:tab/>
        <w:t>-</w:t>
      </w:r>
    </w:p>
    <w:p w:rsidR="00DD573B" w:rsidRPr="00B34D93" w:rsidRDefault="00DD573B" w:rsidP="00DD573B">
      <w:pPr>
        <w:pStyle w:val="Szvegtrzs"/>
        <w:tabs>
          <w:tab w:val="left" w:pos="1134"/>
        </w:tabs>
        <w:jc w:val="both"/>
        <w:rPr>
          <w:szCs w:val="24"/>
        </w:rPr>
      </w:pPr>
      <w:r w:rsidRPr="00980F05">
        <w:rPr>
          <w:rFonts w:eastAsiaTheme="minorHAnsi"/>
          <w:szCs w:val="24"/>
          <w:u w:val="single"/>
          <w:lang w:eastAsia="en-US"/>
        </w:rPr>
        <w:t>Határidő:</w:t>
      </w:r>
      <w:r>
        <w:rPr>
          <w:rFonts w:eastAsiaTheme="minorHAnsi"/>
          <w:szCs w:val="24"/>
          <w:lang w:eastAsia="en-US"/>
        </w:rPr>
        <w:t xml:space="preserve"> </w:t>
      </w:r>
      <w:r>
        <w:rPr>
          <w:rFonts w:eastAsiaTheme="minorHAnsi"/>
          <w:szCs w:val="24"/>
          <w:lang w:eastAsia="en-US"/>
        </w:rPr>
        <w:tab/>
        <w:t>-</w:t>
      </w:r>
    </w:p>
    <w:p w:rsidR="00DD573B" w:rsidRDefault="00DD573B" w:rsidP="00DD74B9">
      <w:pPr>
        <w:pStyle w:val="Szvegtrzs"/>
        <w:tabs>
          <w:tab w:val="left" w:pos="1134"/>
        </w:tabs>
        <w:jc w:val="both"/>
        <w:rPr>
          <w:szCs w:val="24"/>
        </w:rPr>
      </w:pPr>
    </w:p>
    <w:p w:rsidR="00DD573B" w:rsidRDefault="00DD573B" w:rsidP="00DD573B">
      <w:pPr>
        <w:spacing w:after="0" w:line="240" w:lineRule="auto"/>
        <w:jc w:val="both"/>
        <w:rPr>
          <w:rFonts w:ascii="Times New Roman" w:eastAsia="Times New Roman" w:hAnsi="Times New Roman" w:cs="Times New Roman"/>
          <w:color w:val="000000"/>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 xml:space="preserve">0 igen szavazat, 1 ellenszavazat (Marosi György Csongor) és 7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(Antalné Tardi Irén, Harsányi István, Juhász Géza, Kanizsay György Béla, Kolozsvári Csaba, Orosz János József, Szabó Marianna) mellett nem fogadta el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és - </w:t>
      </w:r>
      <w:r>
        <w:rPr>
          <w:rFonts w:ascii="Times New Roman" w:eastAsia="Times New Roman" w:hAnsi="Times New Roman" w:cs="Times New Roman"/>
          <w:color w:val="000000"/>
          <w:sz w:val="24"/>
          <w:szCs w:val="24"/>
          <w:lang w:eastAsia="hu-HU"/>
        </w:rPr>
        <w:t xml:space="preserve">és a módosító javaslatban </w:t>
      </w:r>
      <w:r w:rsidRPr="00432F53">
        <w:rPr>
          <w:rFonts w:ascii="Times New Roman" w:eastAsia="Times New Roman" w:hAnsi="Times New Roman" w:cs="Times New Roman"/>
          <w:color w:val="000000"/>
          <w:sz w:val="24"/>
          <w:szCs w:val="24"/>
          <w:lang w:eastAsia="hu-HU"/>
        </w:rPr>
        <w:t xml:space="preserve">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p>
    <w:p w:rsidR="00DD573B" w:rsidRDefault="00DD573B" w:rsidP="00DD573B">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
    <w:p w:rsidR="00DD573B" w:rsidRDefault="003D26E1" w:rsidP="00DD573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74/2016. (IV.13</w:t>
      </w:r>
      <w:r w:rsidR="00DD573B" w:rsidRPr="00432F53">
        <w:rPr>
          <w:rFonts w:ascii="Times New Roman" w:eastAsia="Times New Roman" w:hAnsi="Times New Roman" w:cs="Times New Roman"/>
          <w:b/>
          <w:sz w:val="24"/>
          <w:szCs w:val="24"/>
          <w:lang w:eastAsia="hu-HU"/>
        </w:rPr>
        <w:t xml:space="preserve">.) </w:t>
      </w:r>
      <w:r w:rsidR="00DD573B">
        <w:rPr>
          <w:rFonts w:ascii="Times New Roman" w:eastAsia="Times New Roman" w:hAnsi="Times New Roman" w:cs="Times New Roman"/>
          <w:b/>
          <w:sz w:val="24"/>
          <w:szCs w:val="24"/>
          <w:lang w:eastAsia="hu-HU"/>
        </w:rPr>
        <w:t>GB</w:t>
      </w:r>
      <w:r w:rsidR="00DD573B" w:rsidRPr="00432F53">
        <w:rPr>
          <w:rFonts w:ascii="Times New Roman" w:eastAsia="Times New Roman" w:hAnsi="Times New Roman" w:cs="Times New Roman"/>
          <w:b/>
          <w:sz w:val="24"/>
          <w:szCs w:val="24"/>
          <w:lang w:eastAsia="hu-HU"/>
        </w:rPr>
        <w:t xml:space="preserve"> határozat</w:t>
      </w:r>
      <w:r w:rsidR="00DD573B">
        <w:rPr>
          <w:rFonts w:ascii="Times New Roman" w:eastAsia="Times New Roman" w:hAnsi="Times New Roman" w:cs="Times New Roman"/>
          <w:b/>
          <w:sz w:val="24"/>
          <w:szCs w:val="24"/>
          <w:lang w:eastAsia="hu-HU"/>
        </w:rPr>
        <w:t xml:space="preserve"> </w:t>
      </w:r>
    </w:p>
    <w:p w:rsidR="00DD573B" w:rsidRPr="00DD573B" w:rsidRDefault="00DD573B" w:rsidP="00DD573B">
      <w:pPr>
        <w:shd w:val="clear" w:color="auto" w:fill="FFFFFF"/>
        <w:spacing w:after="0" w:line="240" w:lineRule="auto"/>
        <w:jc w:val="both"/>
        <w:outlineLvl w:val="3"/>
        <w:rPr>
          <w:rFonts w:ascii="Times New Roman" w:hAnsi="Times New Roman" w:cs="Times New Roman"/>
          <w:b/>
          <w:sz w:val="24"/>
          <w:szCs w:val="24"/>
        </w:rPr>
      </w:pPr>
      <w:r w:rsidRPr="000130FA">
        <w:rPr>
          <w:rFonts w:ascii="Times New Roman" w:hAnsi="Times New Roman" w:cs="Times New Roman"/>
          <w:b/>
          <w:sz w:val="24"/>
          <w:szCs w:val="24"/>
        </w:rPr>
        <w:t>Hajdúszoboszló Város Önkormányzatának Gazdasági Bizottsága</w:t>
      </w:r>
      <w:r>
        <w:rPr>
          <w:rFonts w:ascii="Times New Roman" w:hAnsi="Times New Roman" w:cs="Times New Roman"/>
          <w:b/>
          <w:sz w:val="24"/>
          <w:szCs w:val="24"/>
        </w:rPr>
        <w:t xml:space="preserve"> nem támogatja </w:t>
      </w:r>
      <w:r w:rsidR="00C0599D">
        <w:rPr>
          <w:rFonts w:ascii="Times New Roman" w:hAnsi="Times New Roman" w:cs="Times New Roman"/>
          <w:b/>
          <w:sz w:val="24"/>
          <w:szCs w:val="24"/>
        </w:rPr>
        <w:t>a Baross</w:t>
      </w:r>
      <w:r>
        <w:rPr>
          <w:rFonts w:ascii="Times New Roman" w:hAnsi="Times New Roman" w:cs="Times New Roman"/>
          <w:b/>
          <w:sz w:val="24"/>
          <w:szCs w:val="24"/>
        </w:rPr>
        <w:t xml:space="preserve"> zug</w:t>
      </w:r>
      <w:r w:rsidRPr="00DD573B">
        <w:rPr>
          <w:rFonts w:ascii="Times New Roman" w:hAnsi="Times New Roman" w:cs="Times New Roman"/>
          <w:b/>
          <w:sz w:val="24"/>
          <w:szCs w:val="24"/>
        </w:rPr>
        <w:t xml:space="preserve"> útszakasz felújítását</w:t>
      </w:r>
      <w:r w:rsidR="00C0599D">
        <w:rPr>
          <w:rFonts w:ascii="Times New Roman" w:hAnsi="Times New Roman" w:cs="Times New Roman"/>
          <w:b/>
          <w:sz w:val="24"/>
          <w:szCs w:val="24"/>
        </w:rPr>
        <w:t xml:space="preserve"> </w:t>
      </w:r>
      <w:r w:rsidR="00C0599D" w:rsidRPr="00DD573B">
        <w:rPr>
          <w:rFonts w:ascii="Times New Roman" w:hAnsi="Times New Roman" w:cs="Times New Roman"/>
          <w:b/>
          <w:sz w:val="24"/>
          <w:szCs w:val="24"/>
        </w:rPr>
        <w:t xml:space="preserve">2016. </w:t>
      </w:r>
      <w:r w:rsidR="00C0599D">
        <w:rPr>
          <w:rFonts w:ascii="Times New Roman" w:hAnsi="Times New Roman" w:cs="Times New Roman"/>
          <w:b/>
          <w:sz w:val="24"/>
          <w:szCs w:val="24"/>
        </w:rPr>
        <w:t xml:space="preserve">költségvetési </w:t>
      </w:r>
      <w:r w:rsidR="00C0599D" w:rsidRPr="00DD573B">
        <w:rPr>
          <w:rFonts w:ascii="Times New Roman" w:hAnsi="Times New Roman" w:cs="Times New Roman"/>
          <w:b/>
          <w:sz w:val="24"/>
          <w:szCs w:val="24"/>
        </w:rPr>
        <w:t>évben</w:t>
      </w:r>
      <w:r>
        <w:rPr>
          <w:rFonts w:ascii="Times New Roman" w:hAnsi="Times New Roman" w:cs="Times New Roman"/>
          <w:b/>
          <w:sz w:val="24"/>
          <w:szCs w:val="24"/>
        </w:rPr>
        <w:t>.</w:t>
      </w:r>
    </w:p>
    <w:p w:rsidR="00DD573B" w:rsidRDefault="00DD573B" w:rsidP="00DD573B">
      <w:pPr>
        <w:pStyle w:val="Szvegtrzs"/>
        <w:tabs>
          <w:tab w:val="left" w:pos="1134"/>
        </w:tabs>
        <w:jc w:val="both"/>
        <w:rPr>
          <w:rFonts w:eastAsiaTheme="minorHAnsi"/>
          <w:b/>
          <w:szCs w:val="24"/>
          <w:lang w:eastAsia="en-US"/>
        </w:rPr>
      </w:pPr>
    </w:p>
    <w:p w:rsidR="00DD573B" w:rsidRDefault="00DD573B" w:rsidP="00DD573B">
      <w:pPr>
        <w:pStyle w:val="Szvegtrzs"/>
        <w:tabs>
          <w:tab w:val="left" w:pos="1134"/>
        </w:tabs>
        <w:jc w:val="both"/>
        <w:rPr>
          <w:rFonts w:eastAsiaTheme="minorHAnsi"/>
          <w:szCs w:val="24"/>
          <w:lang w:eastAsia="en-US"/>
        </w:rPr>
      </w:pPr>
      <w:r w:rsidRPr="00980F05">
        <w:rPr>
          <w:rFonts w:eastAsiaTheme="minorHAnsi"/>
          <w:szCs w:val="24"/>
          <w:u w:val="single"/>
          <w:lang w:eastAsia="en-US"/>
        </w:rPr>
        <w:t>Felelős:</w:t>
      </w:r>
      <w:r>
        <w:rPr>
          <w:rFonts w:eastAsiaTheme="minorHAnsi"/>
          <w:szCs w:val="24"/>
          <w:lang w:eastAsia="en-US"/>
        </w:rPr>
        <w:t xml:space="preserve"> </w:t>
      </w:r>
      <w:r>
        <w:rPr>
          <w:rFonts w:eastAsiaTheme="minorHAnsi"/>
          <w:szCs w:val="24"/>
          <w:lang w:eastAsia="en-US"/>
        </w:rPr>
        <w:tab/>
        <w:t>-</w:t>
      </w:r>
    </w:p>
    <w:p w:rsidR="00DD573B" w:rsidRPr="00B34D93" w:rsidRDefault="00DD573B" w:rsidP="00DD573B">
      <w:pPr>
        <w:pStyle w:val="Szvegtrzs"/>
        <w:tabs>
          <w:tab w:val="left" w:pos="1134"/>
        </w:tabs>
        <w:jc w:val="both"/>
        <w:rPr>
          <w:szCs w:val="24"/>
        </w:rPr>
      </w:pPr>
      <w:r w:rsidRPr="00980F05">
        <w:rPr>
          <w:rFonts w:eastAsiaTheme="minorHAnsi"/>
          <w:szCs w:val="24"/>
          <w:u w:val="single"/>
          <w:lang w:eastAsia="en-US"/>
        </w:rPr>
        <w:t>Határidő:</w:t>
      </w:r>
      <w:r>
        <w:rPr>
          <w:rFonts w:eastAsiaTheme="minorHAnsi"/>
          <w:szCs w:val="24"/>
          <w:lang w:eastAsia="en-US"/>
        </w:rPr>
        <w:t xml:space="preserve"> </w:t>
      </w:r>
      <w:r>
        <w:rPr>
          <w:rFonts w:eastAsiaTheme="minorHAnsi"/>
          <w:szCs w:val="24"/>
          <w:lang w:eastAsia="en-US"/>
        </w:rPr>
        <w:tab/>
        <w:t>-</w:t>
      </w:r>
    </w:p>
    <w:p w:rsidR="00DD573B" w:rsidRPr="00B34D93" w:rsidRDefault="00DD573B" w:rsidP="00DD74B9">
      <w:pPr>
        <w:pStyle w:val="Szvegtrzs"/>
        <w:tabs>
          <w:tab w:val="left" w:pos="1134"/>
        </w:tabs>
        <w:jc w:val="both"/>
        <w:rPr>
          <w:szCs w:val="24"/>
        </w:rPr>
      </w:pPr>
    </w:p>
    <w:p w:rsidR="003A05C6" w:rsidRDefault="003A05C6" w:rsidP="003A05C6">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7</w:t>
      </w:r>
      <w:r w:rsidRPr="000A795C">
        <w:rPr>
          <w:rFonts w:ascii="Times New Roman" w:eastAsia="Times New Roman" w:hAnsi="Times New Roman" w:cs="Times New Roman"/>
          <w:sz w:val="24"/>
          <w:szCs w:val="24"/>
          <w:lang w:eastAsia="hu-HU"/>
        </w:rPr>
        <w:t xml:space="preserve"> igen szavazat (</w:t>
      </w:r>
      <w:r>
        <w:rPr>
          <w:rFonts w:ascii="Times New Roman" w:eastAsia="Times New Roman" w:hAnsi="Times New Roman" w:cs="Times New Roman"/>
          <w:sz w:val="24"/>
          <w:szCs w:val="24"/>
          <w:lang w:eastAsia="hu-HU"/>
        </w:rPr>
        <w:t>Marosi György Csongor, Harsányi István, Juhász Géza, Kanizsay György Béla, Kolozsvári Csaba, Orosz János József, Szabó Marianna</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00C0599D">
        <w:rPr>
          <w:rFonts w:ascii="Times New Roman" w:eastAsia="Times New Roman" w:hAnsi="Times New Roman" w:cs="Times New Roman"/>
          <w:sz w:val="24"/>
          <w:szCs w:val="24"/>
          <w:lang w:eastAsia="hu-HU"/>
        </w:rPr>
        <w:t xml:space="preserve">1 ellenszavazat (Antalné Tardi Irén) és </w:t>
      </w:r>
      <w:r>
        <w:rPr>
          <w:rFonts w:ascii="Times New Roman" w:eastAsia="Times New Roman" w:hAnsi="Times New Roman" w:cs="Times New Roman"/>
          <w:sz w:val="24"/>
          <w:szCs w:val="24"/>
          <w:lang w:eastAsia="hu-HU"/>
        </w:rPr>
        <w:t xml:space="preserve">0 </w:t>
      </w:r>
      <w:r w:rsidRPr="000A795C">
        <w:rPr>
          <w:rFonts w:ascii="Times New Roman" w:eastAsia="Times New Roman" w:hAnsi="Times New Roman" w:cs="Times New Roman"/>
          <w:sz w:val="24"/>
          <w:szCs w:val="24"/>
          <w:lang w:eastAsia="hu-HU"/>
        </w:rPr>
        <w:t xml:space="preserve">tartózkodás </w:t>
      </w:r>
      <w:r w:rsidR="00C0599D">
        <w:rPr>
          <w:rFonts w:ascii="Times New Roman" w:eastAsia="Times New Roman" w:hAnsi="Times New Roman" w:cs="Times New Roman"/>
          <w:sz w:val="24"/>
          <w:szCs w:val="24"/>
          <w:lang w:eastAsia="hu-HU"/>
        </w:rPr>
        <w:t>mellett</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3A05C6" w:rsidRPr="006A69FD" w:rsidRDefault="003A05C6" w:rsidP="003A05C6">
      <w:pPr>
        <w:spacing w:after="0" w:line="240" w:lineRule="auto"/>
        <w:jc w:val="both"/>
        <w:rPr>
          <w:rFonts w:ascii="Times New Roman" w:eastAsia="Times New Roman" w:hAnsi="Times New Roman" w:cs="Times New Roman"/>
          <w:sz w:val="16"/>
          <w:szCs w:val="16"/>
          <w:lang w:eastAsia="hu-HU"/>
        </w:rPr>
      </w:pPr>
    </w:p>
    <w:p w:rsidR="003A05C6" w:rsidRDefault="00E60821" w:rsidP="003A05C6">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75</w:t>
      </w:r>
      <w:r w:rsidR="003D26E1">
        <w:rPr>
          <w:rFonts w:ascii="Times New Roman" w:eastAsia="Times New Roman" w:hAnsi="Times New Roman" w:cs="Times New Roman"/>
          <w:b/>
          <w:sz w:val="24"/>
          <w:szCs w:val="24"/>
          <w:lang w:eastAsia="hu-HU"/>
        </w:rPr>
        <w:t>/2016. (IV.13</w:t>
      </w:r>
      <w:r w:rsidR="003A05C6" w:rsidRPr="00432F53">
        <w:rPr>
          <w:rFonts w:ascii="Times New Roman" w:eastAsia="Times New Roman" w:hAnsi="Times New Roman" w:cs="Times New Roman"/>
          <w:b/>
          <w:sz w:val="24"/>
          <w:szCs w:val="24"/>
          <w:lang w:eastAsia="hu-HU"/>
        </w:rPr>
        <w:t xml:space="preserve">.) </w:t>
      </w:r>
      <w:r w:rsidR="003A05C6">
        <w:rPr>
          <w:rFonts w:ascii="Times New Roman" w:eastAsia="Times New Roman" w:hAnsi="Times New Roman" w:cs="Times New Roman"/>
          <w:b/>
          <w:sz w:val="24"/>
          <w:szCs w:val="24"/>
          <w:lang w:eastAsia="hu-HU"/>
        </w:rPr>
        <w:t>GB</w:t>
      </w:r>
      <w:r w:rsidR="003A05C6" w:rsidRPr="00432F53">
        <w:rPr>
          <w:rFonts w:ascii="Times New Roman" w:eastAsia="Times New Roman" w:hAnsi="Times New Roman" w:cs="Times New Roman"/>
          <w:b/>
          <w:sz w:val="24"/>
          <w:szCs w:val="24"/>
          <w:lang w:eastAsia="hu-HU"/>
        </w:rPr>
        <w:t xml:space="preserve"> határozat</w:t>
      </w:r>
      <w:r w:rsidR="003A05C6">
        <w:rPr>
          <w:rFonts w:ascii="Times New Roman" w:eastAsia="Times New Roman" w:hAnsi="Times New Roman" w:cs="Times New Roman"/>
          <w:b/>
          <w:sz w:val="24"/>
          <w:szCs w:val="24"/>
          <w:lang w:eastAsia="hu-HU"/>
        </w:rPr>
        <w:t xml:space="preserve"> </w:t>
      </w:r>
    </w:p>
    <w:p w:rsidR="00E60821" w:rsidRDefault="003A05C6" w:rsidP="00E60821">
      <w:pPr>
        <w:spacing w:after="0" w:line="240" w:lineRule="auto"/>
        <w:jc w:val="both"/>
        <w:rPr>
          <w:rFonts w:ascii="Times New Roman" w:hAnsi="Times New Roman" w:cs="Times New Roman"/>
          <w:b/>
          <w:sz w:val="24"/>
          <w:szCs w:val="24"/>
        </w:rPr>
      </w:pPr>
      <w:r w:rsidRPr="000130FA">
        <w:rPr>
          <w:rFonts w:ascii="Times New Roman" w:hAnsi="Times New Roman" w:cs="Times New Roman"/>
          <w:b/>
          <w:sz w:val="24"/>
          <w:szCs w:val="24"/>
        </w:rPr>
        <w:t>Hajdúszoboszló Város Önkormányzatának Gazdasági Bizottsága</w:t>
      </w:r>
      <w:r>
        <w:rPr>
          <w:rFonts w:ascii="Times New Roman" w:hAnsi="Times New Roman" w:cs="Times New Roman"/>
          <w:b/>
          <w:sz w:val="24"/>
          <w:szCs w:val="24"/>
        </w:rPr>
        <w:t xml:space="preserve"> </w:t>
      </w:r>
      <w:r w:rsidRPr="00F974CF">
        <w:rPr>
          <w:rFonts w:ascii="Times New Roman" w:hAnsi="Times New Roman" w:cs="Times New Roman"/>
          <w:b/>
          <w:sz w:val="24"/>
          <w:szCs w:val="24"/>
        </w:rPr>
        <w:t>javasolja a képviselő-</w:t>
      </w:r>
      <w:r w:rsidRPr="00E60821">
        <w:rPr>
          <w:rFonts w:ascii="Times New Roman" w:hAnsi="Times New Roman" w:cs="Times New Roman"/>
          <w:b/>
          <w:sz w:val="24"/>
          <w:szCs w:val="24"/>
        </w:rPr>
        <w:t xml:space="preserve">testületnek, hogy támogassa </w:t>
      </w:r>
    </w:p>
    <w:p w:rsidR="00E60821" w:rsidRPr="00E60821" w:rsidRDefault="00E60821" w:rsidP="00E60821">
      <w:pPr>
        <w:pStyle w:val="Listaszerbekezds"/>
        <w:numPr>
          <w:ilvl w:val="0"/>
          <w:numId w:val="39"/>
        </w:numPr>
        <w:spacing w:after="0" w:line="240" w:lineRule="auto"/>
        <w:jc w:val="both"/>
        <w:rPr>
          <w:rFonts w:ascii="Times New Roman" w:hAnsi="Times New Roman" w:cs="Times New Roman"/>
          <w:b/>
          <w:sz w:val="24"/>
          <w:szCs w:val="24"/>
        </w:rPr>
      </w:pPr>
      <w:r w:rsidRPr="00E60821">
        <w:rPr>
          <w:rFonts w:ascii="Times New Roman" w:hAnsi="Times New Roman" w:cs="Times New Roman"/>
          <w:b/>
          <w:sz w:val="24"/>
          <w:szCs w:val="24"/>
        </w:rPr>
        <w:t>a 2016. évi városi költségvetésben az útfelújításokra rendelkezésre álló keretből 4.883.000,- Mft összeg elkülönítését a közbeszerzési tanácsadói, műszaki ellenőri feladatellátásra, valamint kapcsolódó hatósági eljárási díjakra.</w:t>
      </w:r>
    </w:p>
    <w:p w:rsidR="00E60821" w:rsidRDefault="00454BA2" w:rsidP="00454BA2">
      <w:pPr>
        <w:pStyle w:val="Listaszerbekezds"/>
        <w:numPr>
          <w:ilvl w:val="0"/>
          <w:numId w:val="39"/>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00E60821" w:rsidRPr="00454BA2">
        <w:rPr>
          <w:rFonts w:ascii="Times New Roman" w:hAnsi="Times New Roman" w:cs="Times New Roman"/>
          <w:b/>
          <w:sz w:val="24"/>
          <w:szCs w:val="24"/>
        </w:rPr>
        <w:t>2016. évben a rendelkezésre álló forrás erejéig.</w:t>
      </w:r>
      <w:r>
        <w:rPr>
          <w:rFonts w:ascii="Times New Roman" w:hAnsi="Times New Roman" w:cs="Times New Roman"/>
          <w:b/>
          <w:sz w:val="24"/>
          <w:szCs w:val="24"/>
        </w:rPr>
        <w:t xml:space="preserve"> az alábbi útfelújításokat</w:t>
      </w:r>
    </w:p>
    <w:p w:rsidR="00E60821" w:rsidRPr="00E60821" w:rsidRDefault="00E60821" w:rsidP="00454BA2">
      <w:pPr>
        <w:pStyle w:val="Listaszerbekezds"/>
        <w:numPr>
          <w:ilvl w:val="0"/>
          <w:numId w:val="41"/>
        </w:numPr>
        <w:spacing w:after="0" w:line="240" w:lineRule="auto"/>
        <w:ind w:left="1134"/>
        <w:jc w:val="both"/>
        <w:rPr>
          <w:rFonts w:ascii="Times New Roman" w:hAnsi="Times New Roman" w:cs="Times New Roman"/>
          <w:b/>
          <w:sz w:val="24"/>
          <w:szCs w:val="24"/>
        </w:rPr>
      </w:pPr>
      <w:r w:rsidRPr="00E60821">
        <w:rPr>
          <w:rFonts w:ascii="Times New Roman" w:hAnsi="Times New Roman" w:cs="Times New Roman"/>
          <w:b/>
          <w:sz w:val="24"/>
          <w:szCs w:val="24"/>
        </w:rPr>
        <w:t>Bessenyei utca</w:t>
      </w:r>
    </w:p>
    <w:p w:rsidR="00E60821" w:rsidRPr="00E60821" w:rsidRDefault="00E60821" w:rsidP="00454BA2">
      <w:pPr>
        <w:pStyle w:val="Listaszerbekezds"/>
        <w:numPr>
          <w:ilvl w:val="0"/>
          <w:numId w:val="41"/>
        </w:numPr>
        <w:spacing w:after="0" w:line="240" w:lineRule="auto"/>
        <w:ind w:left="1134"/>
        <w:jc w:val="both"/>
        <w:rPr>
          <w:rFonts w:ascii="Times New Roman" w:hAnsi="Times New Roman" w:cs="Times New Roman"/>
          <w:b/>
          <w:sz w:val="24"/>
          <w:szCs w:val="24"/>
        </w:rPr>
      </w:pPr>
      <w:r w:rsidRPr="00E60821">
        <w:rPr>
          <w:rFonts w:ascii="Times New Roman" w:hAnsi="Times New Roman" w:cs="Times New Roman"/>
          <w:b/>
          <w:sz w:val="24"/>
          <w:szCs w:val="24"/>
        </w:rPr>
        <w:t xml:space="preserve">Doberdó zug </w:t>
      </w:r>
    </w:p>
    <w:p w:rsidR="00E60821" w:rsidRPr="00E60821" w:rsidRDefault="00E60821" w:rsidP="00454BA2">
      <w:pPr>
        <w:pStyle w:val="Listaszerbekezds"/>
        <w:numPr>
          <w:ilvl w:val="0"/>
          <w:numId w:val="41"/>
        </w:numPr>
        <w:spacing w:after="0" w:line="240" w:lineRule="auto"/>
        <w:ind w:left="1134"/>
        <w:jc w:val="both"/>
        <w:rPr>
          <w:rFonts w:ascii="Times New Roman" w:hAnsi="Times New Roman" w:cs="Times New Roman"/>
          <w:b/>
          <w:sz w:val="24"/>
          <w:szCs w:val="24"/>
        </w:rPr>
      </w:pPr>
      <w:r w:rsidRPr="00E60821">
        <w:rPr>
          <w:rFonts w:ascii="Times New Roman" w:hAnsi="Times New Roman" w:cs="Times New Roman"/>
          <w:b/>
          <w:sz w:val="24"/>
          <w:szCs w:val="24"/>
        </w:rPr>
        <w:t>Szilfákalja 16-18.</w:t>
      </w:r>
      <w:r w:rsidR="00C0599D">
        <w:rPr>
          <w:rFonts w:ascii="Times New Roman" w:hAnsi="Times New Roman" w:cs="Times New Roman"/>
          <w:b/>
          <w:sz w:val="24"/>
          <w:szCs w:val="24"/>
        </w:rPr>
        <w:t xml:space="preserve"> </w:t>
      </w:r>
      <w:r w:rsidRPr="00E60821">
        <w:rPr>
          <w:rFonts w:ascii="Times New Roman" w:hAnsi="Times New Roman" w:cs="Times New Roman"/>
          <w:b/>
          <w:sz w:val="24"/>
          <w:szCs w:val="24"/>
        </w:rPr>
        <w:t>sz. Lakótelepi út melletti parkolók</w:t>
      </w:r>
    </w:p>
    <w:p w:rsidR="003A05C6" w:rsidRDefault="003A05C6" w:rsidP="00E60821">
      <w:pPr>
        <w:pStyle w:val="Listaszerbekezds"/>
        <w:spacing w:after="0" w:line="240" w:lineRule="auto"/>
        <w:jc w:val="both"/>
        <w:rPr>
          <w:rFonts w:ascii="Times New Roman" w:hAnsi="Times New Roman" w:cs="Times New Roman"/>
          <w:sz w:val="24"/>
          <w:szCs w:val="24"/>
        </w:rPr>
      </w:pPr>
    </w:p>
    <w:p w:rsidR="003A05C6" w:rsidRDefault="003A05C6" w:rsidP="003A05C6">
      <w:pPr>
        <w:pStyle w:val="Szvegtrzs"/>
        <w:tabs>
          <w:tab w:val="left" w:pos="1134"/>
        </w:tabs>
        <w:jc w:val="both"/>
        <w:rPr>
          <w:rFonts w:eastAsiaTheme="minorHAnsi"/>
          <w:szCs w:val="24"/>
          <w:lang w:eastAsia="en-US"/>
        </w:rPr>
      </w:pPr>
      <w:r w:rsidRPr="00980F05">
        <w:rPr>
          <w:rFonts w:eastAsiaTheme="minorHAnsi"/>
          <w:szCs w:val="24"/>
          <w:u w:val="single"/>
          <w:lang w:eastAsia="en-US"/>
        </w:rPr>
        <w:t>Felelős:</w:t>
      </w:r>
      <w:r>
        <w:rPr>
          <w:rFonts w:eastAsiaTheme="minorHAnsi"/>
          <w:szCs w:val="24"/>
          <w:lang w:eastAsia="en-US"/>
        </w:rPr>
        <w:t xml:space="preserve"> </w:t>
      </w:r>
      <w:r>
        <w:rPr>
          <w:rFonts w:eastAsiaTheme="minorHAnsi"/>
          <w:szCs w:val="24"/>
          <w:lang w:eastAsia="en-US"/>
        </w:rPr>
        <w:tab/>
        <w:t>bizottsági elnök</w:t>
      </w:r>
    </w:p>
    <w:p w:rsidR="00DD74B9" w:rsidRDefault="003A05C6" w:rsidP="00454BA2">
      <w:pPr>
        <w:pStyle w:val="Szvegtrzs"/>
        <w:tabs>
          <w:tab w:val="left" w:pos="1134"/>
        </w:tabs>
        <w:jc w:val="both"/>
        <w:rPr>
          <w:szCs w:val="24"/>
        </w:rPr>
      </w:pPr>
      <w:r w:rsidRPr="00980F05">
        <w:rPr>
          <w:rFonts w:eastAsiaTheme="minorHAnsi"/>
          <w:szCs w:val="24"/>
          <w:u w:val="single"/>
          <w:lang w:eastAsia="en-US"/>
        </w:rPr>
        <w:t>Határidő:</w:t>
      </w:r>
      <w:r>
        <w:rPr>
          <w:rFonts w:eastAsiaTheme="minorHAnsi"/>
          <w:szCs w:val="24"/>
          <w:lang w:eastAsia="en-US"/>
        </w:rPr>
        <w:t xml:space="preserve"> </w:t>
      </w:r>
      <w:r>
        <w:rPr>
          <w:rFonts w:eastAsiaTheme="minorHAnsi"/>
          <w:szCs w:val="24"/>
          <w:lang w:eastAsia="en-US"/>
        </w:rPr>
        <w:tab/>
        <w:t>2016. április 14.</w:t>
      </w:r>
    </w:p>
    <w:p w:rsidR="00DD74B9" w:rsidRPr="00C0599D" w:rsidRDefault="00DD74B9" w:rsidP="0088457F">
      <w:pPr>
        <w:shd w:val="clear" w:color="auto" w:fill="FFFFFF"/>
        <w:spacing w:after="0" w:line="240" w:lineRule="auto"/>
        <w:jc w:val="both"/>
        <w:outlineLvl w:val="3"/>
        <w:rPr>
          <w:rFonts w:ascii="Times New Roman" w:hAnsi="Times New Roman" w:cs="Times New Roman"/>
          <w:sz w:val="16"/>
          <w:szCs w:val="16"/>
        </w:rPr>
      </w:pPr>
    </w:p>
    <w:p w:rsidR="00454BA2" w:rsidRPr="00454BA2" w:rsidRDefault="00454BA2" w:rsidP="00454BA2">
      <w:pPr>
        <w:pStyle w:val="Listaszerbekezds"/>
        <w:numPr>
          <w:ilvl w:val="0"/>
          <w:numId w:val="7"/>
        </w:numPr>
        <w:shd w:val="clear" w:color="auto" w:fill="FFFFFF"/>
        <w:spacing w:after="0" w:line="240" w:lineRule="auto"/>
        <w:jc w:val="center"/>
        <w:outlineLvl w:val="3"/>
        <w:rPr>
          <w:rFonts w:ascii="Times New Roman" w:hAnsi="Times New Roman" w:cs="Times New Roman"/>
          <w:b/>
          <w:sz w:val="24"/>
          <w:szCs w:val="24"/>
        </w:rPr>
      </w:pPr>
      <w:r w:rsidRPr="00454BA2">
        <w:rPr>
          <w:rFonts w:ascii="Times New Roman" w:hAnsi="Times New Roman" w:cs="Times New Roman"/>
          <w:b/>
          <w:sz w:val="24"/>
          <w:szCs w:val="24"/>
        </w:rPr>
        <w:t>napirend</w:t>
      </w:r>
    </w:p>
    <w:p w:rsidR="00454BA2" w:rsidRPr="00454BA2" w:rsidRDefault="00454BA2" w:rsidP="00454BA2">
      <w:pPr>
        <w:shd w:val="clear" w:color="auto" w:fill="FFFFFF"/>
        <w:spacing w:after="0" w:line="240" w:lineRule="auto"/>
        <w:jc w:val="center"/>
        <w:outlineLvl w:val="3"/>
        <w:rPr>
          <w:rFonts w:ascii="Times New Roman" w:hAnsi="Times New Roman" w:cs="Times New Roman"/>
          <w:b/>
          <w:sz w:val="24"/>
          <w:szCs w:val="24"/>
        </w:rPr>
      </w:pPr>
    </w:p>
    <w:p w:rsidR="0088457F" w:rsidRPr="00454BA2" w:rsidRDefault="0088457F" w:rsidP="00454BA2">
      <w:pPr>
        <w:shd w:val="clear" w:color="auto" w:fill="FFFFFF"/>
        <w:spacing w:after="0" w:line="240" w:lineRule="auto"/>
        <w:jc w:val="center"/>
        <w:outlineLvl w:val="3"/>
        <w:rPr>
          <w:rFonts w:ascii="Times New Roman" w:hAnsi="Times New Roman" w:cs="Times New Roman"/>
          <w:i/>
          <w:sz w:val="24"/>
          <w:szCs w:val="24"/>
        </w:rPr>
      </w:pPr>
      <w:r w:rsidRPr="00454BA2">
        <w:rPr>
          <w:rFonts w:ascii="Times New Roman" w:hAnsi="Times New Roman" w:cs="Times New Roman"/>
          <w:b/>
          <w:i/>
          <w:sz w:val="24"/>
          <w:szCs w:val="24"/>
        </w:rPr>
        <w:t>Előterjesztés a fenntartható települési közlekedésfejles</w:t>
      </w:r>
      <w:r w:rsidR="00454BA2" w:rsidRPr="00454BA2">
        <w:rPr>
          <w:rFonts w:ascii="Times New Roman" w:hAnsi="Times New Roman" w:cs="Times New Roman"/>
          <w:b/>
          <w:i/>
          <w:sz w:val="24"/>
          <w:szCs w:val="24"/>
        </w:rPr>
        <w:t>ztési pályázattal kapcsolatosan</w:t>
      </w:r>
    </w:p>
    <w:p w:rsidR="00454BA2" w:rsidRPr="00454BA2" w:rsidRDefault="00454BA2" w:rsidP="00454BA2">
      <w:pPr>
        <w:shd w:val="clear" w:color="auto" w:fill="FFFFFF"/>
        <w:spacing w:after="0" w:line="240" w:lineRule="auto"/>
        <w:jc w:val="both"/>
        <w:outlineLvl w:val="3"/>
        <w:rPr>
          <w:rFonts w:ascii="Times New Roman" w:hAnsi="Times New Roman" w:cs="Times New Roman"/>
          <w:i/>
          <w:sz w:val="24"/>
          <w:szCs w:val="24"/>
        </w:rPr>
      </w:pPr>
    </w:p>
    <w:p w:rsidR="00454BA2" w:rsidRDefault="00454BA2" w:rsidP="00454BA2">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8</w:t>
      </w:r>
      <w:r w:rsidRPr="000A795C">
        <w:rPr>
          <w:rFonts w:ascii="Times New Roman" w:eastAsia="Times New Roman" w:hAnsi="Times New Roman" w:cs="Times New Roman"/>
          <w:sz w:val="24"/>
          <w:szCs w:val="24"/>
          <w:lang w:eastAsia="hu-HU"/>
        </w:rPr>
        <w:t xml:space="preserve"> igen szavazattal (</w:t>
      </w:r>
      <w:r>
        <w:rPr>
          <w:rFonts w:ascii="Times New Roman" w:eastAsia="Times New Roman" w:hAnsi="Times New Roman" w:cs="Times New Roman"/>
          <w:sz w:val="24"/>
          <w:szCs w:val="24"/>
          <w:lang w:eastAsia="hu-HU"/>
        </w:rPr>
        <w:t>Marosi György Csongor, Antalné Tardi Irén, Harsányi István, Juhász Géza, Kanizsay György Béla, Kolozsvári Csaba, Orosz János József, Szabó Marianna</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454BA2" w:rsidRPr="006A69FD" w:rsidRDefault="00454BA2" w:rsidP="00454BA2">
      <w:pPr>
        <w:spacing w:after="0" w:line="240" w:lineRule="auto"/>
        <w:jc w:val="both"/>
        <w:rPr>
          <w:rFonts w:ascii="Times New Roman" w:eastAsia="Times New Roman" w:hAnsi="Times New Roman" w:cs="Times New Roman"/>
          <w:sz w:val="16"/>
          <w:szCs w:val="16"/>
          <w:lang w:eastAsia="hu-HU"/>
        </w:rPr>
      </w:pPr>
    </w:p>
    <w:p w:rsidR="00454BA2" w:rsidRDefault="003D26E1" w:rsidP="00454BA2">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76/2016. (IV.13</w:t>
      </w:r>
      <w:r w:rsidR="00454BA2" w:rsidRPr="00432F53">
        <w:rPr>
          <w:rFonts w:ascii="Times New Roman" w:eastAsia="Times New Roman" w:hAnsi="Times New Roman" w:cs="Times New Roman"/>
          <w:b/>
          <w:sz w:val="24"/>
          <w:szCs w:val="24"/>
          <w:lang w:eastAsia="hu-HU"/>
        </w:rPr>
        <w:t xml:space="preserve">.) </w:t>
      </w:r>
      <w:r w:rsidR="00454BA2">
        <w:rPr>
          <w:rFonts w:ascii="Times New Roman" w:eastAsia="Times New Roman" w:hAnsi="Times New Roman" w:cs="Times New Roman"/>
          <w:b/>
          <w:sz w:val="24"/>
          <w:szCs w:val="24"/>
          <w:lang w:eastAsia="hu-HU"/>
        </w:rPr>
        <w:t>GB</w:t>
      </w:r>
      <w:r w:rsidR="00454BA2" w:rsidRPr="00432F53">
        <w:rPr>
          <w:rFonts w:ascii="Times New Roman" w:eastAsia="Times New Roman" w:hAnsi="Times New Roman" w:cs="Times New Roman"/>
          <w:b/>
          <w:sz w:val="24"/>
          <w:szCs w:val="24"/>
          <w:lang w:eastAsia="hu-HU"/>
        </w:rPr>
        <w:t xml:space="preserve"> határozat</w:t>
      </w:r>
      <w:r w:rsidR="00454BA2">
        <w:rPr>
          <w:rFonts w:ascii="Times New Roman" w:eastAsia="Times New Roman" w:hAnsi="Times New Roman" w:cs="Times New Roman"/>
          <w:b/>
          <w:sz w:val="24"/>
          <w:szCs w:val="24"/>
          <w:lang w:eastAsia="hu-HU"/>
        </w:rPr>
        <w:t xml:space="preserve"> </w:t>
      </w:r>
    </w:p>
    <w:p w:rsidR="003E690C" w:rsidRDefault="00454BA2" w:rsidP="00454BA2">
      <w:pPr>
        <w:spacing w:after="0" w:line="240" w:lineRule="auto"/>
        <w:jc w:val="both"/>
        <w:rPr>
          <w:rFonts w:ascii="Times New Roman" w:hAnsi="Times New Roman" w:cs="Times New Roman"/>
          <w:b/>
          <w:sz w:val="24"/>
          <w:szCs w:val="24"/>
        </w:rPr>
      </w:pPr>
      <w:r w:rsidRPr="00454BA2">
        <w:rPr>
          <w:rFonts w:ascii="Times New Roman" w:hAnsi="Times New Roman" w:cs="Times New Roman"/>
          <w:b/>
          <w:sz w:val="24"/>
          <w:szCs w:val="24"/>
        </w:rPr>
        <w:t xml:space="preserve">Hajdúszoboszló Város Önkormányzatának Gazdasági Bizottsága </w:t>
      </w:r>
      <w:r w:rsidR="003E690C">
        <w:rPr>
          <w:rFonts w:ascii="Times New Roman" w:hAnsi="Times New Roman" w:cs="Times New Roman"/>
          <w:b/>
          <w:sz w:val="24"/>
          <w:szCs w:val="24"/>
        </w:rPr>
        <w:t>támogatja,</w:t>
      </w:r>
    </w:p>
    <w:p w:rsidR="00454BA2" w:rsidRPr="003E690C" w:rsidRDefault="00454BA2" w:rsidP="003E690C">
      <w:pPr>
        <w:pStyle w:val="Listaszerbekezds"/>
        <w:numPr>
          <w:ilvl w:val="0"/>
          <w:numId w:val="42"/>
        </w:numPr>
        <w:spacing w:after="0" w:line="240" w:lineRule="auto"/>
        <w:jc w:val="both"/>
        <w:rPr>
          <w:rFonts w:ascii="Times New Roman" w:hAnsi="Times New Roman" w:cs="Times New Roman"/>
          <w:sz w:val="24"/>
          <w:szCs w:val="24"/>
        </w:rPr>
      </w:pPr>
      <w:r w:rsidRPr="003E690C">
        <w:rPr>
          <w:rFonts w:ascii="Times New Roman" w:hAnsi="Times New Roman" w:cs="Times New Roman"/>
          <w:b/>
          <w:sz w:val="24"/>
          <w:szCs w:val="24"/>
        </w:rPr>
        <w:t xml:space="preserve">hogy </w:t>
      </w:r>
      <w:r w:rsidRPr="003E690C">
        <w:rPr>
          <w:rFonts w:ascii="Times New Roman" w:hAnsi="Times New Roman" w:cs="Times New Roman"/>
          <w:b/>
          <w:sz w:val="24"/>
          <w:szCs w:val="24"/>
          <w:lang w:eastAsia="hu-HU"/>
        </w:rPr>
        <w:t>Hajdúszoboszló Város Önkormányzatának Képviselő-testülete a 12/2016. (01.</w:t>
      </w:r>
      <w:r w:rsidR="00C0599D">
        <w:rPr>
          <w:rFonts w:ascii="Times New Roman" w:hAnsi="Times New Roman" w:cs="Times New Roman"/>
          <w:b/>
          <w:sz w:val="24"/>
          <w:szCs w:val="24"/>
          <w:lang w:eastAsia="hu-HU"/>
        </w:rPr>
        <w:t xml:space="preserve"> </w:t>
      </w:r>
      <w:r w:rsidRPr="003E690C">
        <w:rPr>
          <w:rFonts w:ascii="Times New Roman" w:hAnsi="Times New Roman" w:cs="Times New Roman"/>
          <w:b/>
          <w:sz w:val="24"/>
          <w:szCs w:val="24"/>
          <w:lang w:eastAsia="hu-HU"/>
        </w:rPr>
        <w:t>28.) számú határozatát a benyújtandó pályázatok száma és tartalma tekintetében az alábbiak szerint módosítsa:</w:t>
      </w:r>
    </w:p>
    <w:p w:rsidR="00454BA2" w:rsidRPr="00454BA2" w:rsidRDefault="00454BA2" w:rsidP="00C0599D">
      <w:pPr>
        <w:tabs>
          <w:tab w:val="left" w:pos="1472"/>
        </w:tabs>
        <w:spacing w:after="0" w:line="240" w:lineRule="auto"/>
        <w:ind w:left="709"/>
        <w:jc w:val="both"/>
        <w:rPr>
          <w:rFonts w:ascii="Times New Roman" w:hAnsi="Times New Roman" w:cs="Times New Roman"/>
          <w:b/>
          <w:color w:val="000000"/>
          <w:sz w:val="24"/>
          <w:szCs w:val="24"/>
        </w:rPr>
      </w:pPr>
      <w:r w:rsidRPr="00454BA2">
        <w:rPr>
          <w:rFonts w:ascii="Times New Roman" w:hAnsi="Times New Roman" w:cs="Times New Roman"/>
          <w:b/>
          <w:color w:val="000000"/>
          <w:sz w:val="24"/>
          <w:szCs w:val="24"/>
        </w:rPr>
        <w:lastRenderedPageBreak/>
        <w:t>Hajdúszoboszló Város Önkormányzatának Képviselő-testülete a Területi Operatív Program keretében megjelent, „Fenntartható települési közlekedésfejlesztés” megnevezésű TOP-3.1.1-15 kódszámú pályázati felhívásra támogatja 2 db pályázati projekt előkészítését az alábbiak szerint:</w:t>
      </w:r>
    </w:p>
    <w:p w:rsidR="00454BA2" w:rsidRPr="00454BA2" w:rsidRDefault="00454BA2" w:rsidP="00C0599D">
      <w:pPr>
        <w:tabs>
          <w:tab w:val="left" w:pos="1472"/>
        </w:tabs>
        <w:spacing w:after="0" w:line="240" w:lineRule="auto"/>
        <w:ind w:left="709"/>
        <w:jc w:val="both"/>
        <w:rPr>
          <w:rFonts w:ascii="Times New Roman" w:hAnsi="Times New Roman" w:cs="Times New Roman"/>
          <w:b/>
          <w:color w:val="000000"/>
          <w:sz w:val="24"/>
          <w:szCs w:val="24"/>
        </w:rPr>
      </w:pPr>
      <w:r w:rsidRPr="00454BA2">
        <w:rPr>
          <w:rFonts w:ascii="Times New Roman" w:hAnsi="Times New Roman" w:cs="Times New Roman"/>
          <w:b/>
          <w:color w:val="000000"/>
          <w:sz w:val="24"/>
          <w:szCs w:val="24"/>
        </w:rPr>
        <w:t>1.) Hajdúszoboszló – Ebes településeket összekötő kerékpárút hálózat kiépítése.</w:t>
      </w:r>
    </w:p>
    <w:p w:rsidR="00454BA2" w:rsidRDefault="00454BA2" w:rsidP="00C0599D">
      <w:pPr>
        <w:tabs>
          <w:tab w:val="left" w:pos="1472"/>
        </w:tabs>
        <w:spacing w:after="0" w:line="240" w:lineRule="auto"/>
        <w:ind w:left="709"/>
        <w:jc w:val="both"/>
        <w:rPr>
          <w:rFonts w:ascii="Times New Roman" w:hAnsi="Times New Roman" w:cs="Times New Roman"/>
          <w:b/>
          <w:color w:val="000000"/>
          <w:sz w:val="24"/>
          <w:szCs w:val="24"/>
        </w:rPr>
      </w:pPr>
      <w:r w:rsidRPr="00454BA2">
        <w:rPr>
          <w:rFonts w:ascii="Times New Roman" w:hAnsi="Times New Roman" w:cs="Times New Roman"/>
          <w:b/>
          <w:color w:val="000000"/>
          <w:sz w:val="24"/>
          <w:szCs w:val="24"/>
        </w:rPr>
        <w:t xml:space="preserve">2.) </w:t>
      </w:r>
      <w:r w:rsidRPr="00454BA2">
        <w:rPr>
          <w:rFonts w:ascii="Times New Roman" w:hAnsi="Times New Roman" w:cs="Times New Roman"/>
          <w:b/>
          <w:sz w:val="24"/>
          <w:szCs w:val="24"/>
        </w:rPr>
        <w:t>Dózsa György út - Puskin utca – Hősök tere – Rákóczi utca jelzőlámpás csomópont átépítése a kerékpáros átvezetés szabvány szerinti kialakításával, egyesített gyalog és kerékpárút kiépítésével egészen a Bajcsy Zsilinszky utcáig. A k</w:t>
      </w:r>
      <w:r w:rsidRPr="00454BA2">
        <w:rPr>
          <w:rFonts w:ascii="Times New Roman" w:hAnsi="Times New Roman" w:cs="Times New Roman"/>
          <w:b/>
          <w:color w:val="000000"/>
          <w:sz w:val="24"/>
          <w:szCs w:val="24"/>
        </w:rPr>
        <w:t>özlekedésbiztonsági projekt elem lehetőség szerinti kiegészítését támogatja az Ady Endre utcán és a Hősök terén meglévő kerékpá</w:t>
      </w:r>
      <w:r w:rsidR="008A674B">
        <w:rPr>
          <w:rFonts w:ascii="Times New Roman" w:hAnsi="Times New Roman" w:cs="Times New Roman"/>
          <w:b/>
          <w:color w:val="000000"/>
          <w:sz w:val="24"/>
          <w:szCs w:val="24"/>
        </w:rPr>
        <w:t>rutak hálózattá fejlesztésével.</w:t>
      </w:r>
    </w:p>
    <w:p w:rsidR="003E690C" w:rsidRDefault="003E690C" w:rsidP="00C0599D">
      <w:pPr>
        <w:pStyle w:val="Listaszerbekezds"/>
        <w:numPr>
          <w:ilvl w:val="0"/>
          <w:numId w:val="42"/>
        </w:numPr>
        <w:spacing w:after="0" w:line="240" w:lineRule="auto"/>
        <w:jc w:val="both"/>
        <w:rPr>
          <w:rFonts w:ascii="Times New Roman" w:hAnsi="Times New Roman" w:cs="Times New Roman"/>
          <w:b/>
          <w:color w:val="000000"/>
          <w:sz w:val="24"/>
          <w:szCs w:val="24"/>
        </w:rPr>
      </w:pPr>
      <w:r w:rsidRPr="003E690C">
        <w:rPr>
          <w:rFonts w:ascii="Times New Roman" w:hAnsi="Times New Roman" w:cs="Times New Roman"/>
          <w:b/>
          <w:color w:val="000000"/>
          <w:sz w:val="24"/>
          <w:szCs w:val="24"/>
        </w:rPr>
        <w:t>hogy a Képviselő-testület a pályázat benyújtását megelőzően dönt</w:t>
      </w:r>
      <w:r w:rsidR="000D4484">
        <w:rPr>
          <w:rFonts w:ascii="Times New Roman" w:hAnsi="Times New Roman" w:cs="Times New Roman"/>
          <w:b/>
          <w:color w:val="000000"/>
          <w:sz w:val="24"/>
          <w:szCs w:val="24"/>
        </w:rPr>
        <w:t>sö</w:t>
      </w:r>
      <w:r w:rsidRPr="003E690C">
        <w:rPr>
          <w:rFonts w:ascii="Times New Roman" w:hAnsi="Times New Roman" w:cs="Times New Roman"/>
          <w:b/>
          <w:color w:val="000000"/>
          <w:sz w:val="24"/>
          <w:szCs w:val="24"/>
        </w:rPr>
        <w:t>n a projekt megvalósítási költségeiről, a végleges műszaki tartalomról, az önkormányzatok kö</w:t>
      </w:r>
      <w:r>
        <w:rPr>
          <w:rFonts w:ascii="Times New Roman" w:hAnsi="Times New Roman" w:cs="Times New Roman"/>
          <w:b/>
          <w:color w:val="000000"/>
          <w:sz w:val="24"/>
          <w:szCs w:val="24"/>
        </w:rPr>
        <w:t>zötti együttműködés mikéntjéről.</w:t>
      </w:r>
    </w:p>
    <w:p w:rsidR="00C0599D" w:rsidRPr="00C0599D" w:rsidRDefault="00C0599D" w:rsidP="00C0599D">
      <w:pPr>
        <w:spacing w:after="0" w:line="240" w:lineRule="auto"/>
        <w:ind w:left="360"/>
        <w:jc w:val="both"/>
        <w:rPr>
          <w:rFonts w:ascii="Times New Roman" w:hAnsi="Times New Roman" w:cs="Times New Roman"/>
          <w:b/>
          <w:color w:val="000000"/>
          <w:sz w:val="24"/>
          <w:szCs w:val="24"/>
        </w:rPr>
      </w:pPr>
    </w:p>
    <w:p w:rsidR="00454BA2" w:rsidRDefault="00454BA2" w:rsidP="00454BA2">
      <w:pPr>
        <w:pStyle w:val="Szvegtrzs"/>
        <w:tabs>
          <w:tab w:val="left" w:pos="1134"/>
        </w:tabs>
        <w:jc w:val="both"/>
        <w:rPr>
          <w:rFonts w:eastAsiaTheme="minorHAnsi"/>
          <w:szCs w:val="24"/>
          <w:lang w:eastAsia="en-US"/>
        </w:rPr>
      </w:pPr>
      <w:r w:rsidRPr="00980F05">
        <w:rPr>
          <w:rFonts w:eastAsiaTheme="minorHAnsi"/>
          <w:szCs w:val="24"/>
          <w:u w:val="single"/>
          <w:lang w:eastAsia="en-US"/>
        </w:rPr>
        <w:t>Felelős:</w:t>
      </w:r>
      <w:r>
        <w:rPr>
          <w:rFonts w:eastAsiaTheme="minorHAnsi"/>
          <w:szCs w:val="24"/>
          <w:lang w:eastAsia="en-US"/>
        </w:rPr>
        <w:t xml:space="preserve"> </w:t>
      </w:r>
      <w:r>
        <w:rPr>
          <w:rFonts w:eastAsiaTheme="minorHAnsi"/>
          <w:szCs w:val="24"/>
          <w:lang w:eastAsia="en-US"/>
        </w:rPr>
        <w:tab/>
        <w:t>bizottsági elnök</w:t>
      </w:r>
    </w:p>
    <w:p w:rsidR="00454BA2" w:rsidRDefault="00454BA2" w:rsidP="00454BA2">
      <w:pPr>
        <w:pStyle w:val="Szvegtrzs"/>
        <w:tabs>
          <w:tab w:val="left" w:pos="1134"/>
        </w:tabs>
        <w:jc w:val="both"/>
        <w:rPr>
          <w:szCs w:val="24"/>
        </w:rPr>
      </w:pPr>
      <w:r w:rsidRPr="00980F05">
        <w:rPr>
          <w:rFonts w:eastAsiaTheme="minorHAnsi"/>
          <w:szCs w:val="24"/>
          <w:u w:val="single"/>
          <w:lang w:eastAsia="en-US"/>
        </w:rPr>
        <w:t>Határidő:</w:t>
      </w:r>
      <w:r>
        <w:rPr>
          <w:rFonts w:eastAsiaTheme="minorHAnsi"/>
          <w:szCs w:val="24"/>
          <w:lang w:eastAsia="en-US"/>
        </w:rPr>
        <w:t xml:space="preserve"> </w:t>
      </w:r>
      <w:r>
        <w:rPr>
          <w:rFonts w:eastAsiaTheme="minorHAnsi"/>
          <w:szCs w:val="24"/>
          <w:lang w:eastAsia="en-US"/>
        </w:rPr>
        <w:tab/>
        <w:t>2016. április 14.</w:t>
      </w:r>
    </w:p>
    <w:p w:rsidR="00454BA2" w:rsidRPr="00454BA2" w:rsidRDefault="00454BA2" w:rsidP="00454BA2">
      <w:pPr>
        <w:shd w:val="clear" w:color="auto" w:fill="FFFFFF"/>
        <w:spacing w:after="0" w:line="240" w:lineRule="auto"/>
        <w:jc w:val="both"/>
        <w:outlineLvl w:val="3"/>
        <w:rPr>
          <w:rFonts w:ascii="Times New Roman" w:hAnsi="Times New Roman" w:cs="Times New Roman"/>
          <w:sz w:val="24"/>
          <w:szCs w:val="24"/>
        </w:rPr>
      </w:pPr>
    </w:p>
    <w:p w:rsidR="00454BA2" w:rsidRPr="003E690C" w:rsidRDefault="00454BA2" w:rsidP="003E690C">
      <w:pPr>
        <w:pStyle w:val="Listaszerbekezds"/>
        <w:numPr>
          <w:ilvl w:val="0"/>
          <w:numId w:val="7"/>
        </w:numPr>
        <w:shd w:val="clear" w:color="auto" w:fill="FFFFFF"/>
        <w:spacing w:after="0" w:line="240" w:lineRule="auto"/>
        <w:jc w:val="center"/>
        <w:outlineLvl w:val="3"/>
        <w:rPr>
          <w:rFonts w:ascii="Times New Roman" w:hAnsi="Times New Roman" w:cs="Times New Roman"/>
          <w:b/>
          <w:sz w:val="24"/>
          <w:szCs w:val="24"/>
        </w:rPr>
      </w:pPr>
      <w:r w:rsidRPr="003E690C">
        <w:rPr>
          <w:rFonts w:ascii="Times New Roman" w:hAnsi="Times New Roman" w:cs="Times New Roman"/>
          <w:b/>
          <w:sz w:val="24"/>
          <w:szCs w:val="24"/>
        </w:rPr>
        <w:t>napirend</w:t>
      </w:r>
    </w:p>
    <w:p w:rsidR="00454BA2" w:rsidRPr="003E690C" w:rsidRDefault="00454BA2" w:rsidP="003E690C">
      <w:pPr>
        <w:shd w:val="clear" w:color="auto" w:fill="FFFFFF"/>
        <w:spacing w:after="0" w:line="240" w:lineRule="auto"/>
        <w:jc w:val="center"/>
        <w:outlineLvl w:val="3"/>
        <w:rPr>
          <w:rFonts w:ascii="Times New Roman" w:hAnsi="Times New Roman" w:cs="Times New Roman"/>
          <w:b/>
          <w:sz w:val="24"/>
          <w:szCs w:val="24"/>
        </w:rPr>
      </w:pPr>
    </w:p>
    <w:p w:rsidR="0088457F" w:rsidRPr="003E690C" w:rsidRDefault="0088457F" w:rsidP="003E690C">
      <w:pPr>
        <w:shd w:val="clear" w:color="auto" w:fill="FFFFFF"/>
        <w:spacing w:after="0" w:line="240" w:lineRule="auto"/>
        <w:jc w:val="center"/>
        <w:outlineLvl w:val="3"/>
        <w:rPr>
          <w:rFonts w:ascii="Times New Roman" w:hAnsi="Times New Roman" w:cs="Times New Roman"/>
          <w:i/>
          <w:sz w:val="24"/>
          <w:szCs w:val="24"/>
        </w:rPr>
      </w:pPr>
      <w:r w:rsidRPr="003E690C">
        <w:rPr>
          <w:rFonts w:ascii="Times New Roman" w:hAnsi="Times New Roman" w:cs="Times New Roman"/>
          <w:b/>
          <w:i/>
          <w:sz w:val="24"/>
          <w:szCs w:val="24"/>
        </w:rPr>
        <w:t>Előterjesztés a csapadékvíz elvezető rendszer fejlesztésével kapcsolatosan</w:t>
      </w:r>
    </w:p>
    <w:p w:rsidR="003E690C" w:rsidRDefault="003E690C" w:rsidP="0088457F">
      <w:pPr>
        <w:shd w:val="clear" w:color="auto" w:fill="FFFFFF"/>
        <w:spacing w:after="0" w:line="240" w:lineRule="auto"/>
        <w:jc w:val="both"/>
        <w:outlineLvl w:val="3"/>
        <w:rPr>
          <w:rFonts w:ascii="Times New Roman" w:hAnsi="Times New Roman" w:cs="Times New Roman"/>
          <w:sz w:val="24"/>
          <w:szCs w:val="24"/>
        </w:rPr>
      </w:pPr>
    </w:p>
    <w:p w:rsidR="00AC4232" w:rsidRPr="000D4484" w:rsidRDefault="00AC4232" w:rsidP="0088457F">
      <w:pPr>
        <w:shd w:val="clear" w:color="auto" w:fill="FFFFFF"/>
        <w:spacing w:after="0" w:line="240" w:lineRule="auto"/>
        <w:jc w:val="both"/>
        <w:outlineLvl w:val="3"/>
        <w:rPr>
          <w:rFonts w:ascii="Times New Roman" w:hAnsi="Times New Roman" w:cs="Times New Roman"/>
          <w:sz w:val="24"/>
          <w:szCs w:val="24"/>
          <w:u w:val="single"/>
        </w:rPr>
      </w:pPr>
      <w:r w:rsidRPr="000D4484">
        <w:rPr>
          <w:rFonts w:ascii="Times New Roman" w:hAnsi="Times New Roman" w:cs="Times New Roman"/>
          <w:sz w:val="24"/>
          <w:szCs w:val="24"/>
          <w:u w:val="single"/>
        </w:rPr>
        <w:t>Szilágyiné Pál Gyöngyi:</w:t>
      </w:r>
    </w:p>
    <w:p w:rsidR="00AC4232" w:rsidRDefault="000D4484" w:rsidP="0088457F">
      <w:pPr>
        <w:shd w:val="clear" w:color="auto" w:fill="FFFFFF"/>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Kötöttebbek vagyunk ezen a területen, hiszen a tervek nem úgy állnak rendelkezésre, mint az utak esetében. Több megoldási javaslatot próbálunk kínálni.</w:t>
      </w:r>
    </w:p>
    <w:p w:rsidR="003E690C" w:rsidRDefault="003E690C" w:rsidP="0088457F">
      <w:pPr>
        <w:shd w:val="clear" w:color="auto" w:fill="FFFFFF"/>
        <w:spacing w:after="0" w:line="240" w:lineRule="auto"/>
        <w:jc w:val="both"/>
        <w:outlineLvl w:val="3"/>
        <w:rPr>
          <w:rFonts w:ascii="Times New Roman" w:hAnsi="Times New Roman" w:cs="Times New Roman"/>
          <w:sz w:val="24"/>
          <w:szCs w:val="24"/>
        </w:rPr>
      </w:pPr>
    </w:p>
    <w:p w:rsidR="000D4484" w:rsidRPr="000D4484" w:rsidRDefault="000D4484" w:rsidP="0088457F">
      <w:pPr>
        <w:shd w:val="clear" w:color="auto" w:fill="FFFFFF"/>
        <w:spacing w:after="0" w:line="240" w:lineRule="auto"/>
        <w:jc w:val="both"/>
        <w:outlineLvl w:val="3"/>
        <w:rPr>
          <w:rFonts w:ascii="Times New Roman" w:hAnsi="Times New Roman" w:cs="Times New Roman"/>
          <w:sz w:val="24"/>
          <w:szCs w:val="24"/>
          <w:u w:val="single"/>
        </w:rPr>
      </w:pPr>
      <w:r w:rsidRPr="000D4484">
        <w:rPr>
          <w:rFonts w:ascii="Times New Roman" w:hAnsi="Times New Roman" w:cs="Times New Roman"/>
          <w:sz w:val="24"/>
          <w:szCs w:val="24"/>
          <w:u w:val="single"/>
        </w:rPr>
        <w:t>Antalné Tardi Irén:</w:t>
      </w:r>
    </w:p>
    <w:p w:rsidR="000D4484" w:rsidRDefault="000D4484" w:rsidP="0088457F">
      <w:pPr>
        <w:shd w:val="clear" w:color="auto" w:fill="FFFFFF"/>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Aminek van terve, az valósuljon meg. Ezeknél mindig egy kis szakasz készült el.</w:t>
      </w:r>
    </w:p>
    <w:p w:rsidR="000D4484" w:rsidRDefault="000D4484" w:rsidP="0088457F">
      <w:pPr>
        <w:shd w:val="clear" w:color="auto" w:fill="FFFFFF"/>
        <w:spacing w:after="0" w:line="240" w:lineRule="auto"/>
        <w:jc w:val="both"/>
        <w:outlineLvl w:val="3"/>
        <w:rPr>
          <w:rFonts w:ascii="Times New Roman" w:hAnsi="Times New Roman" w:cs="Times New Roman"/>
          <w:sz w:val="24"/>
          <w:szCs w:val="24"/>
        </w:rPr>
      </w:pPr>
    </w:p>
    <w:p w:rsidR="000D4484" w:rsidRPr="000D4484" w:rsidRDefault="000D4484" w:rsidP="0088457F">
      <w:pPr>
        <w:shd w:val="clear" w:color="auto" w:fill="FFFFFF"/>
        <w:spacing w:after="0" w:line="240" w:lineRule="auto"/>
        <w:jc w:val="both"/>
        <w:outlineLvl w:val="3"/>
        <w:rPr>
          <w:rFonts w:ascii="Times New Roman" w:hAnsi="Times New Roman" w:cs="Times New Roman"/>
          <w:sz w:val="24"/>
          <w:szCs w:val="24"/>
          <w:u w:val="single"/>
        </w:rPr>
      </w:pPr>
      <w:r w:rsidRPr="000D4484">
        <w:rPr>
          <w:rFonts w:ascii="Times New Roman" w:hAnsi="Times New Roman" w:cs="Times New Roman"/>
          <w:sz w:val="24"/>
          <w:szCs w:val="24"/>
          <w:u w:val="single"/>
        </w:rPr>
        <w:t>Kanizsay György Béla:</w:t>
      </w:r>
    </w:p>
    <w:p w:rsidR="000D4484" w:rsidRDefault="00713B9F" w:rsidP="0088457F">
      <w:pPr>
        <w:shd w:val="clear" w:color="auto" w:fill="FFFFFF"/>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 xml:space="preserve">Én azt támogatnám, hogy </w:t>
      </w:r>
      <w:r w:rsidR="000D4484">
        <w:rPr>
          <w:rFonts w:ascii="Times New Roman" w:hAnsi="Times New Roman" w:cs="Times New Roman"/>
          <w:sz w:val="24"/>
          <w:szCs w:val="24"/>
        </w:rPr>
        <w:t>minél több terv készüljön le, hiszen azok több évre szólnak. Lesz még a ciklus alatt lehetőség a kivitelezésre, hiszen, ha pályázati lehetőség nyílik, akkor minél szélesebb körből lehessen válogatni.</w:t>
      </w:r>
    </w:p>
    <w:p w:rsidR="00713B9F" w:rsidRDefault="00713B9F" w:rsidP="0088457F">
      <w:pPr>
        <w:shd w:val="clear" w:color="auto" w:fill="FFFFFF"/>
        <w:spacing w:after="0" w:line="240" w:lineRule="auto"/>
        <w:jc w:val="both"/>
        <w:outlineLvl w:val="3"/>
        <w:rPr>
          <w:rFonts w:ascii="Times New Roman" w:hAnsi="Times New Roman" w:cs="Times New Roman"/>
          <w:sz w:val="24"/>
          <w:szCs w:val="24"/>
        </w:rPr>
      </w:pPr>
    </w:p>
    <w:p w:rsidR="00713B9F" w:rsidRDefault="00713B9F" w:rsidP="00713B9F">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2 igen szavazat</w:t>
      </w:r>
      <w:r w:rsidRPr="000A795C">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Antalné Tardi Irén, Juhász Géza</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1 ellenszavazat (Kanizsay </w:t>
      </w:r>
      <w:r w:rsidR="001E4BFE">
        <w:rPr>
          <w:rFonts w:ascii="Times New Roman" w:eastAsia="Times New Roman" w:hAnsi="Times New Roman" w:cs="Times New Roman"/>
          <w:sz w:val="24"/>
          <w:szCs w:val="24"/>
          <w:lang w:eastAsia="hu-HU"/>
        </w:rPr>
        <w:t>György</w:t>
      </w:r>
      <w:r>
        <w:rPr>
          <w:rFonts w:ascii="Times New Roman" w:eastAsia="Times New Roman" w:hAnsi="Times New Roman" w:cs="Times New Roman"/>
          <w:sz w:val="24"/>
          <w:szCs w:val="24"/>
          <w:lang w:eastAsia="hu-HU"/>
        </w:rPr>
        <w:t xml:space="preserve"> Béla) és 5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(Marosi György Csongor, Harsányi István, Kolozsvári Csaba, Orosz János József, Szabó Marianna) mellett nem fogadta el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713B9F" w:rsidRPr="006A69FD" w:rsidRDefault="00713B9F" w:rsidP="00713B9F">
      <w:pPr>
        <w:spacing w:after="0" w:line="240" w:lineRule="auto"/>
        <w:jc w:val="both"/>
        <w:rPr>
          <w:rFonts w:ascii="Times New Roman" w:eastAsia="Times New Roman" w:hAnsi="Times New Roman" w:cs="Times New Roman"/>
          <w:sz w:val="16"/>
          <w:szCs w:val="16"/>
          <w:lang w:eastAsia="hu-HU"/>
        </w:rPr>
      </w:pPr>
    </w:p>
    <w:p w:rsidR="00713B9F" w:rsidRPr="00713B9F" w:rsidRDefault="003D26E1" w:rsidP="00713B9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77/2016. (IV.13</w:t>
      </w:r>
      <w:r w:rsidR="00713B9F" w:rsidRPr="00713B9F">
        <w:rPr>
          <w:rFonts w:ascii="Times New Roman" w:eastAsia="Times New Roman" w:hAnsi="Times New Roman" w:cs="Times New Roman"/>
          <w:b/>
          <w:sz w:val="24"/>
          <w:szCs w:val="24"/>
          <w:lang w:eastAsia="hu-HU"/>
        </w:rPr>
        <w:t xml:space="preserve">.) GB határozat </w:t>
      </w:r>
    </w:p>
    <w:p w:rsidR="00713B9F" w:rsidRPr="00713B9F" w:rsidRDefault="00713B9F" w:rsidP="00713B9F">
      <w:pPr>
        <w:spacing w:after="0" w:line="240" w:lineRule="auto"/>
        <w:jc w:val="both"/>
        <w:rPr>
          <w:rFonts w:ascii="Times New Roman" w:hAnsi="Times New Roman" w:cs="Times New Roman"/>
          <w:b/>
          <w:sz w:val="24"/>
          <w:szCs w:val="24"/>
        </w:rPr>
      </w:pPr>
      <w:r w:rsidRPr="00713B9F">
        <w:rPr>
          <w:rFonts w:ascii="Times New Roman" w:hAnsi="Times New Roman" w:cs="Times New Roman"/>
          <w:b/>
          <w:sz w:val="24"/>
          <w:szCs w:val="24"/>
        </w:rPr>
        <w:t xml:space="preserve">Hajdúszoboszló Város Önkormányzatának Gazdasági Bizottsága nem </w:t>
      </w:r>
      <w:r w:rsidR="00C0599D">
        <w:rPr>
          <w:rFonts w:ascii="Times New Roman" w:hAnsi="Times New Roman" w:cs="Times New Roman"/>
          <w:b/>
          <w:sz w:val="24"/>
          <w:szCs w:val="24"/>
        </w:rPr>
        <w:t>javasolja</w:t>
      </w:r>
      <w:r w:rsidRPr="00713B9F">
        <w:rPr>
          <w:rFonts w:ascii="Times New Roman" w:hAnsi="Times New Roman" w:cs="Times New Roman"/>
          <w:b/>
          <w:sz w:val="24"/>
          <w:szCs w:val="24"/>
        </w:rPr>
        <w:t xml:space="preserve">, </w:t>
      </w:r>
    </w:p>
    <w:p w:rsidR="00713B9F" w:rsidRPr="00713B9F" w:rsidRDefault="00713B9F" w:rsidP="00C0599D">
      <w:pPr>
        <w:pStyle w:val="Listaszerbekezds"/>
        <w:numPr>
          <w:ilvl w:val="0"/>
          <w:numId w:val="42"/>
        </w:numPr>
        <w:spacing w:after="0" w:line="240" w:lineRule="auto"/>
        <w:ind w:left="714" w:hanging="357"/>
        <w:jc w:val="both"/>
        <w:rPr>
          <w:rFonts w:ascii="Times New Roman" w:hAnsi="Times New Roman" w:cs="Times New Roman"/>
          <w:b/>
          <w:sz w:val="24"/>
          <w:szCs w:val="24"/>
        </w:rPr>
      </w:pPr>
      <w:r w:rsidRPr="00713B9F">
        <w:rPr>
          <w:rFonts w:ascii="Times New Roman" w:hAnsi="Times New Roman" w:cs="Times New Roman"/>
          <w:b/>
          <w:sz w:val="24"/>
          <w:szCs w:val="24"/>
        </w:rPr>
        <w:t xml:space="preserve">hogy a képviselő-testület 2016. évi költségvetés csapadékvíz elvezetés fejlesztésére rendelkezésre álló keretből terv felülvizsgálatra, hatósági engedélyezési eljárásra, valamint műszaki ellenőrzés feladatellátására 3 millió Ft összeget különítsen el.  </w:t>
      </w:r>
    </w:p>
    <w:p w:rsidR="00713B9F" w:rsidRPr="00713B9F" w:rsidRDefault="00AB64AD" w:rsidP="00C0599D">
      <w:pPr>
        <w:pStyle w:val="Listaszerbekezds"/>
        <w:numPr>
          <w:ilvl w:val="0"/>
          <w:numId w:val="42"/>
        </w:numPr>
        <w:spacing w:after="0" w:line="240" w:lineRule="auto"/>
        <w:ind w:left="714" w:hanging="357"/>
        <w:jc w:val="both"/>
        <w:rPr>
          <w:rFonts w:ascii="Times New Roman" w:hAnsi="Times New Roman" w:cs="Times New Roman"/>
          <w:b/>
          <w:strike/>
          <w:sz w:val="24"/>
          <w:szCs w:val="24"/>
        </w:rPr>
      </w:pPr>
      <w:r>
        <w:rPr>
          <w:rFonts w:ascii="Times New Roman" w:hAnsi="Times New Roman" w:cs="Times New Roman"/>
          <w:b/>
          <w:sz w:val="24"/>
          <w:szCs w:val="24"/>
        </w:rPr>
        <w:t xml:space="preserve">hogy </w:t>
      </w:r>
      <w:r w:rsidR="00713B9F" w:rsidRPr="00713B9F">
        <w:rPr>
          <w:rFonts w:ascii="Times New Roman" w:hAnsi="Times New Roman" w:cs="Times New Roman"/>
          <w:b/>
          <w:sz w:val="24"/>
          <w:szCs w:val="24"/>
        </w:rPr>
        <w:t>a Hamvas utca 1-0 és 1-1 jelű csatornák</w:t>
      </w:r>
      <w:r w:rsidR="00713B9F" w:rsidRPr="00713B9F">
        <w:rPr>
          <w:rFonts w:ascii="Times New Roman" w:hAnsi="Times New Roman" w:cs="Times New Roman"/>
          <w:b/>
          <w:strike/>
          <w:sz w:val="24"/>
          <w:szCs w:val="24"/>
        </w:rPr>
        <w:t xml:space="preserve"> </w:t>
      </w:r>
      <w:r w:rsidR="00713B9F" w:rsidRPr="00713B9F">
        <w:rPr>
          <w:rFonts w:ascii="Times New Roman" w:hAnsi="Times New Roman" w:cs="Times New Roman"/>
          <w:b/>
          <w:sz w:val="24"/>
          <w:szCs w:val="24"/>
        </w:rPr>
        <w:t>kiépítését támogassa 2016. évben.</w:t>
      </w:r>
    </w:p>
    <w:p w:rsidR="00713B9F" w:rsidRDefault="00713B9F" w:rsidP="00713B9F">
      <w:pPr>
        <w:spacing w:after="0" w:line="240" w:lineRule="auto"/>
        <w:jc w:val="both"/>
        <w:rPr>
          <w:rFonts w:ascii="Times New Roman" w:hAnsi="Times New Roman" w:cs="Times New Roman"/>
          <w:b/>
          <w:sz w:val="24"/>
          <w:szCs w:val="24"/>
        </w:rPr>
      </w:pPr>
    </w:p>
    <w:p w:rsidR="00713B9F" w:rsidRDefault="00713B9F" w:rsidP="00713B9F">
      <w:pPr>
        <w:pStyle w:val="Szvegtrzs"/>
        <w:tabs>
          <w:tab w:val="left" w:pos="1134"/>
        </w:tabs>
        <w:jc w:val="both"/>
        <w:rPr>
          <w:rFonts w:eastAsiaTheme="minorHAnsi"/>
          <w:szCs w:val="24"/>
          <w:lang w:eastAsia="en-US"/>
        </w:rPr>
      </w:pPr>
      <w:r w:rsidRPr="00980F05">
        <w:rPr>
          <w:rFonts w:eastAsiaTheme="minorHAnsi"/>
          <w:szCs w:val="24"/>
          <w:u w:val="single"/>
          <w:lang w:eastAsia="en-US"/>
        </w:rPr>
        <w:t>Felelős:</w:t>
      </w:r>
      <w:r>
        <w:rPr>
          <w:rFonts w:eastAsiaTheme="minorHAnsi"/>
          <w:szCs w:val="24"/>
          <w:lang w:eastAsia="en-US"/>
        </w:rPr>
        <w:t xml:space="preserve"> </w:t>
      </w:r>
      <w:r>
        <w:rPr>
          <w:rFonts w:eastAsiaTheme="minorHAnsi"/>
          <w:szCs w:val="24"/>
          <w:lang w:eastAsia="en-US"/>
        </w:rPr>
        <w:tab/>
        <w:t>bizottsági elnök</w:t>
      </w:r>
    </w:p>
    <w:p w:rsidR="00713B9F" w:rsidRDefault="00713B9F" w:rsidP="00713B9F">
      <w:pPr>
        <w:pStyle w:val="Szvegtrzs"/>
        <w:tabs>
          <w:tab w:val="left" w:pos="1134"/>
        </w:tabs>
        <w:jc w:val="both"/>
        <w:rPr>
          <w:rFonts w:eastAsiaTheme="minorHAnsi"/>
          <w:szCs w:val="24"/>
          <w:lang w:eastAsia="en-US"/>
        </w:rPr>
      </w:pPr>
      <w:r w:rsidRPr="00980F05">
        <w:rPr>
          <w:rFonts w:eastAsiaTheme="minorHAnsi"/>
          <w:szCs w:val="24"/>
          <w:u w:val="single"/>
          <w:lang w:eastAsia="en-US"/>
        </w:rPr>
        <w:t>Határidő:</w:t>
      </w:r>
      <w:r>
        <w:rPr>
          <w:rFonts w:eastAsiaTheme="minorHAnsi"/>
          <w:szCs w:val="24"/>
          <w:lang w:eastAsia="en-US"/>
        </w:rPr>
        <w:t xml:space="preserve"> </w:t>
      </w:r>
      <w:r>
        <w:rPr>
          <w:rFonts w:eastAsiaTheme="minorHAnsi"/>
          <w:szCs w:val="24"/>
          <w:lang w:eastAsia="en-US"/>
        </w:rPr>
        <w:tab/>
        <w:t>2016. április 14.</w:t>
      </w:r>
    </w:p>
    <w:p w:rsidR="002A49BB" w:rsidRDefault="002A49BB" w:rsidP="00713B9F">
      <w:pPr>
        <w:pStyle w:val="Szvegtrzs"/>
        <w:tabs>
          <w:tab w:val="left" w:pos="1134"/>
        </w:tabs>
        <w:jc w:val="both"/>
        <w:rPr>
          <w:rFonts w:eastAsiaTheme="minorHAnsi"/>
          <w:szCs w:val="24"/>
          <w:lang w:eastAsia="en-US"/>
        </w:rPr>
      </w:pPr>
    </w:p>
    <w:p w:rsidR="00AB64AD" w:rsidRDefault="00AB64AD" w:rsidP="00AB64AD">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sidR="00D5687D">
        <w:rPr>
          <w:rFonts w:ascii="Times New Roman" w:eastAsia="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igen szavazat</w:t>
      </w:r>
      <w:r w:rsidRPr="000A795C">
        <w:rPr>
          <w:rFonts w:ascii="Times New Roman" w:eastAsia="Times New Roman" w:hAnsi="Times New Roman" w:cs="Times New Roman"/>
          <w:sz w:val="24"/>
          <w:szCs w:val="24"/>
          <w:lang w:eastAsia="hu-HU"/>
        </w:rPr>
        <w:t xml:space="preserve"> (</w:t>
      </w:r>
      <w:r w:rsidR="009E49AB">
        <w:rPr>
          <w:rFonts w:ascii="Times New Roman" w:eastAsia="Times New Roman" w:hAnsi="Times New Roman" w:cs="Times New Roman"/>
          <w:sz w:val="24"/>
          <w:szCs w:val="24"/>
          <w:lang w:eastAsia="hu-HU"/>
        </w:rPr>
        <w:t>Harsányi István</w:t>
      </w:r>
      <w:r>
        <w:rPr>
          <w:rFonts w:ascii="Times New Roman" w:eastAsia="Times New Roman" w:hAnsi="Times New Roman" w:cs="Times New Roman"/>
          <w:sz w:val="24"/>
          <w:szCs w:val="24"/>
          <w:lang w:eastAsia="hu-HU"/>
        </w:rPr>
        <w:t>), 1 ellenszavazat (</w:t>
      </w:r>
      <w:r w:rsidR="009E49AB">
        <w:rPr>
          <w:rFonts w:ascii="Times New Roman" w:eastAsia="Times New Roman" w:hAnsi="Times New Roman" w:cs="Times New Roman"/>
          <w:sz w:val="24"/>
          <w:szCs w:val="24"/>
          <w:lang w:eastAsia="hu-HU"/>
        </w:rPr>
        <w:t>Kanizsay György Béla</w:t>
      </w:r>
      <w:r>
        <w:rPr>
          <w:rFonts w:ascii="Times New Roman" w:eastAsia="Times New Roman" w:hAnsi="Times New Roman" w:cs="Times New Roman"/>
          <w:sz w:val="24"/>
          <w:szCs w:val="24"/>
          <w:lang w:eastAsia="hu-HU"/>
        </w:rPr>
        <w:t xml:space="preserve">) és 6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(Marosi György Csongor, Antalné Tardi Irén, Juhász Géza, Kolozsvári Csaba, </w:t>
      </w:r>
      <w:r>
        <w:rPr>
          <w:rFonts w:ascii="Times New Roman" w:eastAsia="Times New Roman" w:hAnsi="Times New Roman" w:cs="Times New Roman"/>
          <w:sz w:val="24"/>
          <w:szCs w:val="24"/>
          <w:lang w:eastAsia="hu-HU"/>
        </w:rPr>
        <w:lastRenderedPageBreak/>
        <w:t xml:space="preserve">Orosz János József, Szabó Marianna) mellett nem fogadta el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AB64AD" w:rsidRPr="00AB64AD" w:rsidRDefault="00AB64AD" w:rsidP="00AB64AD">
      <w:pPr>
        <w:spacing w:after="0" w:line="240" w:lineRule="auto"/>
        <w:jc w:val="both"/>
        <w:rPr>
          <w:rFonts w:ascii="Times New Roman" w:eastAsia="Times New Roman" w:hAnsi="Times New Roman" w:cs="Times New Roman"/>
          <w:sz w:val="24"/>
          <w:szCs w:val="24"/>
          <w:lang w:eastAsia="hu-HU"/>
        </w:rPr>
      </w:pPr>
    </w:p>
    <w:p w:rsidR="00AB64AD" w:rsidRPr="00AB64AD" w:rsidRDefault="003D26E1" w:rsidP="00AB64AD">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78/2016. (IV.13</w:t>
      </w:r>
      <w:r w:rsidR="00AB64AD" w:rsidRPr="00AB64AD">
        <w:rPr>
          <w:rFonts w:ascii="Times New Roman" w:eastAsia="Times New Roman" w:hAnsi="Times New Roman" w:cs="Times New Roman"/>
          <w:b/>
          <w:sz w:val="24"/>
          <w:szCs w:val="24"/>
          <w:lang w:eastAsia="hu-HU"/>
        </w:rPr>
        <w:t xml:space="preserve">.) GB határozat </w:t>
      </w:r>
    </w:p>
    <w:p w:rsidR="00AB64AD" w:rsidRPr="00AB64AD" w:rsidRDefault="00AB64AD" w:rsidP="00AB64AD">
      <w:pPr>
        <w:spacing w:after="0" w:line="240" w:lineRule="auto"/>
        <w:jc w:val="both"/>
        <w:rPr>
          <w:rFonts w:ascii="Times New Roman" w:hAnsi="Times New Roman" w:cs="Times New Roman"/>
          <w:b/>
          <w:sz w:val="24"/>
          <w:szCs w:val="24"/>
        </w:rPr>
      </w:pPr>
      <w:r w:rsidRPr="00AB64AD">
        <w:rPr>
          <w:rFonts w:ascii="Times New Roman" w:hAnsi="Times New Roman" w:cs="Times New Roman"/>
          <w:b/>
          <w:sz w:val="24"/>
          <w:szCs w:val="24"/>
        </w:rPr>
        <w:t xml:space="preserve">Hajdúszoboszló Város Önkormányzatának Gazdasági Bizottsága nem javasolja, hogy </w:t>
      </w:r>
      <w:r w:rsidRPr="00AB64AD">
        <w:rPr>
          <w:rFonts w:ascii="Times New Roman" w:hAnsi="Times New Roman" w:cs="Times New Roman"/>
          <w:b/>
          <w:bCs/>
          <w:sz w:val="24"/>
          <w:szCs w:val="24"/>
        </w:rPr>
        <w:t>a képviselő-testület a 2016. évi költségvetésből a csapadékvíz elvezetés fejlesztésére rendelkezésre álló keretből a meglévő hálózatok helyreállítását célzó felújításokat támogassa a felmérést követően a Városgazdálkodási Zrt. - üzemeltetővel - kivitelezésében, a rendelkezésre álló forrás erejéig az alábbi utcákat érintően:</w:t>
      </w:r>
    </w:p>
    <w:p w:rsidR="00AB64AD" w:rsidRPr="00AB64AD" w:rsidRDefault="00AB64AD" w:rsidP="00491108">
      <w:pPr>
        <w:pStyle w:val="Listaszerbekezds"/>
        <w:numPr>
          <w:ilvl w:val="0"/>
          <w:numId w:val="42"/>
        </w:numPr>
        <w:spacing w:after="0" w:line="240" w:lineRule="auto"/>
        <w:ind w:left="714" w:hanging="357"/>
        <w:jc w:val="both"/>
        <w:rPr>
          <w:rFonts w:ascii="Times New Roman" w:hAnsi="Times New Roman" w:cs="Times New Roman"/>
          <w:b/>
          <w:sz w:val="24"/>
          <w:szCs w:val="24"/>
        </w:rPr>
      </w:pPr>
      <w:r w:rsidRPr="00AB64AD">
        <w:rPr>
          <w:rFonts w:ascii="Times New Roman" w:hAnsi="Times New Roman" w:cs="Times New Roman"/>
          <w:b/>
          <w:sz w:val="24"/>
          <w:szCs w:val="24"/>
        </w:rPr>
        <w:t xml:space="preserve"> „</w:t>
      </w:r>
      <w:r w:rsidRPr="00491108">
        <w:rPr>
          <w:rFonts w:ascii="Times New Roman" w:hAnsi="Times New Roman" w:cs="Times New Roman"/>
          <w:b/>
          <w:sz w:val="24"/>
          <w:szCs w:val="24"/>
        </w:rPr>
        <w:t xml:space="preserve">Vénkert utca </w:t>
      </w:r>
      <w:r w:rsidRPr="00AB64AD">
        <w:rPr>
          <w:rFonts w:ascii="Times New Roman" w:hAnsi="Times New Roman" w:cs="Times New Roman"/>
          <w:b/>
          <w:sz w:val="24"/>
          <w:szCs w:val="24"/>
        </w:rPr>
        <w:t xml:space="preserve">páros oldalán, a Semmelweis és Ady Endre utca közötti szakaszon meglévő földmedrű vízelvezető földmedrű árok profilozása, átereszek szükség szerinti szintbehelyezése, cseréje. </w:t>
      </w:r>
    </w:p>
    <w:p w:rsidR="00AB64AD" w:rsidRPr="00491108" w:rsidRDefault="00AB64AD" w:rsidP="00491108">
      <w:pPr>
        <w:pStyle w:val="Listaszerbekezds"/>
        <w:numPr>
          <w:ilvl w:val="0"/>
          <w:numId w:val="42"/>
        </w:numPr>
        <w:spacing w:after="0" w:line="240" w:lineRule="auto"/>
        <w:ind w:left="714" w:hanging="357"/>
        <w:jc w:val="both"/>
        <w:rPr>
          <w:rFonts w:ascii="Times New Roman" w:hAnsi="Times New Roman" w:cs="Times New Roman"/>
          <w:b/>
          <w:sz w:val="24"/>
          <w:szCs w:val="24"/>
        </w:rPr>
      </w:pPr>
      <w:r w:rsidRPr="00AB64AD">
        <w:rPr>
          <w:rFonts w:ascii="Times New Roman" w:hAnsi="Times New Roman" w:cs="Times New Roman"/>
          <w:b/>
          <w:sz w:val="24"/>
          <w:szCs w:val="24"/>
        </w:rPr>
        <w:t>F</w:t>
      </w:r>
      <w:r w:rsidRPr="00491108">
        <w:rPr>
          <w:rFonts w:ascii="Times New Roman" w:hAnsi="Times New Roman" w:cs="Times New Roman"/>
          <w:b/>
          <w:sz w:val="24"/>
          <w:szCs w:val="24"/>
        </w:rPr>
        <w:t xml:space="preserve">ertő utcán a Mező utca és a Nyugati sor közötti szakaszon a meglévő árok profilozása és az átereszek szintbe helyezése, szükség szerinti cseréje. </w:t>
      </w:r>
    </w:p>
    <w:p w:rsidR="00AB64AD" w:rsidRPr="00491108" w:rsidRDefault="00AB64AD" w:rsidP="00491108">
      <w:pPr>
        <w:pStyle w:val="Listaszerbekezds"/>
        <w:numPr>
          <w:ilvl w:val="0"/>
          <w:numId w:val="42"/>
        </w:numPr>
        <w:spacing w:after="0" w:line="240" w:lineRule="auto"/>
        <w:ind w:left="714" w:hanging="357"/>
        <w:jc w:val="both"/>
        <w:rPr>
          <w:rFonts w:ascii="Times New Roman" w:hAnsi="Times New Roman" w:cs="Times New Roman"/>
          <w:b/>
          <w:sz w:val="24"/>
          <w:szCs w:val="24"/>
        </w:rPr>
      </w:pPr>
      <w:r w:rsidRPr="00AB64AD">
        <w:rPr>
          <w:rFonts w:ascii="Times New Roman" w:hAnsi="Times New Roman" w:cs="Times New Roman"/>
          <w:b/>
          <w:sz w:val="24"/>
          <w:szCs w:val="24"/>
        </w:rPr>
        <w:t xml:space="preserve">Bárány utca </w:t>
      </w:r>
      <w:r w:rsidRPr="00491108">
        <w:rPr>
          <w:rFonts w:ascii="Times New Roman" w:hAnsi="Times New Roman" w:cs="Times New Roman"/>
          <w:b/>
          <w:sz w:val="24"/>
          <w:szCs w:val="24"/>
        </w:rPr>
        <w:t xml:space="preserve">a meglévő rendszer helyreállítása a zug és a Hajdú utca közötti szakaszon. </w:t>
      </w:r>
    </w:p>
    <w:p w:rsidR="00AB64AD" w:rsidRPr="00AB64AD" w:rsidRDefault="00AB64AD" w:rsidP="00491108">
      <w:pPr>
        <w:pStyle w:val="Listaszerbekezds"/>
        <w:numPr>
          <w:ilvl w:val="0"/>
          <w:numId w:val="42"/>
        </w:numPr>
        <w:spacing w:after="0" w:line="240" w:lineRule="auto"/>
        <w:ind w:left="714" w:hanging="357"/>
        <w:jc w:val="both"/>
        <w:rPr>
          <w:rFonts w:ascii="Times New Roman" w:hAnsi="Times New Roman" w:cs="Times New Roman"/>
          <w:b/>
          <w:sz w:val="24"/>
          <w:szCs w:val="24"/>
        </w:rPr>
      </w:pPr>
      <w:r w:rsidRPr="00491108">
        <w:rPr>
          <w:rFonts w:ascii="Times New Roman" w:hAnsi="Times New Roman" w:cs="Times New Roman"/>
          <w:b/>
          <w:sz w:val="24"/>
          <w:szCs w:val="24"/>
        </w:rPr>
        <w:t>A Hajnal utca páros oldalában, a Fehér és Újvárosi utca közötti szakaszán a meglévő</w:t>
      </w:r>
      <w:r w:rsidRPr="00AB64AD">
        <w:rPr>
          <w:rFonts w:ascii="Times New Roman" w:hAnsi="Times New Roman" w:cs="Times New Roman"/>
          <w:b/>
          <w:bCs/>
          <w:color w:val="000000"/>
          <w:sz w:val="24"/>
          <w:szCs w:val="24"/>
        </w:rPr>
        <w:t xml:space="preserve"> földmedrű árok profilozása, átereszek szintbe helyezése.</w:t>
      </w:r>
    </w:p>
    <w:p w:rsidR="00AB64AD" w:rsidRPr="00AB64AD" w:rsidRDefault="00AB64AD" w:rsidP="00713B9F">
      <w:pPr>
        <w:pStyle w:val="Szvegtrzs"/>
        <w:tabs>
          <w:tab w:val="left" w:pos="1134"/>
        </w:tabs>
        <w:jc w:val="both"/>
        <w:rPr>
          <w:szCs w:val="24"/>
        </w:rPr>
      </w:pPr>
    </w:p>
    <w:p w:rsidR="00AB64AD" w:rsidRDefault="00AB64AD" w:rsidP="00AB64AD">
      <w:pPr>
        <w:pStyle w:val="Szvegtrzs"/>
        <w:tabs>
          <w:tab w:val="left" w:pos="1134"/>
        </w:tabs>
        <w:jc w:val="both"/>
        <w:rPr>
          <w:rFonts w:eastAsiaTheme="minorHAnsi"/>
          <w:szCs w:val="24"/>
          <w:lang w:eastAsia="en-US"/>
        </w:rPr>
      </w:pPr>
      <w:r w:rsidRPr="00980F05">
        <w:rPr>
          <w:rFonts w:eastAsiaTheme="minorHAnsi"/>
          <w:szCs w:val="24"/>
          <w:u w:val="single"/>
          <w:lang w:eastAsia="en-US"/>
        </w:rPr>
        <w:t>Felelős:</w:t>
      </w:r>
      <w:r>
        <w:rPr>
          <w:rFonts w:eastAsiaTheme="minorHAnsi"/>
          <w:szCs w:val="24"/>
          <w:lang w:eastAsia="en-US"/>
        </w:rPr>
        <w:t xml:space="preserve"> </w:t>
      </w:r>
      <w:r>
        <w:rPr>
          <w:rFonts w:eastAsiaTheme="minorHAnsi"/>
          <w:szCs w:val="24"/>
          <w:lang w:eastAsia="en-US"/>
        </w:rPr>
        <w:tab/>
        <w:t>bizottsági elnök</w:t>
      </w:r>
    </w:p>
    <w:p w:rsidR="00AB64AD" w:rsidRDefault="00AB64AD" w:rsidP="00AB64AD">
      <w:pPr>
        <w:pStyle w:val="Szvegtrzs"/>
        <w:tabs>
          <w:tab w:val="left" w:pos="1134"/>
        </w:tabs>
        <w:jc w:val="both"/>
        <w:rPr>
          <w:rFonts w:eastAsiaTheme="minorHAnsi"/>
          <w:szCs w:val="24"/>
          <w:lang w:eastAsia="en-US"/>
        </w:rPr>
      </w:pPr>
      <w:r w:rsidRPr="00980F05">
        <w:rPr>
          <w:rFonts w:eastAsiaTheme="minorHAnsi"/>
          <w:szCs w:val="24"/>
          <w:u w:val="single"/>
          <w:lang w:eastAsia="en-US"/>
        </w:rPr>
        <w:t>Határidő:</w:t>
      </w:r>
      <w:r>
        <w:rPr>
          <w:rFonts w:eastAsiaTheme="minorHAnsi"/>
          <w:szCs w:val="24"/>
          <w:lang w:eastAsia="en-US"/>
        </w:rPr>
        <w:t xml:space="preserve"> </w:t>
      </w:r>
      <w:r>
        <w:rPr>
          <w:rFonts w:eastAsiaTheme="minorHAnsi"/>
          <w:szCs w:val="24"/>
          <w:lang w:eastAsia="en-US"/>
        </w:rPr>
        <w:tab/>
        <w:t>2016. április 14.</w:t>
      </w:r>
    </w:p>
    <w:p w:rsidR="000C0FE7" w:rsidRDefault="000C0FE7" w:rsidP="00AB64AD">
      <w:pPr>
        <w:pStyle w:val="Szvegtrzs"/>
        <w:tabs>
          <w:tab w:val="left" w:pos="1134"/>
        </w:tabs>
        <w:jc w:val="both"/>
        <w:rPr>
          <w:rFonts w:eastAsiaTheme="minorHAnsi"/>
          <w:szCs w:val="24"/>
          <w:lang w:eastAsia="en-US"/>
        </w:rPr>
      </w:pPr>
    </w:p>
    <w:p w:rsidR="000C0FE7" w:rsidRDefault="000C0FE7" w:rsidP="000C0FE7">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6</w:t>
      </w:r>
      <w:r w:rsidRPr="000A795C">
        <w:rPr>
          <w:rFonts w:ascii="Times New Roman" w:eastAsia="Times New Roman" w:hAnsi="Times New Roman" w:cs="Times New Roman"/>
          <w:sz w:val="24"/>
          <w:szCs w:val="24"/>
          <w:lang w:eastAsia="hu-HU"/>
        </w:rPr>
        <w:t xml:space="preserve"> igen szavazat (</w:t>
      </w:r>
      <w:r>
        <w:rPr>
          <w:rFonts w:ascii="Times New Roman" w:eastAsia="Times New Roman" w:hAnsi="Times New Roman" w:cs="Times New Roman"/>
          <w:sz w:val="24"/>
          <w:szCs w:val="24"/>
          <w:lang w:eastAsia="hu-HU"/>
        </w:rPr>
        <w:t>Marosi György Csongor, Harsányi István, Kanizsay György Béla, Kolozsvári Csaba, Orosz János József, Szabó Marianna</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2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(Antalné Tardi Irén, Juhász Géza) 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0C0FE7" w:rsidRPr="00AB64AD" w:rsidRDefault="000C0FE7" w:rsidP="000C0FE7">
      <w:pPr>
        <w:spacing w:after="0" w:line="240" w:lineRule="auto"/>
        <w:jc w:val="both"/>
        <w:rPr>
          <w:rFonts w:ascii="Times New Roman" w:eastAsia="Times New Roman" w:hAnsi="Times New Roman" w:cs="Times New Roman"/>
          <w:sz w:val="24"/>
          <w:szCs w:val="24"/>
          <w:lang w:eastAsia="hu-HU"/>
        </w:rPr>
      </w:pPr>
    </w:p>
    <w:p w:rsidR="000C0FE7" w:rsidRPr="00AB64AD" w:rsidRDefault="00F13A0C" w:rsidP="000C0FE7">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79</w:t>
      </w:r>
      <w:r w:rsidR="003D26E1">
        <w:rPr>
          <w:rFonts w:ascii="Times New Roman" w:eastAsia="Times New Roman" w:hAnsi="Times New Roman" w:cs="Times New Roman"/>
          <w:b/>
          <w:sz w:val="24"/>
          <w:szCs w:val="24"/>
          <w:lang w:eastAsia="hu-HU"/>
        </w:rPr>
        <w:t>/2016. (IV.13</w:t>
      </w:r>
      <w:r w:rsidR="000C0FE7" w:rsidRPr="00AB64AD">
        <w:rPr>
          <w:rFonts w:ascii="Times New Roman" w:eastAsia="Times New Roman" w:hAnsi="Times New Roman" w:cs="Times New Roman"/>
          <w:b/>
          <w:sz w:val="24"/>
          <w:szCs w:val="24"/>
          <w:lang w:eastAsia="hu-HU"/>
        </w:rPr>
        <w:t xml:space="preserve">.) GB határozat </w:t>
      </w:r>
    </w:p>
    <w:p w:rsidR="000C0FE7" w:rsidRDefault="000C0FE7" w:rsidP="000C0FE7">
      <w:pPr>
        <w:spacing w:after="0" w:line="240" w:lineRule="auto"/>
        <w:jc w:val="both"/>
        <w:rPr>
          <w:rFonts w:ascii="Times New Roman" w:hAnsi="Times New Roman" w:cs="Times New Roman"/>
          <w:b/>
          <w:sz w:val="24"/>
          <w:szCs w:val="24"/>
        </w:rPr>
      </w:pPr>
      <w:r w:rsidRPr="000C0FE7">
        <w:rPr>
          <w:rFonts w:ascii="Times New Roman" w:hAnsi="Times New Roman" w:cs="Times New Roman"/>
          <w:b/>
          <w:sz w:val="24"/>
          <w:szCs w:val="24"/>
        </w:rPr>
        <w:t>Hajdúszoboszló Város Önkormányzatának Gazdasági Bizottsága</w:t>
      </w:r>
      <w:r w:rsidRPr="000C0FE7">
        <w:rPr>
          <w:rFonts w:ascii="Times New Roman" w:hAnsi="Times New Roman" w:cs="Times New Roman"/>
          <w:b/>
          <w:szCs w:val="24"/>
        </w:rPr>
        <w:t xml:space="preserve"> </w:t>
      </w:r>
      <w:r>
        <w:rPr>
          <w:rFonts w:ascii="Times New Roman" w:hAnsi="Times New Roman" w:cs="Times New Roman"/>
          <w:b/>
          <w:szCs w:val="24"/>
        </w:rPr>
        <w:t xml:space="preserve">javasolja a </w:t>
      </w:r>
      <w:r>
        <w:rPr>
          <w:rFonts w:ascii="Times New Roman" w:hAnsi="Times New Roman" w:cs="Times New Roman"/>
          <w:b/>
          <w:sz w:val="24"/>
          <w:szCs w:val="24"/>
        </w:rPr>
        <w:t>k</w:t>
      </w:r>
      <w:r w:rsidRPr="000C0FE7">
        <w:rPr>
          <w:rFonts w:ascii="Times New Roman" w:hAnsi="Times New Roman" w:cs="Times New Roman"/>
          <w:b/>
          <w:sz w:val="24"/>
          <w:szCs w:val="24"/>
        </w:rPr>
        <w:t>épviselő-testület</w:t>
      </w:r>
      <w:r>
        <w:rPr>
          <w:rFonts w:ascii="Times New Roman" w:hAnsi="Times New Roman" w:cs="Times New Roman"/>
          <w:b/>
          <w:sz w:val="24"/>
          <w:szCs w:val="24"/>
        </w:rPr>
        <w:t xml:space="preserve">nek, hogy támogassa az </w:t>
      </w:r>
      <w:r w:rsidRPr="000C0FE7">
        <w:rPr>
          <w:rFonts w:ascii="Times New Roman" w:hAnsi="Times New Roman" w:cs="Times New Roman"/>
          <w:b/>
          <w:sz w:val="24"/>
          <w:szCs w:val="24"/>
        </w:rPr>
        <w:t>engedélyes te</w:t>
      </w:r>
      <w:r w:rsidR="00491108">
        <w:rPr>
          <w:rFonts w:ascii="Times New Roman" w:hAnsi="Times New Roman" w:cs="Times New Roman"/>
          <w:b/>
          <w:sz w:val="24"/>
          <w:szCs w:val="24"/>
        </w:rPr>
        <w:t xml:space="preserve">rvek elkészítését </w:t>
      </w:r>
      <w:r w:rsidRPr="000C0FE7">
        <w:rPr>
          <w:rFonts w:ascii="Times New Roman" w:hAnsi="Times New Roman" w:cs="Times New Roman"/>
          <w:b/>
          <w:sz w:val="24"/>
          <w:szCs w:val="24"/>
        </w:rPr>
        <w:t>a 2016. évi költségvetésből a csapadékvíz elvezetés fejlesztésére rendelkezésre álló keretből a meglévő tervek felülvizsgálatán túl, az alábbi utcák csapadékvíz elvezetésé</w:t>
      </w:r>
      <w:r w:rsidR="00491108">
        <w:rPr>
          <w:rFonts w:ascii="Times New Roman" w:hAnsi="Times New Roman" w:cs="Times New Roman"/>
          <w:b/>
          <w:sz w:val="24"/>
          <w:szCs w:val="24"/>
        </w:rPr>
        <w:t xml:space="preserve">re </w:t>
      </w:r>
      <w:r w:rsidRPr="000C0FE7">
        <w:rPr>
          <w:rFonts w:ascii="Times New Roman" w:hAnsi="Times New Roman" w:cs="Times New Roman"/>
          <w:b/>
          <w:sz w:val="24"/>
          <w:szCs w:val="24"/>
        </w:rPr>
        <w:t>szükség sze</w:t>
      </w:r>
      <w:r w:rsidR="00491108">
        <w:rPr>
          <w:rFonts w:ascii="Times New Roman" w:hAnsi="Times New Roman" w:cs="Times New Roman"/>
          <w:b/>
          <w:sz w:val="24"/>
          <w:szCs w:val="24"/>
        </w:rPr>
        <w:t>rinti útrekonstrukcióval együtt</w:t>
      </w:r>
    </w:p>
    <w:p w:rsidR="000C0FE7" w:rsidRPr="00491108" w:rsidRDefault="000C0FE7" w:rsidP="00491108">
      <w:pPr>
        <w:pStyle w:val="Listaszerbekezds"/>
        <w:numPr>
          <w:ilvl w:val="0"/>
          <w:numId w:val="42"/>
        </w:numPr>
        <w:spacing w:after="0" w:line="240" w:lineRule="auto"/>
        <w:ind w:left="714" w:hanging="357"/>
        <w:jc w:val="both"/>
        <w:rPr>
          <w:rFonts w:ascii="Times New Roman" w:hAnsi="Times New Roman" w:cs="Times New Roman"/>
          <w:b/>
          <w:sz w:val="24"/>
          <w:szCs w:val="24"/>
        </w:rPr>
      </w:pPr>
      <w:r w:rsidRPr="00491108">
        <w:rPr>
          <w:rFonts w:ascii="Times New Roman" w:hAnsi="Times New Roman" w:cs="Times New Roman"/>
          <w:b/>
          <w:sz w:val="24"/>
          <w:szCs w:val="24"/>
        </w:rPr>
        <w:t>Fertő utca a Mező utca és a Nyugati sor közötti szakaszon,</w:t>
      </w:r>
    </w:p>
    <w:p w:rsidR="000C0FE7" w:rsidRPr="00491108" w:rsidRDefault="000C0FE7" w:rsidP="00491108">
      <w:pPr>
        <w:pStyle w:val="Listaszerbekezds"/>
        <w:numPr>
          <w:ilvl w:val="0"/>
          <w:numId w:val="42"/>
        </w:numPr>
        <w:spacing w:after="0" w:line="240" w:lineRule="auto"/>
        <w:ind w:left="714" w:hanging="357"/>
        <w:jc w:val="both"/>
        <w:rPr>
          <w:rFonts w:ascii="Times New Roman" w:hAnsi="Times New Roman" w:cs="Times New Roman"/>
          <w:b/>
          <w:sz w:val="24"/>
          <w:szCs w:val="24"/>
        </w:rPr>
      </w:pPr>
      <w:r w:rsidRPr="00491108">
        <w:rPr>
          <w:rFonts w:ascii="Times New Roman" w:hAnsi="Times New Roman" w:cs="Times New Roman"/>
          <w:b/>
          <w:sz w:val="24"/>
          <w:szCs w:val="24"/>
        </w:rPr>
        <w:t xml:space="preserve">Libagát utca, </w:t>
      </w:r>
    </w:p>
    <w:p w:rsidR="000C0FE7" w:rsidRPr="00491108" w:rsidRDefault="000C0FE7" w:rsidP="00491108">
      <w:pPr>
        <w:pStyle w:val="Listaszerbekezds"/>
        <w:numPr>
          <w:ilvl w:val="0"/>
          <w:numId w:val="42"/>
        </w:numPr>
        <w:spacing w:after="0" w:line="240" w:lineRule="auto"/>
        <w:ind w:left="714" w:hanging="357"/>
        <w:jc w:val="both"/>
        <w:rPr>
          <w:rFonts w:ascii="Times New Roman" w:hAnsi="Times New Roman" w:cs="Times New Roman"/>
          <w:b/>
          <w:sz w:val="24"/>
          <w:szCs w:val="24"/>
        </w:rPr>
      </w:pPr>
      <w:r w:rsidRPr="00491108">
        <w:rPr>
          <w:rFonts w:ascii="Times New Roman" w:hAnsi="Times New Roman" w:cs="Times New Roman"/>
          <w:b/>
          <w:sz w:val="24"/>
          <w:szCs w:val="24"/>
        </w:rPr>
        <w:t xml:space="preserve">Puskin utca, </w:t>
      </w:r>
    </w:p>
    <w:p w:rsidR="000C0FE7" w:rsidRPr="00491108" w:rsidRDefault="000C0FE7" w:rsidP="00491108">
      <w:pPr>
        <w:pStyle w:val="Listaszerbekezds"/>
        <w:numPr>
          <w:ilvl w:val="0"/>
          <w:numId w:val="42"/>
        </w:numPr>
        <w:spacing w:after="0" w:line="240" w:lineRule="auto"/>
        <w:ind w:left="714" w:hanging="357"/>
        <w:jc w:val="both"/>
        <w:rPr>
          <w:rFonts w:ascii="Times New Roman" w:hAnsi="Times New Roman" w:cs="Times New Roman"/>
          <w:b/>
          <w:sz w:val="24"/>
          <w:szCs w:val="24"/>
        </w:rPr>
      </w:pPr>
      <w:r w:rsidRPr="00491108">
        <w:rPr>
          <w:rFonts w:ascii="Times New Roman" w:hAnsi="Times New Roman" w:cs="Times New Roman"/>
          <w:b/>
          <w:sz w:val="24"/>
          <w:szCs w:val="24"/>
        </w:rPr>
        <w:t xml:space="preserve">Nyugati sor a Mező utca és befogadó közötti szakaszon, </w:t>
      </w:r>
    </w:p>
    <w:p w:rsidR="000C0FE7" w:rsidRPr="00491108" w:rsidRDefault="000C0FE7" w:rsidP="00491108">
      <w:pPr>
        <w:pStyle w:val="Listaszerbekezds"/>
        <w:numPr>
          <w:ilvl w:val="0"/>
          <w:numId w:val="42"/>
        </w:numPr>
        <w:spacing w:after="0" w:line="240" w:lineRule="auto"/>
        <w:ind w:left="714" w:hanging="357"/>
        <w:jc w:val="both"/>
        <w:rPr>
          <w:rFonts w:ascii="Times New Roman" w:hAnsi="Times New Roman" w:cs="Times New Roman"/>
          <w:b/>
          <w:sz w:val="24"/>
          <w:szCs w:val="24"/>
        </w:rPr>
      </w:pPr>
      <w:r w:rsidRPr="00491108">
        <w:rPr>
          <w:rFonts w:ascii="Times New Roman" w:hAnsi="Times New Roman" w:cs="Times New Roman"/>
          <w:b/>
          <w:sz w:val="24"/>
          <w:szCs w:val="24"/>
        </w:rPr>
        <w:t xml:space="preserve">Szík utca, </w:t>
      </w:r>
    </w:p>
    <w:p w:rsidR="000C0FE7" w:rsidRPr="00491108" w:rsidRDefault="000C0FE7" w:rsidP="00491108">
      <w:pPr>
        <w:pStyle w:val="Listaszerbekezds"/>
        <w:numPr>
          <w:ilvl w:val="0"/>
          <w:numId w:val="42"/>
        </w:numPr>
        <w:spacing w:after="0" w:line="240" w:lineRule="auto"/>
        <w:ind w:left="714" w:hanging="357"/>
        <w:jc w:val="both"/>
        <w:rPr>
          <w:rFonts w:ascii="Times New Roman" w:hAnsi="Times New Roman" w:cs="Times New Roman"/>
          <w:b/>
          <w:sz w:val="24"/>
          <w:szCs w:val="24"/>
        </w:rPr>
      </w:pPr>
      <w:r w:rsidRPr="00491108">
        <w:rPr>
          <w:rFonts w:ascii="Times New Roman" w:hAnsi="Times New Roman" w:cs="Times New Roman"/>
          <w:b/>
          <w:sz w:val="24"/>
          <w:szCs w:val="24"/>
        </w:rPr>
        <w:t xml:space="preserve">Nefelejcs-Jácint Margaréta utcák, </w:t>
      </w:r>
    </w:p>
    <w:p w:rsidR="000C0FE7" w:rsidRPr="00491108" w:rsidRDefault="000C0FE7" w:rsidP="00491108">
      <w:pPr>
        <w:pStyle w:val="Listaszerbekezds"/>
        <w:numPr>
          <w:ilvl w:val="0"/>
          <w:numId w:val="42"/>
        </w:numPr>
        <w:spacing w:after="0" w:line="240" w:lineRule="auto"/>
        <w:ind w:left="714" w:hanging="357"/>
        <w:jc w:val="both"/>
        <w:rPr>
          <w:rFonts w:ascii="Times New Roman" w:hAnsi="Times New Roman" w:cs="Times New Roman"/>
          <w:b/>
          <w:sz w:val="24"/>
          <w:szCs w:val="24"/>
        </w:rPr>
      </w:pPr>
      <w:r w:rsidRPr="00491108">
        <w:rPr>
          <w:rFonts w:ascii="Times New Roman" w:hAnsi="Times New Roman" w:cs="Times New Roman"/>
          <w:b/>
          <w:sz w:val="24"/>
          <w:szCs w:val="24"/>
        </w:rPr>
        <w:t xml:space="preserve">Tulipán és Szegfű utcák, </w:t>
      </w:r>
    </w:p>
    <w:p w:rsidR="000C0FE7" w:rsidRPr="00491108" w:rsidRDefault="000C0FE7" w:rsidP="00491108">
      <w:pPr>
        <w:pStyle w:val="Listaszerbekezds"/>
        <w:numPr>
          <w:ilvl w:val="0"/>
          <w:numId w:val="42"/>
        </w:numPr>
        <w:spacing w:after="0" w:line="240" w:lineRule="auto"/>
        <w:ind w:left="714" w:hanging="357"/>
        <w:jc w:val="both"/>
        <w:rPr>
          <w:rFonts w:ascii="Times New Roman" w:hAnsi="Times New Roman" w:cs="Times New Roman"/>
          <w:b/>
          <w:sz w:val="24"/>
          <w:szCs w:val="24"/>
        </w:rPr>
      </w:pPr>
      <w:r w:rsidRPr="00491108">
        <w:rPr>
          <w:rFonts w:ascii="Times New Roman" w:hAnsi="Times New Roman" w:cs="Times New Roman"/>
          <w:b/>
          <w:sz w:val="24"/>
          <w:szCs w:val="24"/>
        </w:rPr>
        <w:t>Alk</w:t>
      </w:r>
      <w:r w:rsidR="00F51821" w:rsidRPr="00491108">
        <w:rPr>
          <w:rFonts w:ascii="Times New Roman" w:hAnsi="Times New Roman" w:cs="Times New Roman"/>
          <w:b/>
          <w:sz w:val="24"/>
          <w:szCs w:val="24"/>
        </w:rPr>
        <w:t xml:space="preserve">otás, </w:t>
      </w:r>
      <w:r w:rsidRPr="00491108">
        <w:rPr>
          <w:rFonts w:ascii="Times New Roman" w:hAnsi="Times New Roman" w:cs="Times New Roman"/>
          <w:b/>
          <w:sz w:val="24"/>
          <w:szCs w:val="24"/>
        </w:rPr>
        <w:t xml:space="preserve">Gárdonyi, Gorkij utcák és az Ádám utca a Hőforrás és Szabadság utca közötti szakasza,  </w:t>
      </w:r>
    </w:p>
    <w:p w:rsidR="000C0FE7" w:rsidRPr="00491108" w:rsidRDefault="000C0FE7" w:rsidP="00491108">
      <w:pPr>
        <w:pStyle w:val="Listaszerbekezds"/>
        <w:numPr>
          <w:ilvl w:val="0"/>
          <w:numId w:val="42"/>
        </w:numPr>
        <w:spacing w:after="0" w:line="240" w:lineRule="auto"/>
        <w:ind w:left="714" w:hanging="357"/>
        <w:jc w:val="both"/>
        <w:rPr>
          <w:rFonts w:ascii="Times New Roman" w:hAnsi="Times New Roman" w:cs="Times New Roman"/>
          <w:b/>
          <w:sz w:val="24"/>
          <w:szCs w:val="24"/>
        </w:rPr>
      </w:pPr>
      <w:r w:rsidRPr="00491108">
        <w:rPr>
          <w:rFonts w:ascii="Times New Roman" w:hAnsi="Times New Roman" w:cs="Times New Roman"/>
          <w:b/>
          <w:sz w:val="24"/>
          <w:szCs w:val="24"/>
        </w:rPr>
        <w:t xml:space="preserve">Rákóczi utca az Új utca és Hőgyes utca közötti szakaszon, </w:t>
      </w:r>
    </w:p>
    <w:p w:rsidR="000C0FE7" w:rsidRPr="00491108" w:rsidRDefault="000C0FE7" w:rsidP="00491108">
      <w:pPr>
        <w:pStyle w:val="Listaszerbekezds"/>
        <w:numPr>
          <w:ilvl w:val="0"/>
          <w:numId w:val="42"/>
        </w:numPr>
        <w:spacing w:after="0" w:line="240" w:lineRule="auto"/>
        <w:ind w:left="714" w:hanging="357"/>
        <w:jc w:val="both"/>
        <w:rPr>
          <w:rFonts w:ascii="Times New Roman" w:hAnsi="Times New Roman" w:cs="Times New Roman"/>
          <w:b/>
          <w:sz w:val="24"/>
          <w:szCs w:val="24"/>
        </w:rPr>
      </w:pPr>
      <w:r w:rsidRPr="00491108">
        <w:rPr>
          <w:rFonts w:ascii="Times New Roman" w:hAnsi="Times New Roman" w:cs="Times New Roman"/>
          <w:b/>
          <w:sz w:val="24"/>
          <w:szCs w:val="24"/>
        </w:rPr>
        <w:t>Kálvin utca,</w:t>
      </w:r>
    </w:p>
    <w:p w:rsidR="000C0FE7" w:rsidRPr="00491108" w:rsidRDefault="000C0FE7" w:rsidP="00491108">
      <w:pPr>
        <w:pStyle w:val="Listaszerbekezds"/>
        <w:numPr>
          <w:ilvl w:val="0"/>
          <w:numId w:val="42"/>
        </w:numPr>
        <w:spacing w:after="0" w:line="240" w:lineRule="auto"/>
        <w:ind w:left="714" w:hanging="357"/>
        <w:jc w:val="both"/>
        <w:rPr>
          <w:rFonts w:ascii="Times New Roman" w:hAnsi="Times New Roman" w:cs="Times New Roman"/>
          <w:b/>
          <w:sz w:val="24"/>
          <w:szCs w:val="24"/>
        </w:rPr>
      </w:pPr>
      <w:r w:rsidRPr="00491108">
        <w:rPr>
          <w:rFonts w:ascii="Times New Roman" w:hAnsi="Times New Roman" w:cs="Times New Roman"/>
          <w:b/>
          <w:sz w:val="24"/>
          <w:szCs w:val="24"/>
        </w:rPr>
        <w:t>Lovas utca,</w:t>
      </w:r>
    </w:p>
    <w:p w:rsidR="000C0FE7" w:rsidRPr="00491108" w:rsidRDefault="000C0FE7" w:rsidP="00491108">
      <w:pPr>
        <w:pStyle w:val="Listaszerbekezds"/>
        <w:numPr>
          <w:ilvl w:val="0"/>
          <w:numId w:val="42"/>
        </w:numPr>
        <w:spacing w:after="0" w:line="240" w:lineRule="auto"/>
        <w:ind w:left="714" w:hanging="357"/>
        <w:jc w:val="both"/>
        <w:rPr>
          <w:rFonts w:ascii="Times New Roman" w:hAnsi="Times New Roman" w:cs="Times New Roman"/>
          <w:b/>
          <w:sz w:val="24"/>
          <w:szCs w:val="24"/>
        </w:rPr>
      </w:pPr>
      <w:r w:rsidRPr="00491108">
        <w:rPr>
          <w:rFonts w:ascii="Times New Roman" w:hAnsi="Times New Roman" w:cs="Times New Roman"/>
          <w:b/>
          <w:sz w:val="24"/>
          <w:szCs w:val="24"/>
        </w:rPr>
        <w:t xml:space="preserve">Fehér utca a Korpos és Hajnal utca közötti szakaszon </w:t>
      </w:r>
    </w:p>
    <w:p w:rsidR="000C0FE7" w:rsidRPr="00491108" w:rsidRDefault="000C0FE7" w:rsidP="00491108">
      <w:pPr>
        <w:pStyle w:val="Listaszerbekezds"/>
        <w:numPr>
          <w:ilvl w:val="0"/>
          <w:numId w:val="42"/>
        </w:numPr>
        <w:spacing w:after="0" w:line="240" w:lineRule="auto"/>
        <w:ind w:left="714" w:hanging="357"/>
        <w:jc w:val="both"/>
        <w:rPr>
          <w:rFonts w:ascii="Times New Roman" w:hAnsi="Times New Roman" w:cs="Times New Roman"/>
          <w:b/>
          <w:sz w:val="24"/>
          <w:szCs w:val="24"/>
        </w:rPr>
      </w:pPr>
      <w:r w:rsidRPr="00491108">
        <w:rPr>
          <w:rFonts w:ascii="Times New Roman" w:hAnsi="Times New Roman" w:cs="Times New Roman"/>
          <w:b/>
          <w:sz w:val="24"/>
          <w:szCs w:val="24"/>
        </w:rPr>
        <w:t xml:space="preserve">Hajnal utca  </w:t>
      </w:r>
    </w:p>
    <w:p w:rsidR="00E57735" w:rsidRPr="00491108" w:rsidRDefault="00E57735" w:rsidP="00491108">
      <w:pPr>
        <w:spacing w:after="0" w:line="240" w:lineRule="auto"/>
        <w:ind w:left="357"/>
        <w:jc w:val="both"/>
        <w:rPr>
          <w:rFonts w:ascii="Times New Roman" w:hAnsi="Times New Roman" w:cs="Times New Roman"/>
          <w:b/>
          <w:sz w:val="24"/>
          <w:szCs w:val="24"/>
        </w:rPr>
      </w:pPr>
    </w:p>
    <w:p w:rsidR="00491108" w:rsidRDefault="00491108" w:rsidP="00491108">
      <w:pPr>
        <w:pStyle w:val="Szvegtrzs"/>
        <w:tabs>
          <w:tab w:val="left" w:pos="1134"/>
        </w:tabs>
        <w:jc w:val="both"/>
        <w:rPr>
          <w:rFonts w:eastAsiaTheme="minorHAnsi"/>
          <w:szCs w:val="24"/>
          <w:lang w:eastAsia="en-US"/>
        </w:rPr>
      </w:pPr>
      <w:r w:rsidRPr="00980F05">
        <w:rPr>
          <w:rFonts w:eastAsiaTheme="minorHAnsi"/>
          <w:szCs w:val="24"/>
          <w:u w:val="single"/>
          <w:lang w:eastAsia="en-US"/>
        </w:rPr>
        <w:t>Felelős:</w:t>
      </w:r>
      <w:r>
        <w:rPr>
          <w:rFonts w:eastAsiaTheme="minorHAnsi"/>
          <w:szCs w:val="24"/>
          <w:lang w:eastAsia="en-US"/>
        </w:rPr>
        <w:t xml:space="preserve"> </w:t>
      </w:r>
      <w:r>
        <w:rPr>
          <w:rFonts w:eastAsiaTheme="minorHAnsi"/>
          <w:szCs w:val="24"/>
          <w:lang w:eastAsia="en-US"/>
        </w:rPr>
        <w:tab/>
        <w:t>bizottsági elnök</w:t>
      </w:r>
    </w:p>
    <w:p w:rsidR="00491108" w:rsidRDefault="00491108" w:rsidP="00491108">
      <w:pPr>
        <w:pStyle w:val="Szvegtrzs"/>
        <w:tabs>
          <w:tab w:val="left" w:pos="1134"/>
        </w:tabs>
        <w:jc w:val="both"/>
        <w:rPr>
          <w:rFonts w:eastAsiaTheme="minorHAnsi"/>
          <w:szCs w:val="24"/>
          <w:lang w:eastAsia="en-US"/>
        </w:rPr>
      </w:pPr>
      <w:r w:rsidRPr="00980F05">
        <w:rPr>
          <w:rFonts w:eastAsiaTheme="minorHAnsi"/>
          <w:szCs w:val="24"/>
          <w:u w:val="single"/>
          <w:lang w:eastAsia="en-US"/>
        </w:rPr>
        <w:t>Határidő:</w:t>
      </w:r>
      <w:r>
        <w:rPr>
          <w:rFonts w:eastAsiaTheme="minorHAnsi"/>
          <w:szCs w:val="24"/>
          <w:lang w:eastAsia="en-US"/>
        </w:rPr>
        <w:t xml:space="preserve"> </w:t>
      </w:r>
      <w:r>
        <w:rPr>
          <w:rFonts w:eastAsiaTheme="minorHAnsi"/>
          <w:szCs w:val="24"/>
          <w:lang w:eastAsia="en-US"/>
        </w:rPr>
        <w:tab/>
        <w:t>2016. április 14.</w:t>
      </w:r>
    </w:p>
    <w:p w:rsidR="00454BA2" w:rsidRPr="002B6C72" w:rsidRDefault="00454BA2" w:rsidP="002B6C72">
      <w:pPr>
        <w:pStyle w:val="Listaszerbekezds"/>
        <w:numPr>
          <w:ilvl w:val="0"/>
          <w:numId w:val="7"/>
        </w:numPr>
        <w:shd w:val="clear" w:color="auto" w:fill="FFFFFF"/>
        <w:spacing w:after="0" w:line="240" w:lineRule="auto"/>
        <w:jc w:val="center"/>
        <w:outlineLvl w:val="3"/>
        <w:rPr>
          <w:rFonts w:ascii="Times New Roman" w:hAnsi="Times New Roman" w:cs="Times New Roman"/>
          <w:b/>
          <w:sz w:val="24"/>
          <w:szCs w:val="24"/>
        </w:rPr>
      </w:pPr>
      <w:r w:rsidRPr="002B6C72">
        <w:rPr>
          <w:rFonts w:ascii="Times New Roman" w:hAnsi="Times New Roman" w:cs="Times New Roman"/>
          <w:b/>
          <w:sz w:val="24"/>
          <w:szCs w:val="24"/>
        </w:rPr>
        <w:lastRenderedPageBreak/>
        <w:t>napirend</w:t>
      </w:r>
    </w:p>
    <w:p w:rsidR="00454BA2" w:rsidRPr="002B6C72" w:rsidRDefault="00454BA2" w:rsidP="002B6C72">
      <w:pPr>
        <w:shd w:val="clear" w:color="auto" w:fill="FFFFFF"/>
        <w:spacing w:after="0" w:line="240" w:lineRule="auto"/>
        <w:jc w:val="center"/>
        <w:outlineLvl w:val="3"/>
        <w:rPr>
          <w:rFonts w:ascii="Times New Roman" w:hAnsi="Times New Roman" w:cs="Times New Roman"/>
          <w:b/>
          <w:sz w:val="24"/>
          <w:szCs w:val="24"/>
        </w:rPr>
      </w:pPr>
    </w:p>
    <w:p w:rsidR="0088457F" w:rsidRPr="002B6C72" w:rsidRDefault="0088457F" w:rsidP="002B6C72">
      <w:pPr>
        <w:shd w:val="clear" w:color="auto" w:fill="FFFFFF"/>
        <w:spacing w:after="0" w:line="240" w:lineRule="auto"/>
        <w:jc w:val="center"/>
        <w:outlineLvl w:val="3"/>
        <w:rPr>
          <w:rFonts w:ascii="Times New Roman" w:hAnsi="Times New Roman" w:cs="Times New Roman"/>
          <w:b/>
          <w:i/>
          <w:sz w:val="24"/>
          <w:szCs w:val="24"/>
        </w:rPr>
      </w:pPr>
      <w:r w:rsidRPr="002B6C72">
        <w:rPr>
          <w:rFonts w:ascii="Times New Roman" w:hAnsi="Times New Roman" w:cs="Times New Roman"/>
          <w:b/>
          <w:i/>
          <w:sz w:val="24"/>
          <w:szCs w:val="24"/>
        </w:rPr>
        <w:t>Előterj</w:t>
      </w:r>
      <w:r w:rsidR="002B6C72" w:rsidRPr="002B6C72">
        <w:rPr>
          <w:rFonts w:ascii="Times New Roman" w:hAnsi="Times New Roman" w:cs="Times New Roman"/>
          <w:b/>
          <w:i/>
          <w:sz w:val="24"/>
          <w:szCs w:val="24"/>
        </w:rPr>
        <w:t>esztés utcabútorok beszerzésére</w:t>
      </w:r>
    </w:p>
    <w:p w:rsidR="00491108" w:rsidRPr="002B6C72" w:rsidRDefault="00491108" w:rsidP="00454BA2">
      <w:pPr>
        <w:shd w:val="clear" w:color="auto" w:fill="FFFFFF"/>
        <w:spacing w:after="0" w:line="240" w:lineRule="auto"/>
        <w:jc w:val="both"/>
        <w:outlineLvl w:val="3"/>
        <w:rPr>
          <w:rFonts w:ascii="Times New Roman" w:hAnsi="Times New Roman" w:cs="Times New Roman"/>
          <w:sz w:val="24"/>
          <w:szCs w:val="24"/>
          <w:u w:val="single"/>
        </w:rPr>
      </w:pPr>
    </w:p>
    <w:p w:rsidR="00491108" w:rsidRPr="002B6C72" w:rsidRDefault="002B6C72" w:rsidP="00454BA2">
      <w:pPr>
        <w:shd w:val="clear" w:color="auto" w:fill="FFFFFF"/>
        <w:spacing w:after="0" w:line="240" w:lineRule="auto"/>
        <w:jc w:val="both"/>
        <w:outlineLvl w:val="3"/>
        <w:rPr>
          <w:rFonts w:ascii="Times New Roman" w:hAnsi="Times New Roman" w:cs="Times New Roman"/>
          <w:sz w:val="24"/>
          <w:szCs w:val="24"/>
          <w:u w:val="single"/>
        </w:rPr>
      </w:pPr>
      <w:r w:rsidRPr="002B6C72">
        <w:rPr>
          <w:rFonts w:ascii="Times New Roman" w:hAnsi="Times New Roman" w:cs="Times New Roman"/>
          <w:sz w:val="24"/>
          <w:szCs w:val="24"/>
          <w:u w:val="single"/>
        </w:rPr>
        <w:t>Árva Gergő:</w:t>
      </w:r>
    </w:p>
    <w:p w:rsidR="002B6C72" w:rsidRDefault="002B6C72" w:rsidP="00454BA2">
      <w:pPr>
        <w:shd w:val="clear" w:color="auto" w:fill="FFFFFF"/>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 xml:space="preserve">A padok kényelmével kapcsolatban sok lakossági panasz </w:t>
      </w:r>
      <w:r w:rsidR="00F13A0C">
        <w:rPr>
          <w:rFonts w:ascii="Times New Roman" w:hAnsi="Times New Roman" w:cs="Times New Roman"/>
          <w:sz w:val="24"/>
          <w:szCs w:val="24"/>
        </w:rPr>
        <w:t>vol</w:t>
      </w:r>
      <w:r>
        <w:rPr>
          <w:rFonts w:ascii="Times New Roman" w:hAnsi="Times New Roman" w:cs="Times New Roman"/>
          <w:sz w:val="24"/>
          <w:szCs w:val="24"/>
        </w:rPr>
        <w:t>t.</w:t>
      </w:r>
    </w:p>
    <w:p w:rsidR="002B6C72" w:rsidRDefault="002B6C72" w:rsidP="00454BA2">
      <w:pPr>
        <w:shd w:val="clear" w:color="auto" w:fill="FFFFFF"/>
        <w:spacing w:after="0" w:line="240" w:lineRule="auto"/>
        <w:jc w:val="both"/>
        <w:outlineLvl w:val="3"/>
        <w:rPr>
          <w:rFonts w:ascii="Times New Roman" w:hAnsi="Times New Roman" w:cs="Times New Roman"/>
          <w:sz w:val="24"/>
          <w:szCs w:val="24"/>
        </w:rPr>
      </w:pPr>
    </w:p>
    <w:p w:rsidR="002B6C72" w:rsidRPr="002B6C72" w:rsidRDefault="002B6C72" w:rsidP="00454BA2">
      <w:pPr>
        <w:shd w:val="clear" w:color="auto" w:fill="FFFFFF"/>
        <w:spacing w:after="0" w:line="240" w:lineRule="auto"/>
        <w:jc w:val="both"/>
        <w:outlineLvl w:val="3"/>
        <w:rPr>
          <w:rFonts w:ascii="Times New Roman" w:hAnsi="Times New Roman" w:cs="Times New Roman"/>
          <w:sz w:val="24"/>
          <w:szCs w:val="24"/>
          <w:u w:val="single"/>
        </w:rPr>
      </w:pPr>
      <w:r w:rsidRPr="002B6C72">
        <w:rPr>
          <w:rFonts w:ascii="Times New Roman" w:hAnsi="Times New Roman" w:cs="Times New Roman"/>
          <w:sz w:val="24"/>
          <w:szCs w:val="24"/>
          <w:u w:val="single"/>
        </w:rPr>
        <w:t>Szilágyiné Pál Gyöngyi:</w:t>
      </w:r>
    </w:p>
    <w:p w:rsidR="002B6C72" w:rsidRDefault="002B6C72" w:rsidP="00454BA2">
      <w:pPr>
        <w:shd w:val="clear" w:color="auto" w:fill="FFFFFF"/>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A hivatalba csak egy panasz érkezett.</w:t>
      </w:r>
    </w:p>
    <w:p w:rsidR="002B6C72" w:rsidRDefault="002B6C72" w:rsidP="00454BA2">
      <w:pPr>
        <w:shd w:val="clear" w:color="auto" w:fill="FFFFFF"/>
        <w:spacing w:after="0" w:line="240" w:lineRule="auto"/>
        <w:jc w:val="both"/>
        <w:outlineLvl w:val="3"/>
        <w:rPr>
          <w:rFonts w:ascii="Times New Roman" w:hAnsi="Times New Roman" w:cs="Times New Roman"/>
          <w:sz w:val="24"/>
          <w:szCs w:val="24"/>
        </w:rPr>
      </w:pPr>
    </w:p>
    <w:p w:rsidR="002B6C72" w:rsidRPr="002B6C72" w:rsidRDefault="002B6C72" w:rsidP="00454BA2">
      <w:pPr>
        <w:shd w:val="clear" w:color="auto" w:fill="FFFFFF"/>
        <w:spacing w:after="0" w:line="240" w:lineRule="auto"/>
        <w:jc w:val="both"/>
        <w:outlineLvl w:val="3"/>
        <w:rPr>
          <w:rFonts w:ascii="Times New Roman" w:hAnsi="Times New Roman" w:cs="Times New Roman"/>
          <w:sz w:val="24"/>
          <w:szCs w:val="24"/>
          <w:u w:val="single"/>
        </w:rPr>
      </w:pPr>
      <w:r w:rsidRPr="002B6C72">
        <w:rPr>
          <w:rFonts w:ascii="Times New Roman" w:hAnsi="Times New Roman" w:cs="Times New Roman"/>
          <w:sz w:val="24"/>
          <w:szCs w:val="24"/>
          <w:u w:val="single"/>
        </w:rPr>
        <w:t>Majoros Petronella:</w:t>
      </w:r>
    </w:p>
    <w:p w:rsidR="002B6C72" w:rsidRDefault="002B6C72" w:rsidP="00454BA2">
      <w:pPr>
        <w:shd w:val="clear" w:color="auto" w:fill="FFFFFF"/>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 xml:space="preserve">Bár a padok időt állóak, hosszútávon gazdaságosak a városnak. Nyáron </w:t>
      </w:r>
      <w:r w:rsidR="00072A08">
        <w:rPr>
          <w:rFonts w:ascii="Times New Roman" w:hAnsi="Times New Roman" w:cs="Times New Roman"/>
          <w:sz w:val="24"/>
          <w:szCs w:val="24"/>
        </w:rPr>
        <w:t>egy rövid szoknyában, nadrágban kényelmetlen, ősszel pedig hideg. Bár egységesen ezek a típusú padok vannak a városban, én fokozatosan kicserélném azokat komfortosabbra.</w:t>
      </w:r>
    </w:p>
    <w:p w:rsidR="00072A08" w:rsidRDefault="00072A08" w:rsidP="00454BA2">
      <w:pPr>
        <w:shd w:val="clear" w:color="auto" w:fill="FFFFFF"/>
        <w:spacing w:after="0" w:line="240" w:lineRule="auto"/>
        <w:jc w:val="both"/>
        <w:outlineLvl w:val="3"/>
        <w:rPr>
          <w:rFonts w:ascii="Times New Roman" w:hAnsi="Times New Roman" w:cs="Times New Roman"/>
          <w:sz w:val="24"/>
          <w:szCs w:val="24"/>
        </w:rPr>
      </w:pPr>
    </w:p>
    <w:p w:rsidR="00072A08" w:rsidRPr="00072A08" w:rsidRDefault="00072A08" w:rsidP="00454BA2">
      <w:pPr>
        <w:shd w:val="clear" w:color="auto" w:fill="FFFFFF"/>
        <w:spacing w:after="0" w:line="240" w:lineRule="auto"/>
        <w:jc w:val="both"/>
        <w:outlineLvl w:val="3"/>
        <w:rPr>
          <w:rFonts w:ascii="Times New Roman" w:hAnsi="Times New Roman" w:cs="Times New Roman"/>
          <w:sz w:val="24"/>
          <w:szCs w:val="24"/>
          <w:u w:val="single"/>
        </w:rPr>
      </w:pPr>
      <w:r w:rsidRPr="00072A08">
        <w:rPr>
          <w:rFonts w:ascii="Times New Roman" w:hAnsi="Times New Roman" w:cs="Times New Roman"/>
          <w:sz w:val="24"/>
          <w:szCs w:val="24"/>
          <w:u w:val="single"/>
        </w:rPr>
        <w:t>Orosz János:</w:t>
      </w:r>
    </w:p>
    <w:p w:rsidR="00072A08" w:rsidRDefault="00F13A0C" w:rsidP="00454BA2">
      <w:pPr>
        <w:shd w:val="clear" w:color="auto" w:fill="FFFFFF"/>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K</w:t>
      </w:r>
      <w:r w:rsidR="00072A08">
        <w:rPr>
          <w:rFonts w:ascii="Times New Roman" w:hAnsi="Times New Roman" w:cs="Times New Roman"/>
          <w:sz w:val="24"/>
          <w:szCs w:val="24"/>
        </w:rPr>
        <w:t>evés gondozá</w:t>
      </w:r>
      <w:r>
        <w:rPr>
          <w:rFonts w:ascii="Times New Roman" w:hAnsi="Times New Roman" w:cs="Times New Roman"/>
          <w:sz w:val="24"/>
          <w:szCs w:val="24"/>
        </w:rPr>
        <w:t>st igényelnek és nehezen rongálh</w:t>
      </w:r>
      <w:r w:rsidR="00072A08">
        <w:rPr>
          <w:rFonts w:ascii="Times New Roman" w:hAnsi="Times New Roman" w:cs="Times New Roman"/>
          <w:sz w:val="24"/>
          <w:szCs w:val="24"/>
        </w:rPr>
        <w:t>atók</w:t>
      </w:r>
      <w:r>
        <w:rPr>
          <w:rFonts w:ascii="Times New Roman" w:hAnsi="Times New Roman" w:cs="Times New Roman"/>
          <w:sz w:val="24"/>
          <w:szCs w:val="24"/>
        </w:rPr>
        <w:t>.</w:t>
      </w:r>
    </w:p>
    <w:p w:rsidR="00F13A0C" w:rsidRDefault="00F13A0C" w:rsidP="00454BA2">
      <w:pPr>
        <w:shd w:val="clear" w:color="auto" w:fill="FFFFFF"/>
        <w:spacing w:after="0" w:line="240" w:lineRule="auto"/>
        <w:jc w:val="both"/>
        <w:outlineLvl w:val="3"/>
        <w:rPr>
          <w:rFonts w:ascii="Times New Roman" w:hAnsi="Times New Roman" w:cs="Times New Roman"/>
          <w:sz w:val="24"/>
          <w:szCs w:val="24"/>
        </w:rPr>
      </w:pPr>
    </w:p>
    <w:p w:rsidR="00F13A0C" w:rsidRPr="00F13A0C" w:rsidRDefault="00F13A0C" w:rsidP="00454BA2">
      <w:pPr>
        <w:shd w:val="clear" w:color="auto" w:fill="FFFFFF"/>
        <w:spacing w:after="0" w:line="240" w:lineRule="auto"/>
        <w:jc w:val="both"/>
        <w:outlineLvl w:val="3"/>
        <w:rPr>
          <w:rFonts w:ascii="Times New Roman" w:hAnsi="Times New Roman" w:cs="Times New Roman"/>
          <w:sz w:val="24"/>
          <w:szCs w:val="24"/>
          <w:u w:val="single"/>
        </w:rPr>
      </w:pPr>
      <w:r w:rsidRPr="00F13A0C">
        <w:rPr>
          <w:rFonts w:ascii="Times New Roman" w:hAnsi="Times New Roman" w:cs="Times New Roman"/>
          <w:sz w:val="24"/>
          <w:szCs w:val="24"/>
          <w:u w:val="single"/>
        </w:rPr>
        <w:t>Máté Lajos:</w:t>
      </w:r>
    </w:p>
    <w:p w:rsidR="00F13A0C" w:rsidRDefault="00F13A0C" w:rsidP="00454BA2">
      <w:pPr>
        <w:shd w:val="clear" w:color="auto" w:fill="FFFFFF"/>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A Mátyás Király sétány elején az úttesten lévő virágláda semmilyen szabványnak, jogszabálynak nem felel meg és balesetveszélyes.</w:t>
      </w:r>
    </w:p>
    <w:p w:rsidR="00F13A0C" w:rsidRDefault="00F13A0C" w:rsidP="00454BA2">
      <w:pPr>
        <w:shd w:val="clear" w:color="auto" w:fill="FFFFFF"/>
        <w:spacing w:after="0" w:line="240" w:lineRule="auto"/>
        <w:jc w:val="both"/>
        <w:outlineLvl w:val="3"/>
        <w:rPr>
          <w:rFonts w:ascii="Times New Roman" w:hAnsi="Times New Roman" w:cs="Times New Roman"/>
          <w:sz w:val="24"/>
          <w:szCs w:val="24"/>
        </w:rPr>
      </w:pPr>
    </w:p>
    <w:p w:rsidR="00F13A0C" w:rsidRDefault="00F13A0C" w:rsidP="00F13A0C">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8</w:t>
      </w:r>
      <w:r w:rsidRPr="000A795C">
        <w:rPr>
          <w:rFonts w:ascii="Times New Roman" w:eastAsia="Times New Roman" w:hAnsi="Times New Roman" w:cs="Times New Roman"/>
          <w:sz w:val="24"/>
          <w:szCs w:val="24"/>
          <w:lang w:eastAsia="hu-HU"/>
        </w:rPr>
        <w:t xml:space="preserve"> igen szavazattal (</w:t>
      </w:r>
      <w:r>
        <w:rPr>
          <w:rFonts w:ascii="Times New Roman" w:eastAsia="Times New Roman" w:hAnsi="Times New Roman" w:cs="Times New Roman"/>
          <w:sz w:val="24"/>
          <w:szCs w:val="24"/>
          <w:lang w:eastAsia="hu-HU"/>
        </w:rPr>
        <w:t>Marosi György Csongor, Antalné Tardi Irén, Harsányi István, Juhász Géza, Kanizsay György Béla, Kolozsvári Csaba, Orosz János József, Szabó Marianna</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F13A0C" w:rsidRPr="006A69FD" w:rsidRDefault="00F13A0C" w:rsidP="00F13A0C">
      <w:pPr>
        <w:spacing w:after="0" w:line="240" w:lineRule="auto"/>
        <w:jc w:val="both"/>
        <w:rPr>
          <w:rFonts w:ascii="Times New Roman" w:eastAsia="Times New Roman" w:hAnsi="Times New Roman" w:cs="Times New Roman"/>
          <w:sz w:val="16"/>
          <w:szCs w:val="16"/>
          <w:lang w:eastAsia="hu-HU"/>
        </w:rPr>
      </w:pPr>
    </w:p>
    <w:p w:rsidR="00F13A0C" w:rsidRDefault="003D26E1" w:rsidP="00F13A0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80/2016. (IV.13</w:t>
      </w:r>
      <w:r w:rsidR="00F13A0C" w:rsidRPr="00432F53">
        <w:rPr>
          <w:rFonts w:ascii="Times New Roman" w:eastAsia="Times New Roman" w:hAnsi="Times New Roman" w:cs="Times New Roman"/>
          <w:b/>
          <w:sz w:val="24"/>
          <w:szCs w:val="24"/>
          <w:lang w:eastAsia="hu-HU"/>
        </w:rPr>
        <w:t xml:space="preserve">.) </w:t>
      </w:r>
      <w:r w:rsidR="00F13A0C">
        <w:rPr>
          <w:rFonts w:ascii="Times New Roman" w:eastAsia="Times New Roman" w:hAnsi="Times New Roman" w:cs="Times New Roman"/>
          <w:b/>
          <w:sz w:val="24"/>
          <w:szCs w:val="24"/>
          <w:lang w:eastAsia="hu-HU"/>
        </w:rPr>
        <w:t>GB</w:t>
      </w:r>
      <w:r w:rsidR="00F13A0C" w:rsidRPr="00432F53">
        <w:rPr>
          <w:rFonts w:ascii="Times New Roman" w:eastAsia="Times New Roman" w:hAnsi="Times New Roman" w:cs="Times New Roman"/>
          <w:b/>
          <w:sz w:val="24"/>
          <w:szCs w:val="24"/>
          <w:lang w:eastAsia="hu-HU"/>
        </w:rPr>
        <w:t xml:space="preserve"> határozat</w:t>
      </w:r>
      <w:r w:rsidR="00F13A0C">
        <w:rPr>
          <w:rFonts w:ascii="Times New Roman" w:eastAsia="Times New Roman" w:hAnsi="Times New Roman" w:cs="Times New Roman"/>
          <w:b/>
          <w:sz w:val="24"/>
          <w:szCs w:val="24"/>
          <w:lang w:eastAsia="hu-HU"/>
        </w:rPr>
        <w:t xml:space="preserve"> </w:t>
      </w:r>
    </w:p>
    <w:p w:rsidR="00F13A0C" w:rsidRPr="00F13A0C" w:rsidRDefault="00F13A0C" w:rsidP="00F13A0C">
      <w:pPr>
        <w:spacing w:after="0" w:line="240" w:lineRule="auto"/>
        <w:jc w:val="both"/>
        <w:rPr>
          <w:rFonts w:ascii="Times New Roman" w:eastAsia="Times New Roman" w:hAnsi="Times New Roman" w:cs="Times New Roman"/>
          <w:b/>
          <w:sz w:val="24"/>
          <w:szCs w:val="24"/>
          <w:lang w:eastAsia="hu-HU"/>
        </w:rPr>
      </w:pPr>
      <w:r w:rsidRPr="00F13A0C">
        <w:rPr>
          <w:rFonts w:ascii="Times New Roman" w:eastAsia="Times New Roman" w:hAnsi="Times New Roman" w:cs="Times New Roman"/>
          <w:b/>
          <w:sz w:val="24"/>
          <w:szCs w:val="24"/>
          <w:lang w:eastAsia="hu-HU"/>
        </w:rPr>
        <w:t>Hajdúszoboszló Város Önkormányzatának Gazdasági Bizottsága javasolja a képviselő-testületnek, hogy támogassa az előterjesztésben foglaltaknak megfelelő köztéri utcabútorok beszerezését. Az utcabútorok beszerzésével, telepítésével a Városgazdálkodási Nonprofit Zrt-t bízza meg.</w:t>
      </w:r>
    </w:p>
    <w:p w:rsidR="00F13A0C" w:rsidRDefault="00F13A0C" w:rsidP="00F13A0C">
      <w:pPr>
        <w:shd w:val="clear" w:color="auto" w:fill="FFFFFF"/>
        <w:spacing w:after="0" w:line="240" w:lineRule="auto"/>
        <w:jc w:val="both"/>
        <w:outlineLvl w:val="3"/>
        <w:rPr>
          <w:rFonts w:ascii="Times New Roman" w:hAnsi="Times New Roman" w:cs="Times New Roman"/>
          <w:sz w:val="24"/>
          <w:szCs w:val="24"/>
        </w:rPr>
      </w:pPr>
    </w:p>
    <w:p w:rsidR="00F13A0C" w:rsidRDefault="00F13A0C" w:rsidP="00F13A0C">
      <w:pPr>
        <w:pStyle w:val="Szvegtrzs"/>
        <w:tabs>
          <w:tab w:val="left" w:pos="1134"/>
        </w:tabs>
        <w:jc w:val="both"/>
        <w:rPr>
          <w:rFonts w:eastAsiaTheme="minorHAnsi"/>
          <w:szCs w:val="24"/>
          <w:lang w:eastAsia="en-US"/>
        </w:rPr>
      </w:pPr>
      <w:r w:rsidRPr="00980F05">
        <w:rPr>
          <w:rFonts w:eastAsiaTheme="minorHAnsi"/>
          <w:szCs w:val="24"/>
          <w:u w:val="single"/>
          <w:lang w:eastAsia="en-US"/>
        </w:rPr>
        <w:t>Felelős:</w:t>
      </w:r>
      <w:r>
        <w:rPr>
          <w:rFonts w:eastAsiaTheme="minorHAnsi"/>
          <w:szCs w:val="24"/>
          <w:lang w:eastAsia="en-US"/>
        </w:rPr>
        <w:t xml:space="preserve"> </w:t>
      </w:r>
      <w:r>
        <w:rPr>
          <w:rFonts w:eastAsiaTheme="minorHAnsi"/>
          <w:szCs w:val="24"/>
          <w:lang w:eastAsia="en-US"/>
        </w:rPr>
        <w:tab/>
        <w:t>bizottsági elnök</w:t>
      </w:r>
    </w:p>
    <w:p w:rsidR="00F13A0C" w:rsidRDefault="00F13A0C" w:rsidP="00F13A0C">
      <w:pPr>
        <w:pStyle w:val="Szvegtrzs"/>
        <w:tabs>
          <w:tab w:val="left" w:pos="1134"/>
        </w:tabs>
        <w:jc w:val="both"/>
        <w:rPr>
          <w:rFonts w:eastAsiaTheme="minorHAnsi"/>
          <w:szCs w:val="24"/>
          <w:lang w:eastAsia="en-US"/>
        </w:rPr>
      </w:pPr>
      <w:r w:rsidRPr="00980F05">
        <w:rPr>
          <w:rFonts w:eastAsiaTheme="minorHAnsi"/>
          <w:szCs w:val="24"/>
          <w:u w:val="single"/>
          <w:lang w:eastAsia="en-US"/>
        </w:rPr>
        <w:t>Határidő:</w:t>
      </w:r>
      <w:r>
        <w:rPr>
          <w:rFonts w:eastAsiaTheme="minorHAnsi"/>
          <w:szCs w:val="24"/>
          <w:lang w:eastAsia="en-US"/>
        </w:rPr>
        <w:t xml:space="preserve"> </w:t>
      </w:r>
      <w:r>
        <w:rPr>
          <w:rFonts w:eastAsiaTheme="minorHAnsi"/>
          <w:szCs w:val="24"/>
          <w:lang w:eastAsia="en-US"/>
        </w:rPr>
        <w:tab/>
        <w:t>2016. április 14.</w:t>
      </w:r>
    </w:p>
    <w:p w:rsidR="00072A08" w:rsidRDefault="00072A08" w:rsidP="00454BA2">
      <w:pPr>
        <w:shd w:val="clear" w:color="auto" w:fill="FFFFFF"/>
        <w:spacing w:after="0" w:line="240" w:lineRule="auto"/>
        <w:jc w:val="both"/>
        <w:outlineLvl w:val="3"/>
        <w:rPr>
          <w:rFonts w:ascii="Times New Roman" w:hAnsi="Times New Roman" w:cs="Times New Roman"/>
          <w:sz w:val="24"/>
          <w:szCs w:val="24"/>
        </w:rPr>
      </w:pPr>
    </w:p>
    <w:p w:rsidR="00F13A0C" w:rsidRPr="00F13A0C" w:rsidRDefault="00F13A0C" w:rsidP="00F13A0C">
      <w:pPr>
        <w:pStyle w:val="Listaszerbekezds"/>
        <w:numPr>
          <w:ilvl w:val="0"/>
          <w:numId w:val="7"/>
        </w:numPr>
        <w:shd w:val="clear" w:color="auto" w:fill="FFFFFF"/>
        <w:spacing w:after="0" w:line="240" w:lineRule="auto"/>
        <w:jc w:val="center"/>
        <w:outlineLvl w:val="3"/>
        <w:rPr>
          <w:rFonts w:ascii="Times New Roman" w:hAnsi="Times New Roman" w:cs="Times New Roman"/>
          <w:b/>
          <w:sz w:val="24"/>
          <w:szCs w:val="24"/>
        </w:rPr>
      </w:pPr>
      <w:r w:rsidRPr="00F13A0C">
        <w:rPr>
          <w:rFonts w:ascii="Times New Roman" w:hAnsi="Times New Roman" w:cs="Times New Roman"/>
          <w:b/>
          <w:sz w:val="24"/>
          <w:szCs w:val="24"/>
        </w:rPr>
        <w:t>napirend</w:t>
      </w:r>
    </w:p>
    <w:p w:rsidR="00454BA2" w:rsidRPr="00F13A0C" w:rsidRDefault="00454BA2" w:rsidP="00F13A0C">
      <w:pPr>
        <w:shd w:val="clear" w:color="auto" w:fill="FFFFFF"/>
        <w:spacing w:after="0" w:line="240" w:lineRule="auto"/>
        <w:jc w:val="center"/>
        <w:outlineLvl w:val="3"/>
        <w:rPr>
          <w:rFonts w:ascii="Times New Roman" w:hAnsi="Times New Roman" w:cs="Times New Roman"/>
          <w:b/>
          <w:sz w:val="24"/>
          <w:szCs w:val="24"/>
        </w:rPr>
      </w:pPr>
    </w:p>
    <w:p w:rsidR="0088457F" w:rsidRPr="00F13A0C" w:rsidRDefault="0088457F" w:rsidP="00F13A0C">
      <w:pPr>
        <w:shd w:val="clear" w:color="auto" w:fill="FFFFFF"/>
        <w:spacing w:after="0" w:line="240" w:lineRule="auto"/>
        <w:jc w:val="center"/>
        <w:outlineLvl w:val="3"/>
        <w:rPr>
          <w:rFonts w:ascii="Times New Roman" w:hAnsi="Times New Roman" w:cs="Times New Roman"/>
          <w:b/>
          <w:i/>
          <w:sz w:val="24"/>
          <w:szCs w:val="24"/>
        </w:rPr>
      </w:pPr>
      <w:r w:rsidRPr="00F13A0C">
        <w:rPr>
          <w:rFonts w:ascii="Times New Roman" w:hAnsi="Times New Roman" w:cs="Times New Roman"/>
          <w:b/>
          <w:i/>
          <w:sz w:val="24"/>
          <w:szCs w:val="24"/>
        </w:rPr>
        <w:t>Tájékoztatás a hulladékgazdálkodási rendszer álla</w:t>
      </w:r>
      <w:r w:rsidR="00F13A0C" w:rsidRPr="00F13A0C">
        <w:rPr>
          <w:rFonts w:ascii="Times New Roman" w:hAnsi="Times New Roman" w:cs="Times New Roman"/>
          <w:b/>
          <w:i/>
          <w:sz w:val="24"/>
          <w:szCs w:val="24"/>
        </w:rPr>
        <w:t>mi átalakításával kapcsolatosan</w:t>
      </w:r>
    </w:p>
    <w:p w:rsidR="00F13A0C" w:rsidRDefault="00F13A0C" w:rsidP="0088457F">
      <w:pPr>
        <w:shd w:val="clear" w:color="auto" w:fill="FFFFFF"/>
        <w:spacing w:after="0" w:line="240" w:lineRule="auto"/>
        <w:jc w:val="both"/>
        <w:outlineLvl w:val="3"/>
        <w:rPr>
          <w:rFonts w:ascii="Times New Roman" w:hAnsi="Times New Roman" w:cs="Times New Roman"/>
          <w:sz w:val="24"/>
          <w:szCs w:val="24"/>
        </w:rPr>
      </w:pPr>
    </w:p>
    <w:p w:rsidR="00F13A0C" w:rsidRPr="00F13A0C" w:rsidRDefault="00F13A0C" w:rsidP="0088457F">
      <w:pPr>
        <w:shd w:val="clear" w:color="auto" w:fill="FFFFFF"/>
        <w:spacing w:after="0" w:line="240" w:lineRule="auto"/>
        <w:jc w:val="both"/>
        <w:outlineLvl w:val="3"/>
        <w:rPr>
          <w:rFonts w:ascii="Times New Roman" w:hAnsi="Times New Roman" w:cs="Times New Roman"/>
          <w:sz w:val="24"/>
          <w:szCs w:val="24"/>
          <w:u w:val="single"/>
        </w:rPr>
      </w:pPr>
      <w:r w:rsidRPr="00F13A0C">
        <w:rPr>
          <w:rFonts w:ascii="Times New Roman" w:hAnsi="Times New Roman" w:cs="Times New Roman"/>
          <w:sz w:val="24"/>
          <w:szCs w:val="24"/>
          <w:u w:val="single"/>
        </w:rPr>
        <w:t>Antalné Tardi Irén:</w:t>
      </w:r>
    </w:p>
    <w:p w:rsidR="00F13A0C" w:rsidRDefault="00C55F22" w:rsidP="0088457F">
      <w:pPr>
        <w:shd w:val="clear" w:color="auto" w:fill="FFFFFF"/>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 xml:space="preserve">Támogatnám azoknak a </w:t>
      </w:r>
      <w:r w:rsidR="00F13A0C">
        <w:rPr>
          <w:rFonts w:ascii="Times New Roman" w:hAnsi="Times New Roman" w:cs="Times New Roman"/>
          <w:sz w:val="24"/>
          <w:szCs w:val="24"/>
        </w:rPr>
        <w:t>városoknak a kezdeményezését, akik azt mondják, hogy mindaddig, amíg nem látjuk, hogy milyen garancia és ütemezés</w:t>
      </w:r>
      <w:r>
        <w:rPr>
          <w:rFonts w:ascii="Times New Roman" w:hAnsi="Times New Roman" w:cs="Times New Roman"/>
          <w:sz w:val="24"/>
          <w:szCs w:val="24"/>
        </w:rPr>
        <w:t xml:space="preserve"> szerint folyik vissza a hulladékszállítás költsége a város kasszájába, addig a cégektől érkező számlákat nem egyenlíteném ki. Az önkormányzatot csak a feladat költségei terhelik, a bevételre más számíthat. A 16 milliós veszteség csak növekedni fog.</w:t>
      </w:r>
    </w:p>
    <w:p w:rsidR="00C55F22" w:rsidRDefault="00C55F22" w:rsidP="0088457F">
      <w:pPr>
        <w:shd w:val="clear" w:color="auto" w:fill="FFFFFF"/>
        <w:spacing w:after="0" w:line="240" w:lineRule="auto"/>
        <w:jc w:val="both"/>
        <w:outlineLvl w:val="3"/>
        <w:rPr>
          <w:rFonts w:ascii="Times New Roman" w:hAnsi="Times New Roman" w:cs="Times New Roman"/>
          <w:sz w:val="24"/>
          <w:szCs w:val="24"/>
        </w:rPr>
      </w:pPr>
    </w:p>
    <w:p w:rsidR="00C55F22" w:rsidRPr="00C55F22" w:rsidRDefault="00C55F22" w:rsidP="0088457F">
      <w:pPr>
        <w:shd w:val="clear" w:color="auto" w:fill="FFFFFF"/>
        <w:spacing w:after="0" w:line="240" w:lineRule="auto"/>
        <w:jc w:val="both"/>
        <w:outlineLvl w:val="3"/>
        <w:rPr>
          <w:rFonts w:ascii="Times New Roman" w:hAnsi="Times New Roman" w:cs="Times New Roman"/>
          <w:sz w:val="24"/>
          <w:szCs w:val="24"/>
          <w:u w:val="single"/>
        </w:rPr>
      </w:pPr>
      <w:r w:rsidRPr="00C55F22">
        <w:rPr>
          <w:rFonts w:ascii="Times New Roman" w:hAnsi="Times New Roman" w:cs="Times New Roman"/>
          <w:sz w:val="24"/>
          <w:szCs w:val="24"/>
          <w:u w:val="single"/>
        </w:rPr>
        <w:t>Dr. Sóvágó László:</w:t>
      </w:r>
    </w:p>
    <w:p w:rsidR="00C55F22" w:rsidRDefault="00C55F22" w:rsidP="0088457F">
      <w:pPr>
        <w:shd w:val="clear" w:color="auto" w:fill="FFFFFF"/>
        <w:spacing w:after="0" w:line="240" w:lineRule="auto"/>
        <w:jc w:val="both"/>
        <w:outlineLvl w:val="3"/>
        <w:rPr>
          <w:rFonts w:ascii="Times New Roman" w:eastAsia="Times New Roman" w:hAnsi="Times New Roman" w:cs="Times New Roman"/>
          <w:sz w:val="24"/>
          <w:szCs w:val="24"/>
          <w:lang w:eastAsia="hu-HU"/>
        </w:rPr>
      </w:pPr>
      <w:r>
        <w:rPr>
          <w:rFonts w:ascii="Times New Roman" w:hAnsi="Times New Roman" w:cs="Times New Roman"/>
          <w:sz w:val="24"/>
          <w:szCs w:val="24"/>
        </w:rPr>
        <w:t xml:space="preserve">Április 1-től az új rendszer szerint dolgozunk, de még nincs szabályozva, hogyan lesz számlázva, visszatérítve a hulladékszállítás költsége. Nincs </w:t>
      </w:r>
      <w:r w:rsidR="00282BBE">
        <w:rPr>
          <w:rFonts w:ascii="Times New Roman" w:hAnsi="Times New Roman" w:cs="Times New Roman"/>
          <w:sz w:val="24"/>
          <w:szCs w:val="24"/>
        </w:rPr>
        <w:t>értelmes</w:t>
      </w:r>
      <w:r>
        <w:rPr>
          <w:rFonts w:ascii="Times New Roman" w:hAnsi="Times New Roman" w:cs="Times New Roman"/>
          <w:sz w:val="24"/>
          <w:szCs w:val="24"/>
        </w:rPr>
        <w:t xml:space="preserve"> magyarázat, miért kellett átalakítani a hulladékszállítást. </w:t>
      </w:r>
      <w:r w:rsidRPr="00C55F22">
        <w:rPr>
          <w:rFonts w:ascii="Times New Roman" w:eastAsia="Times New Roman" w:hAnsi="Times New Roman" w:cs="Times New Roman"/>
          <w:sz w:val="24"/>
          <w:szCs w:val="24"/>
          <w:lang w:eastAsia="hu-HU"/>
        </w:rPr>
        <w:t xml:space="preserve">Városgazdálkodási Nonprofit Zrt-nek át kell adnia a pesti </w:t>
      </w:r>
      <w:r w:rsidRPr="00C55F22">
        <w:rPr>
          <w:rFonts w:ascii="Times New Roman" w:eastAsia="Times New Roman" w:hAnsi="Times New Roman" w:cs="Times New Roman"/>
          <w:sz w:val="24"/>
          <w:szCs w:val="24"/>
          <w:lang w:eastAsia="hu-HU"/>
        </w:rPr>
        <w:lastRenderedPageBreak/>
        <w:t>cégnek azt a listát, ami alapján beszedik a díjat.</w:t>
      </w:r>
      <w:r w:rsidR="00282BBE">
        <w:rPr>
          <w:rFonts w:ascii="Times New Roman" w:eastAsia="Times New Roman" w:hAnsi="Times New Roman" w:cs="Times New Roman"/>
          <w:sz w:val="24"/>
          <w:szCs w:val="24"/>
          <w:lang w:eastAsia="hu-HU"/>
        </w:rPr>
        <w:t xml:space="preserve"> Attól tartok, hogy azokat a cégeket, amelyek képesek a </w:t>
      </w:r>
      <w:r w:rsidR="00FE45F6">
        <w:rPr>
          <w:rFonts w:ascii="Times New Roman" w:eastAsia="Times New Roman" w:hAnsi="Times New Roman" w:cs="Times New Roman"/>
          <w:sz w:val="24"/>
          <w:szCs w:val="24"/>
          <w:lang w:eastAsia="hu-HU"/>
        </w:rPr>
        <w:t xml:space="preserve">saját </w:t>
      </w:r>
      <w:r w:rsidR="00282BBE">
        <w:rPr>
          <w:rFonts w:ascii="Times New Roman" w:eastAsia="Times New Roman" w:hAnsi="Times New Roman" w:cs="Times New Roman"/>
          <w:sz w:val="24"/>
          <w:szCs w:val="24"/>
          <w:lang w:eastAsia="hu-HU"/>
        </w:rPr>
        <w:t>megtakarításaikból a veszteséget fedezni, azoknak nem adják oda</w:t>
      </w:r>
      <w:r w:rsidR="00FE45F6">
        <w:rPr>
          <w:rFonts w:ascii="Times New Roman" w:eastAsia="Times New Roman" w:hAnsi="Times New Roman" w:cs="Times New Roman"/>
          <w:sz w:val="24"/>
          <w:szCs w:val="24"/>
          <w:lang w:eastAsia="hu-HU"/>
        </w:rPr>
        <w:t xml:space="preserve"> a visszatérítést.</w:t>
      </w:r>
      <w:r w:rsidR="00345683">
        <w:rPr>
          <w:rFonts w:ascii="Times New Roman" w:eastAsia="Times New Roman" w:hAnsi="Times New Roman" w:cs="Times New Roman"/>
          <w:sz w:val="24"/>
          <w:szCs w:val="24"/>
          <w:lang w:eastAsia="hu-HU"/>
        </w:rPr>
        <w:t xml:space="preserve"> </w:t>
      </w:r>
      <w:r w:rsidR="003C0ABD">
        <w:rPr>
          <w:rFonts w:ascii="Times New Roman" w:eastAsia="Times New Roman" w:hAnsi="Times New Roman" w:cs="Times New Roman"/>
          <w:sz w:val="24"/>
          <w:szCs w:val="24"/>
          <w:lang w:eastAsia="hu-HU"/>
        </w:rPr>
        <w:t>Javaslom, hogy a</w:t>
      </w:r>
      <w:r w:rsidR="00345683">
        <w:rPr>
          <w:rFonts w:ascii="Times New Roman" w:eastAsia="Times New Roman" w:hAnsi="Times New Roman" w:cs="Times New Roman"/>
          <w:sz w:val="24"/>
          <w:szCs w:val="24"/>
          <w:lang w:eastAsia="hu-HU"/>
        </w:rPr>
        <w:t xml:space="preserve"> szemétszállításra adott támogatás ¾ részét vegyük ki.</w:t>
      </w:r>
    </w:p>
    <w:p w:rsidR="00FE45F6" w:rsidRDefault="00FE45F6" w:rsidP="0088457F">
      <w:pPr>
        <w:shd w:val="clear" w:color="auto" w:fill="FFFFFF"/>
        <w:spacing w:after="0" w:line="240" w:lineRule="auto"/>
        <w:jc w:val="both"/>
        <w:outlineLvl w:val="3"/>
        <w:rPr>
          <w:rFonts w:ascii="Times New Roman" w:eastAsia="Times New Roman" w:hAnsi="Times New Roman" w:cs="Times New Roman"/>
          <w:sz w:val="24"/>
          <w:szCs w:val="24"/>
          <w:lang w:eastAsia="hu-HU"/>
        </w:rPr>
      </w:pPr>
    </w:p>
    <w:p w:rsidR="00D66C6E" w:rsidRDefault="00D66C6E" w:rsidP="00D66C6E">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8</w:t>
      </w:r>
      <w:r w:rsidRPr="000A795C">
        <w:rPr>
          <w:rFonts w:ascii="Times New Roman" w:eastAsia="Times New Roman" w:hAnsi="Times New Roman" w:cs="Times New Roman"/>
          <w:sz w:val="24"/>
          <w:szCs w:val="24"/>
          <w:lang w:eastAsia="hu-HU"/>
        </w:rPr>
        <w:t xml:space="preserve"> igen szavazattal (</w:t>
      </w:r>
      <w:r>
        <w:rPr>
          <w:rFonts w:ascii="Times New Roman" w:eastAsia="Times New Roman" w:hAnsi="Times New Roman" w:cs="Times New Roman"/>
          <w:sz w:val="24"/>
          <w:szCs w:val="24"/>
          <w:lang w:eastAsia="hu-HU"/>
        </w:rPr>
        <w:t>Marosi György Csongor, Antalné Tardi Irén, Harsányi István, Juhász Géza, Kanizsay György Béla, Kolozsvári Csaba, Orosz János József, Szabó Marianna</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D66C6E" w:rsidRPr="006A69FD" w:rsidRDefault="00D66C6E" w:rsidP="00D66C6E">
      <w:pPr>
        <w:spacing w:after="0" w:line="240" w:lineRule="auto"/>
        <w:jc w:val="both"/>
        <w:rPr>
          <w:rFonts w:ascii="Times New Roman" w:eastAsia="Times New Roman" w:hAnsi="Times New Roman" w:cs="Times New Roman"/>
          <w:sz w:val="16"/>
          <w:szCs w:val="16"/>
          <w:lang w:eastAsia="hu-HU"/>
        </w:rPr>
      </w:pPr>
    </w:p>
    <w:p w:rsidR="00D66C6E" w:rsidRDefault="003D26E1" w:rsidP="00D66C6E">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81/2016. (IV.13</w:t>
      </w:r>
      <w:r w:rsidR="00D66C6E" w:rsidRPr="00432F53">
        <w:rPr>
          <w:rFonts w:ascii="Times New Roman" w:eastAsia="Times New Roman" w:hAnsi="Times New Roman" w:cs="Times New Roman"/>
          <w:b/>
          <w:sz w:val="24"/>
          <w:szCs w:val="24"/>
          <w:lang w:eastAsia="hu-HU"/>
        </w:rPr>
        <w:t xml:space="preserve">.) </w:t>
      </w:r>
      <w:r w:rsidR="00D66C6E">
        <w:rPr>
          <w:rFonts w:ascii="Times New Roman" w:eastAsia="Times New Roman" w:hAnsi="Times New Roman" w:cs="Times New Roman"/>
          <w:b/>
          <w:sz w:val="24"/>
          <w:szCs w:val="24"/>
          <w:lang w:eastAsia="hu-HU"/>
        </w:rPr>
        <w:t>GB</w:t>
      </w:r>
      <w:r w:rsidR="00D66C6E" w:rsidRPr="00432F53">
        <w:rPr>
          <w:rFonts w:ascii="Times New Roman" w:eastAsia="Times New Roman" w:hAnsi="Times New Roman" w:cs="Times New Roman"/>
          <w:b/>
          <w:sz w:val="24"/>
          <w:szCs w:val="24"/>
          <w:lang w:eastAsia="hu-HU"/>
        </w:rPr>
        <w:t xml:space="preserve"> határozat</w:t>
      </w:r>
      <w:r w:rsidR="00D66C6E">
        <w:rPr>
          <w:rFonts w:ascii="Times New Roman" w:eastAsia="Times New Roman" w:hAnsi="Times New Roman" w:cs="Times New Roman"/>
          <w:b/>
          <w:sz w:val="24"/>
          <w:szCs w:val="24"/>
          <w:lang w:eastAsia="hu-HU"/>
        </w:rPr>
        <w:t xml:space="preserve"> </w:t>
      </w:r>
    </w:p>
    <w:p w:rsidR="00D66C6E" w:rsidRDefault="00D66C6E" w:rsidP="00D66C6E">
      <w:pPr>
        <w:spacing w:after="0" w:line="240" w:lineRule="auto"/>
        <w:jc w:val="both"/>
        <w:rPr>
          <w:rFonts w:ascii="Times New Roman" w:eastAsia="Times New Roman" w:hAnsi="Times New Roman" w:cs="Times New Roman"/>
          <w:b/>
          <w:sz w:val="24"/>
          <w:szCs w:val="24"/>
          <w:lang w:eastAsia="hu-HU"/>
        </w:rPr>
      </w:pPr>
      <w:r w:rsidRPr="00D66C6E">
        <w:rPr>
          <w:rFonts w:ascii="Times New Roman" w:eastAsia="Times New Roman" w:hAnsi="Times New Roman" w:cs="Times New Roman"/>
          <w:b/>
          <w:sz w:val="24"/>
          <w:szCs w:val="24"/>
          <w:lang w:eastAsia="hu-HU"/>
        </w:rPr>
        <w:t>Hajdúszoboszló Város Önkormányzatának Gazdasági Bizottsága javasolja a képviselő-testületnek a hulladékgazdálkodási rendszer állami átalakításával kapcsolatos tájékoztatóban foglaltakat elfogadását, valamint hogy a hulladékról szóló törvény módosításával kapcsolatos végrehajtási rendeletek teljes körű kihirdetését követően döntsön a vonatkozó önkormányzati rendelet és hulladékgazdálkodási közszolgáltatási szerződés módosításával kapcsolatosan.</w:t>
      </w:r>
    </w:p>
    <w:p w:rsidR="00D66C6E" w:rsidRDefault="00D66C6E" w:rsidP="00D66C6E">
      <w:pPr>
        <w:spacing w:after="0" w:line="240" w:lineRule="auto"/>
        <w:jc w:val="both"/>
        <w:rPr>
          <w:rFonts w:ascii="Times New Roman" w:eastAsia="Times New Roman" w:hAnsi="Times New Roman" w:cs="Times New Roman"/>
          <w:b/>
          <w:sz w:val="24"/>
          <w:szCs w:val="24"/>
          <w:lang w:eastAsia="hu-HU"/>
        </w:rPr>
      </w:pPr>
    </w:p>
    <w:p w:rsidR="00D66C6E" w:rsidRDefault="00D66C6E" w:rsidP="00D66C6E">
      <w:pPr>
        <w:pStyle w:val="Szvegtrzs"/>
        <w:tabs>
          <w:tab w:val="left" w:pos="1134"/>
        </w:tabs>
        <w:jc w:val="both"/>
        <w:rPr>
          <w:rFonts w:eastAsiaTheme="minorHAnsi"/>
          <w:szCs w:val="24"/>
          <w:lang w:eastAsia="en-US"/>
        </w:rPr>
      </w:pPr>
      <w:r w:rsidRPr="00980F05">
        <w:rPr>
          <w:rFonts w:eastAsiaTheme="minorHAnsi"/>
          <w:szCs w:val="24"/>
          <w:u w:val="single"/>
          <w:lang w:eastAsia="en-US"/>
        </w:rPr>
        <w:t>Felelős:</w:t>
      </w:r>
      <w:r>
        <w:rPr>
          <w:rFonts w:eastAsiaTheme="minorHAnsi"/>
          <w:szCs w:val="24"/>
          <w:lang w:eastAsia="en-US"/>
        </w:rPr>
        <w:t xml:space="preserve"> </w:t>
      </w:r>
      <w:r>
        <w:rPr>
          <w:rFonts w:eastAsiaTheme="minorHAnsi"/>
          <w:szCs w:val="24"/>
          <w:lang w:eastAsia="en-US"/>
        </w:rPr>
        <w:tab/>
        <w:t>bizottsági elnök</w:t>
      </w:r>
    </w:p>
    <w:p w:rsidR="00D66C6E" w:rsidRDefault="00D66C6E" w:rsidP="00D66C6E">
      <w:pPr>
        <w:pStyle w:val="Szvegtrzs"/>
        <w:tabs>
          <w:tab w:val="left" w:pos="1134"/>
        </w:tabs>
        <w:jc w:val="both"/>
        <w:rPr>
          <w:rFonts w:eastAsiaTheme="minorHAnsi"/>
          <w:szCs w:val="24"/>
          <w:lang w:eastAsia="en-US"/>
        </w:rPr>
      </w:pPr>
      <w:r w:rsidRPr="00980F05">
        <w:rPr>
          <w:rFonts w:eastAsiaTheme="minorHAnsi"/>
          <w:szCs w:val="24"/>
          <w:u w:val="single"/>
          <w:lang w:eastAsia="en-US"/>
        </w:rPr>
        <w:t>Határidő:</w:t>
      </w:r>
      <w:r>
        <w:rPr>
          <w:rFonts w:eastAsiaTheme="minorHAnsi"/>
          <w:szCs w:val="24"/>
          <w:lang w:eastAsia="en-US"/>
        </w:rPr>
        <w:t xml:space="preserve"> </w:t>
      </w:r>
      <w:r>
        <w:rPr>
          <w:rFonts w:eastAsiaTheme="minorHAnsi"/>
          <w:szCs w:val="24"/>
          <w:lang w:eastAsia="en-US"/>
        </w:rPr>
        <w:tab/>
        <w:t>2016. április 14.</w:t>
      </w:r>
    </w:p>
    <w:p w:rsidR="00345683" w:rsidRDefault="00345683" w:rsidP="00D66C6E">
      <w:pPr>
        <w:pStyle w:val="Szvegtrzs"/>
        <w:tabs>
          <w:tab w:val="left" w:pos="1134"/>
        </w:tabs>
        <w:jc w:val="both"/>
        <w:rPr>
          <w:rFonts w:eastAsiaTheme="minorHAnsi"/>
          <w:szCs w:val="24"/>
          <w:lang w:eastAsia="en-US"/>
        </w:rPr>
      </w:pPr>
    </w:p>
    <w:p w:rsidR="00345683" w:rsidRDefault="00345683" w:rsidP="00345683">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8</w:t>
      </w:r>
      <w:r w:rsidRPr="000A795C">
        <w:rPr>
          <w:rFonts w:ascii="Times New Roman" w:eastAsia="Times New Roman" w:hAnsi="Times New Roman" w:cs="Times New Roman"/>
          <w:sz w:val="24"/>
          <w:szCs w:val="24"/>
          <w:lang w:eastAsia="hu-HU"/>
        </w:rPr>
        <w:t xml:space="preserve"> igen szavazattal (</w:t>
      </w:r>
      <w:r>
        <w:rPr>
          <w:rFonts w:ascii="Times New Roman" w:eastAsia="Times New Roman" w:hAnsi="Times New Roman" w:cs="Times New Roman"/>
          <w:sz w:val="24"/>
          <w:szCs w:val="24"/>
          <w:lang w:eastAsia="hu-HU"/>
        </w:rPr>
        <w:t>Marosi György Csongor, Antalné Tardi Irén, Harsányi István, Juhász Géza, Kanizsay György Béla, Kolozsvári Csaba, Orosz János József, Szabó Marianna</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és </w:t>
      </w:r>
      <w:r w:rsidR="003C0ABD">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color w:val="000000"/>
          <w:sz w:val="24"/>
          <w:szCs w:val="24"/>
          <w:lang w:eastAsia="hu-HU"/>
        </w:rPr>
        <w:t xml:space="preserve"> a</w:t>
      </w:r>
      <w:r w:rsidR="003C0ABD">
        <w:rPr>
          <w:rFonts w:ascii="Times New Roman" w:eastAsia="Times New Roman" w:hAnsi="Times New Roman" w:cs="Times New Roman"/>
          <w:color w:val="000000"/>
          <w:sz w:val="24"/>
          <w:szCs w:val="24"/>
          <w:lang w:eastAsia="hu-HU"/>
        </w:rPr>
        <w:t xml:space="preserve"> módosító jav</w:t>
      </w:r>
      <w:r w:rsidR="00660E13">
        <w:rPr>
          <w:rFonts w:ascii="Times New Roman" w:eastAsia="Times New Roman" w:hAnsi="Times New Roman" w:cs="Times New Roman"/>
          <w:color w:val="000000"/>
          <w:sz w:val="24"/>
          <w:szCs w:val="24"/>
          <w:lang w:eastAsia="hu-HU"/>
        </w:rPr>
        <w:t>a</w:t>
      </w:r>
      <w:r w:rsidR="003C0ABD">
        <w:rPr>
          <w:rFonts w:ascii="Times New Roman" w:eastAsia="Times New Roman" w:hAnsi="Times New Roman" w:cs="Times New Roman"/>
          <w:color w:val="000000"/>
          <w:sz w:val="24"/>
          <w:szCs w:val="24"/>
          <w:lang w:eastAsia="hu-HU"/>
        </w:rPr>
        <w:t>slatban</w:t>
      </w:r>
      <w:r w:rsidRPr="00432F53">
        <w:rPr>
          <w:rFonts w:ascii="Times New Roman" w:eastAsia="Times New Roman" w:hAnsi="Times New Roman" w:cs="Times New Roman"/>
          <w:color w:val="000000"/>
          <w:sz w:val="24"/>
          <w:szCs w:val="24"/>
          <w:lang w:eastAsia="hu-HU"/>
        </w:rPr>
        <w:t xml:space="preserve">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345683" w:rsidRPr="006A69FD" w:rsidRDefault="00345683" w:rsidP="00345683">
      <w:pPr>
        <w:spacing w:after="0" w:line="240" w:lineRule="auto"/>
        <w:jc w:val="both"/>
        <w:rPr>
          <w:rFonts w:ascii="Times New Roman" w:eastAsia="Times New Roman" w:hAnsi="Times New Roman" w:cs="Times New Roman"/>
          <w:sz w:val="16"/>
          <w:szCs w:val="16"/>
          <w:lang w:eastAsia="hu-HU"/>
        </w:rPr>
      </w:pPr>
    </w:p>
    <w:p w:rsidR="00345683" w:rsidRDefault="00345683" w:rsidP="00345683">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w:t>
      </w:r>
      <w:r w:rsidR="004475B9">
        <w:rPr>
          <w:rFonts w:ascii="Times New Roman" w:eastAsia="Times New Roman" w:hAnsi="Times New Roman" w:cs="Times New Roman"/>
          <w:b/>
          <w:sz w:val="24"/>
          <w:szCs w:val="24"/>
          <w:lang w:eastAsia="hu-HU"/>
        </w:rPr>
        <w:t>2</w:t>
      </w:r>
      <w:r w:rsidR="003D26E1">
        <w:rPr>
          <w:rFonts w:ascii="Times New Roman" w:eastAsia="Times New Roman" w:hAnsi="Times New Roman" w:cs="Times New Roman"/>
          <w:b/>
          <w:sz w:val="24"/>
          <w:szCs w:val="24"/>
          <w:lang w:eastAsia="hu-HU"/>
        </w:rPr>
        <w:t>/2016. (IV.13</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GB</w:t>
      </w:r>
      <w:r w:rsidRPr="00432F53">
        <w:rPr>
          <w:rFonts w:ascii="Times New Roman" w:eastAsia="Times New Roman" w:hAnsi="Times New Roman" w:cs="Times New Roman"/>
          <w:b/>
          <w:sz w:val="24"/>
          <w:szCs w:val="24"/>
          <w:lang w:eastAsia="hu-HU"/>
        </w:rPr>
        <w:t xml:space="preserve"> határozat</w:t>
      </w:r>
      <w:r>
        <w:rPr>
          <w:rFonts w:ascii="Times New Roman" w:eastAsia="Times New Roman" w:hAnsi="Times New Roman" w:cs="Times New Roman"/>
          <w:b/>
          <w:sz w:val="24"/>
          <w:szCs w:val="24"/>
          <w:lang w:eastAsia="hu-HU"/>
        </w:rPr>
        <w:t xml:space="preserve"> </w:t>
      </w:r>
    </w:p>
    <w:p w:rsidR="00345683" w:rsidRPr="00345683" w:rsidRDefault="00345683" w:rsidP="00345683">
      <w:pPr>
        <w:spacing w:after="0" w:line="240" w:lineRule="auto"/>
        <w:jc w:val="both"/>
        <w:rPr>
          <w:rFonts w:ascii="Times New Roman" w:eastAsia="Times New Roman" w:hAnsi="Times New Roman" w:cs="Times New Roman"/>
          <w:b/>
          <w:sz w:val="24"/>
          <w:szCs w:val="24"/>
          <w:lang w:eastAsia="hu-HU"/>
        </w:rPr>
      </w:pPr>
      <w:r w:rsidRPr="00D66C6E">
        <w:rPr>
          <w:rFonts w:ascii="Times New Roman" w:eastAsia="Times New Roman" w:hAnsi="Times New Roman" w:cs="Times New Roman"/>
          <w:b/>
          <w:sz w:val="24"/>
          <w:szCs w:val="24"/>
          <w:lang w:eastAsia="hu-HU"/>
        </w:rPr>
        <w:t xml:space="preserve">Hajdúszoboszló Város Önkormányzatának Gazdasági Bizottsága javasolja a képviselő-testületnek </w:t>
      </w:r>
      <w:r>
        <w:rPr>
          <w:rFonts w:ascii="Times New Roman" w:eastAsia="Times New Roman" w:hAnsi="Times New Roman" w:cs="Times New Roman"/>
          <w:b/>
          <w:sz w:val="24"/>
          <w:szCs w:val="24"/>
          <w:lang w:eastAsia="hu-HU"/>
        </w:rPr>
        <w:t>a hulladékszállítás költségeire</w:t>
      </w:r>
      <w:r w:rsidRPr="00D66C6E">
        <w:rPr>
          <w:rFonts w:ascii="Times New Roman" w:eastAsia="Times New Roman" w:hAnsi="Times New Roman" w:cs="Times New Roman"/>
          <w:b/>
          <w:sz w:val="24"/>
          <w:szCs w:val="24"/>
          <w:lang w:eastAsia="hu-HU"/>
        </w:rPr>
        <w:t xml:space="preserve"> </w:t>
      </w:r>
      <w:r w:rsidRPr="00345683">
        <w:rPr>
          <w:rFonts w:ascii="Times New Roman" w:eastAsia="Times New Roman" w:hAnsi="Times New Roman" w:cs="Times New Roman"/>
          <w:b/>
          <w:sz w:val="24"/>
          <w:szCs w:val="24"/>
          <w:lang w:eastAsia="hu-HU"/>
        </w:rPr>
        <w:t>adott önkormányzati támogatás ¾ részének elvételét.</w:t>
      </w:r>
    </w:p>
    <w:p w:rsidR="00345683" w:rsidRDefault="00345683" w:rsidP="00345683">
      <w:pPr>
        <w:spacing w:after="0" w:line="240" w:lineRule="auto"/>
        <w:jc w:val="both"/>
        <w:rPr>
          <w:rFonts w:ascii="Times New Roman" w:eastAsia="Times New Roman" w:hAnsi="Times New Roman" w:cs="Times New Roman"/>
          <w:b/>
          <w:sz w:val="24"/>
          <w:szCs w:val="24"/>
          <w:lang w:eastAsia="hu-HU"/>
        </w:rPr>
      </w:pPr>
    </w:p>
    <w:p w:rsidR="00345683" w:rsidRDefault="00345683" w:rsidP="00345683">
      <w:pPr>
        <w:pStyle w:val="Szvegtrzs"/>
        <w:tabs>
          <w:tab w:val="left" w:pos="1134"/>
        </w:tabs>
        <w:jc w:val="both"/>
        <w:rPr>
          <w:rFonts w:eastAsiaTheme="minorHAnsi"/>
          <w:szCs w:val="24"/>
          <w:lang w:eastAsia="en-US"/>
        </w:rPr>
      </w:pPr>
      <w:r w:rsidRPr="00980F05">
        <w:rPr>
          <w:rFonts w:eastAsiaTheme="minorHAnsi"/>
          <w:szCs w:val="24"/>
          <w:u w:val="single"/>
          <w:lang w:eastAsia="en-US"/>
        </w:rPr>
        <w:t>Felelős:</w:t>
      </w:r>
      <w:r>
        <w:rPr>
          <w:rFonts w:eastAsiaTheme="minorHAnsi"/>
          <w:szCs w:val="24"/>
          <w:lang w:eastAsia="en-US"/>
        </w:rPr>
        <w:t xml:space="preserve"> </w:t>
      </w:r>
      <w:r>
        <w:rPr>
          <w:rFonts w:eastAsiaTheme="minorHAnsi"/>
          <w:szCs w:val="24"/>
          <w:lang w:eastAsia="en-US"/>
        </w:rPr>
        <w:tab/>
        <w:t>bizottsági elnök</w:t>
      </w:r>
    </w:p>
    <w:p w:rsidR="00345683" w:rsidRDefault="00345683" w:rsidP="00D66C6E">
      <w:pPr>
        <w:pStyle w:val="Szvegtrzs"/>
        <w:tabs>
          <w:tab w:val="left" w:pos="1134"/>
        </w:tabs>
        <w:jc w:val="both"/>
        <w:rPr>
          <w:rFonts w:eastAsiaTheme="minorHAnsi"/>
          <w:szCs w:val="24"/>
          <w:lang w:eastAsia="en-US"/>
        </w:rPr>
      </w:pPr>
      <w:r w:rsidRPr="00980F05">
        <w:rPr>
          <w:rFonts w:eastAsiaTheme="minorHAnsi"/>
          <w:szCs w:val="24"/>
          <w:u w:val="single"/>
          <w:lang w:eastAsia="en-US"/>
        </w:rPr>
        <w:t>Határidő:</w:t>
      </w:r>
      <w:r w:rsidR="003C0ABD">
        <w:rPr>
          <w:rFonts w:eastAsiaTheme="minorHAnsi"/>
          <w:szCs w:val="24"/>
          <w:lang w:eastAsia="en-US"/>
        </w:rPr>
        <w:t xml:space="preserve"> </w:t>
      </w:r>
      <w:r w:rsidR="003C0ABD">
        <w:rPr>
          <w:rFonts w:eastAsiaTheme="minorHAnsi"/>
          <w:szCs w:val="24"/>
          <w:lang w:eastAsia="en-US"/>
        </w:rPr>
        <w:tab/>
        <w:t>2016. április 14.</w:t>
      </w:r>
    </w:p>
    <w:p w:rsidR="00D66C6E" w:rsidRDefault="00D66C6E" w:rsidP="00D66C6E">
      <w:pPr>
        <w:spacing w:after="0" w:line="240" w:lineRule="auto"/>
        <w:jc w:val="both"/>
        <w:rPr>
          <w:rFonts w:ascii="Times New Roman" w:eastAsia="Times New Roman" w:hAnsi="Times New Roman" w:cs="Times New Roman"/>
          <w:b/>
          <w:sz w:val="24"/>
          <w:szCs w:val="24"/>
          <w:lang w:eastAsia="hu-HU"/>
        </w:rPr>
      </w:pPr>
    </w:p>
    <w:p w:rsidR="00FE45F6" w:rsidRPr="00D66C6E" w:rsidRDefault="00D66C6E" w:rsidP="00D66C6E">
      <w:pPr>
        <w:pStyle w:val="Listaszerbekezds"/>
        <w:numPr>
          <w:ilvl w:val="0"/>
          <w:numId w:val="7"/>
        </w:numPr>
        <w:spacing w:after="0" w:line="240" w:lineRule="auto"/>
        <w:jc w:val="center"/>
        <w:rPr>
          <w:rFonts w:ascii="Times New Roman" w:eastAsia="Times New Roman" w:hAnsi="Times New Roman" w:cs="Times New Roman"/>
          <w:b/>
          <w:sz w:val="24"/>
          <w:szCs w:val="24"/>
          <w:lang w:eastAsia="hu-HU"/>
        </w:rPr>
      </w:pPr>
      <w:r w:rsidRPr="00D66C6E">
        <w:rPr>
          <w:rFonts w:ascii="Times New Roman" w:eastAsia="Times New Roman" w:hAnsi="Times New Roman" w:cs="Times New Roman"/>
          <w:b/>
          <w:sz w:val="24"/>
          <w:szCs w:val="24"/>
          <w:lang w:eastAsia="hu-HU"/>
        </w:rPr>
        <w:t>napirend</w:t>
      </w:r>
    </w:p>
    <w:p w:rsidR="00F13A0C" w:rsidRPr="00D66C6E" w:rsidRDefault="00F13A0C" w:rsidP="00D66C6E">
      <w:pPr>
        <w:shd w:val="clear" w:color="auto" w:fill="FFFFFF"/>
        <w:spacing w:after="0" w:line="240" w:lineRule="auto"/>
        <w:jc w:val="center"/>
        <w:outlineLvl w:val="3"/>
        <w:rPr>
          <w:rFonts w:ascii="Times New Roman" w:hAnsi="Times New Roman" w:cs="Times New Roman"/>
          <w:b/>
          <w:sz w:val="24"/>
          <w:szCs w:val="24"/>
        </w:rPr>
      </w:pPr>
    </w:p>
    <w:p w:rsidR="0088457F" w:rsidRPr="00D66C6E" w:rsidRDefault="0088457F" w:rsidP="00D66C6E">
      <w:pPr>
        <w:shd w:val="clear" w:color="auto" w:fill="FFFFFF"/>
        <w:spacing w:after="0" w:line="240" w:lineRule="auto"/>
        <w:jc w:val="center"/>
        <w:outlineLvl w:val="3"/>
        <w:rPr>
          <w:rFonts w:ascii="Times New Roman" w:hAnsi="Times New Roman" w:cs="Times New Roman"/>
          <w:b/>
          <w:i/>
          <w:sz w:val="24"/>
        </w:rPr>
      </w:pPr>
      <w:r w:rsidRPr="00D66C6E">
        <w:rPr>
          <w:rFonts w:ascii="Times New Roman" w:hAnsi="Times New Roman" w:cs="Times New Roman"/>
          <w:b/>
          <w:i/>
          <w:sz w:val="24"/>
        </w:rPr>
        <w:t>Polgármesteri Hivatal 2013. évi feladatellátásának módosításából eredően a belső szabályzatok aktualizálása megtörténtének ellenőrzése</w:t>
      </w:r>
    </w:p>
    <w:p w:rsidR="00D66C6E" w:rsidRPr="0088457F" w:rsidRDefault="00D66C6E" w:rsidP="0088457F">
      <w:pPr>
        <w:shd w:val="clear" w:color="auto" w:fill="FFFFFF"/>
        <w:spacing w:after="0" w:line="240" w:lineRule="auto"/>
        <w:jc w:val="both"/>
        <w:outlineLvl w:val="3"/>
        <w:rPr>
          <w:rFonts w:ascii="Times New Roman" w:hAnsi="Times New Roman" w:cs="Times New Roman"/>
          <w:sz w:val="24"/>
          <w:szCs w:val="24"/>
        </w:rPr>
      </w:pPr>
    </w:p>
    <w:p w:rsidR="00345683" w:rsidRDefault="00345683" w:rsidP="00345683">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8</w:t>
      </w:r>
      <w:r w:rsidRPr="000A795C">
        <w:rPr>
          <w:rFonts w:ascii="Times New Roman" w:eastAsia="Times New Roman" w:hAnsi="Times New Roman" w:cs="Times New Roman"/>
          <w:sz w:val="24"/>
          <w:szCs w:val="24"/>
          <w:lang w:eastAsia="hu-HU"/>
        </w:rPr>
        <w:t xml:space="preserve"> igen szavazattal (</w:t>
      </w:r>
      <w:r>
        <w:rPr>
          <w:rFonts w:ascii="Times New Roman" w:eastAsia="Times New Roman" w:hAnsi="Times New Roman" w:cs="Times New Roman"/>
          <w:sz w:val="24"/>
          <w:szCs w:val="24"/>
          <w:lang w:eastAsia="hu-HU"/>
        </w:rPr>
        <w:t>Marosi György Csongor, Antalné Tardi Irén, Harsányi István, Juhász Géza, Kanizsay György Béla, Kolozsvári Csaba, Orosz János József, Szabó Marianna</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345683" w:rsidRPr="006A69FD" w:rsidRDefault="00345683" w:rsidP="00345683">
      <w:pPr>
        <w:spacing w:after="0" w:line="240" w:lineRule="auto"/>
        <w:jc w:val="both"/>
        <w:rPr>
          <w:rFonts w:ascii="Times New Roman" w:eastAsia="Times New Roman" w:hAnsi="Times New Roman" w:cs="Times New Roman"/>
          <w:sz w:val="16"/>
          <w:szCs w:val="16"/>
          <w:lang w:eastAsia="hu-HU"/>
        </w:rPr>
      </w:pPr>
    </w:p>
    <w:p w:rsidR="00345683" w:rsidRDefault="00345683" w:rsidP="00345683">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w:t>
      </w:r>
      <w:r w:rsidR="008D68AB">
        <w:rPr>
          <w:rFonts w:ascii="Times New Roman" w:eastAsia="Times New Roman" w:hAnsi="Times New Roman" w:cs="Times New Roman"/>
          <w:b/>
          <w:sz w:val="24"/>
          <w:szCs w:val="24"/>
          <w:lang w:eastAsia="hu-HU"/>
        </w:rPr>
        <w:t>3</w:t>
      </w:r>
      <w:r w:rsidR="003D26E1">
        <w:rPr>
          <w:rFonts w:ascii="Times New Roman" w:eastAsia="Times New Roman" w:hAnsi="Times New Roman" w:cs="Times New Roman"/>
          <w:b/>
          <w:sz w:val="24"/>
          <w:szCs w:val="24"/>
          <w:lang w:eastAsia="hu-HU"/>
        </w:rPr>
        <w:t>/2016. (IV.13</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GB</w:t>
      </w:r>
      <w:r w:rsidRPr="00432F53">
        <w:rPr>
          <w:rFonts w:ascii="Times New Roman" w:eastAsia="Times New Roman" w:hAnsi="Times New Roman" w:cs="Times New Roman"/>
          <w:b/>
          <w:sz w:val="24"/>
          <w:szCs w:val="24"/>
          <w:lang w:eastAsia="hu-HU"/>
        </w:rPr>
        <w:t xml:space="preserve"> határozat</w:t>
      </w:r>
      <w:r>
        <w:rPr>
          <w:rFonts w:ascii="Times New Roman" w:eastAsia="Times New Roman" w:hAnsi="Times New Roman" w:cs="Times New Roman"/>
          <w:b/>
          <w:sz w:val="24"/>
          <w:szCs w:val="24"/>
          <w:lang w:eastAsia="hu-HU"/>
        </w:rPr>
        <w:t xml:space="preserve"> </w:t>
      </w:r>
    </w:p>
    <w:p w:rsidR="00D66C6E" w:rsidRDefault="00345683" w:rsidP="003C0ABD">
      <w:pPr>
        <w:autoSpaceDE w:val="0"/>
        <w:autoSpaceDN w:val="0"/>
        <w:adjustRightInd w:val="0"/>
        <w:spacing w:after="0" w:line="240" w:lineRule="auto"/>
        <w:jc w:val="both"/>
        <w:rPr>
          <w:rFonts w:ascii="Times New Roman" w:hAnsi="Times New Roman" w:cs="Times New Roman"/>
          <w:sz w:val="24"/>
          <w:szCs w:val="24"/>
        </w:rPr>
      </w:pPr>
      <w:r w:rsidRPr="003C0ABD">
        <w:rPr>
          <w:rFonts w:ascii="Times New Roman" w:eastAsia="Times New Roman" w:hAnsi="Times New Roman" w:cs="Times New Roman"/>
          <w:b/>
          <w:sz w:val="24"/>
          <w:szCs w:val="24"/>
          <w:lang w:eastAsia="hu-HU"/>
        </w:rPr>
        <w:t xml:space="preserve">Hajdúszoboszló Város Önkormányzatának Gazdasági Bizottsága </w:t>
      </w:r>
      <w:r w:rsidRPr="003C0ABD">
        <w:rPr>
          <w:rFonts w:ascii="Times New Roman" w:hAnsi="Times New Roman" w:cs="Times New Roman"/>
          <w:b/>
          <w:sz w:val="24"/>
          <w:szCs w:val="24"/>
        </w:rPr>
        <w:t>a Polgármesteri Hivatal</w:t>
      </w:r>
      <w:r w:rsidR="003C0ABD">
        <w:rPr>
          <w:rFonts w:ascii="Times New Roman" w:hAnsi="Times New Roman" w:cs="Times New Roman"/>
          <w:b/>
          <w:sz w:val="24"/>
          <w:szCs w:val="24"/>
        </w:rPr>
        <w:t xml:space="preserve"> </w:t>
      </w:r>
      <w:r w:rsidRPr="003C0ABD">
        <w:rPr>
          <w:rFonts w:ascii="Times New Roman" w:hAnsi="Times New Roman" w:cs="Times New Roman"/>
          <w:b/>
          <w:sz w:val="24"/>
          <w:szCs w:val="24"/>
        </w:rPr>
        <w:t>2013. évi felad</w:t>
      </w:r>
      <w:r w:rsidR="003C0ABD">
        <w:rPr>
          <w:rFonts w:ascii="Times New Roman" w:hAnsi="Times New Roman" w:cs="Times New Roman"/>
          <w:b/>
          <w:sz w:val="24"/>
          <w:szCs w:val="24"/>
        </w:rPr>
        <w:t>atellátásának módosításából eredő</w:t>
      </w:r>
      <w:r w:rsidRPr="003C0ABD">
        <w:rPr>
          <w:rFonts w:ascii="Times New Roman" w:hAnsi="Times New Roman" w:cs="Times New Roman"/>
          <w:b/>
          <w:sz w:val="24"/>
          <w:szCs w:val="24"/>
        </w:rPr>
        <w:t>en a bels</w:t>
      </w:r>
      <w:r w:rsidR="003C0ABD">
        <w:rPr>
          <w:rFonts w:ascii="Times New Roman" w:hAnsi="Times New Roman" w:cs="Times New Roman"/>
          <w:b/>
          <w:sz w:val="24"/>
          <w:szCs w:val="24"/>
        </w:rPr>
        <w:t>ő</w:t>
      </w:r>
      <w:r w:rsidRPr="003C0ABD">
        <w:rPr>
          <w:rFonts w:ascii="TimesNewRoman" w:hAnsi="TimesNewRoman" w:cs="TimesNewRoman"/>
          <w:b/>
          <w:sz w:val="24"/>
          <w:szCs w:val="24"/>
        </w:rPr>
        <w:t xml:space="preserve"> </w:t>
      </w:r>
      <w:r w:rsidRPr="003C0ABD">
        <w:rPr>
          <w:rFonts w:ascii="Times New Roman" w:hAnsi="Times New Roman" w:cs="Times New Roman"/>
          <w:b/>
          <w:sz w:val="24"/>
          <w:szCs w:val="24"/>
        </w:rPr>
        <w:t>szabályzatok aktualizálása</w:t>
      </w:r>
      <w:r w:rsidR="003C0ABD">
        <w:rPr>
          <w:rFonts w:ascii="Times New Roman" w:hAnsi="Times New Roman" w:cs="Times New Roman"/>
          <w:b/>
          <w:sz w:val="24"/>
          <w:szCs w:val="24"/>
        </w:rPr>
        <w:t xml:space="preserve"> </w:t>
      </w:r>
      <w:r w:rsidRPr="003C0ABD">
        <w:rPr>
          <w:rFonts w:ascii="Times New Roman" w:hAnsi="Times New Roman" w:cs="Times New Roman"/>
          <w:b/>
          <w:sz w:val="24"/>
          <w:szCs w:val="24"/>
        </w:rPr>
        <w:t>megtörténtének vizsgálatáról készített jelentést elfogadja</w:t>
      </w:r>
      <w:r>
        <w:rPr>
          <w:rFonts w:ascii="Times New Roman" w:hAnsi="Times New Roman" w:cs="Times New Roman"/>
          <w:sz w:val="24"/>
          <w:szCs w:val="24"/>
        </w:rPr>
        <w:t>.</w:t>
      </w:r>
    </w:p>
    <w:p w:rsidR="00345683" w:rsidRDefault="00345683" w:rsidP="00345683">
      <w:pPr>
        <w:shd w:val="clear" w:color="auto" w:fill="FFFFFF"/>
        <w:spacing w:after="0" w:line="240" w:lineRule="auto"/>
        <w:jc w:val="both"/>
        <w:outlineLvl w:val="3"/>
        <w:rPr>
          <w:rFonts w:ascii="Times New Roman" w:hAnsi="Times New Roman" w:cs="Times New Roman"/>
          <w:sz w:val="24"/>
          <w:szCs w:val="24"/>
        </w:rPr>
      </w:pPr>
    </w:p>
    <w:p w:rsidR="003C0ABD" w:rsidRDefault="003C0ABD" w:rsidP="003C0ABD">
      <w:pPr>
        <w:pStyle w:val="Szvegtrzs"/>
        <w:tabs>
          <w:tab w:val="left" w:pos="1134"/>
        </w:tabs>
        <w:jc w:val="both"/>
        <w:rPr>
          <w:rFonts w:eastAsiaTheme="minorHAnsi"/>
          <w:szCs w:val="24"/>
          <w:lang w:eastAsia="en-US"/>
        </w:rPr>
      </w:pPr>
      <w:r w:rsidRPr="00980F05">
        <w:rPr>
          <w:rFonts w:eastAsiaTheme="minorHAnsi"/>
          <w:szCs w:val="24"/>
          <w:u w:val="single"/>
          <w:lang w:eastAsia="en-US"/>
        </w:rPr>
        <w:t>Felelős:</w:t>
      </w:r>
      <w:r>
        <w:rPr>
          <w:rFonts w:eastAsiaTheme="minorHAnsi"/>
          <w:szCs w:val="24"/>
          <w:lang w:eastAsia="en-US"/>
        </w:rPr>
        <w:t xml:space="preserve"> </w:t>
      </w:r>
      <w:r>
        <w:rPr>
          <w:rFonts w:eastAsiaTheme="minorHAnsi"/>
          <w:szCs w:val="24"/>
          <w:lang w:eastAsia="en-US"/>
        </w:rPr>
        <w:tab/>
        <w:t>-</w:t>
      </w:r>
    </w:p>
    <w:p w:rsidR="003C0ABD" w:rsidRDefault="003C0ABD" w:rsidP="003C0ABD">
      <w:pPr>
        <w:pStyle w:val="Szvegtrzs"/>
        <w:tabs>
          <w:tab w:val="left" w:pos="1134"/>
        </w:tabs>
        <w:jc w:val="both"/>
        <w:rPr>
          <w:rFonts w:eastAsiaTheme="minorHAnsi"/>
          <w:szCs w:val="24"/>
          <w:lang w:eastAsia="en-US"/>
        </w:rPr>
      </w:pPr>
      <w:r w:rsidRPr="00980F05">
        <w:rPr>
          <w:rFonts w:eastAsiaTheme="minorHAnsi"/>
          <w:szCs w:val="24"/>
          <w:u w:val="single"/>
          <w:lang w:eastAsia="en-US"/>
        </w:rPr>
        <w:t>Határidő:</w:t>
      </w:r>
      <w:r>
        <w:rPr>
          <w:rFonts w:eastAsiaTheme="minorHAnsi"/>
          <w:szCs w:val="24"/>
          <w:lang w:eastAsia="en-US"/>
        </w:rPr>
        <w:t xml:space="preserve"> </w:t>
      </w:r>
      <w:r>
        <w:rPr>
          <w:rFonts w:eastAsiaTheme="minorHAnsi"/>
          <w:szCs w:val="24"/>
          <w:lang w:eastAsia="en-US"/>
        </w:rPr>
        <w:tab/>
        <w:t>-</w:t>
      </w:r>
    </w:p>
    <w:p w:rsidR="00345683" w:rsidRDefault="00345683" w:rsidP="00345683">
      <w:pPr>
        <w:shd w:val="clear" w:color="auto" w:fill="FFFFFF"/>
        <w:spacing w:after="0" w:line="240" w:lineRule="auto"/>
        <w:jc w:val="both"/>
        <w:outlineLvl w:val="3"/>
        <w:rPr>
          <w:rFonts w:ascii="Times New Roman" w:hAnsi="Times New Roman" w:cs="Times New Roman"/>
          <w:sz w:val="24"/>
          <w:szCs w:val="24"/>
        </w:rPr>
      </w:pPr>
    </w:p>
    <w:p w:rsidR="00345683" w:rsidRDefault="00345683" w:rsidP="00345683">
      <w:pPr>
        <w:shd w:val="clear" w:color="auto" w:fill="FFFFFF"/>
        <w:spacing w:after="0" w:line="240" w:lineRule="auto"/>
        <w:jc w:val="both"/>
        <w:outlineLvl w:val="3"/>
        <w:rPr>
          <w:rFonts w:ascii="Times New Roman" w:hAnsi="Times New Roman" w:cs="Times New Roman"/>
          <w:sz w:val="24"/>
        </w:rPr>
      </w:pPr>
    </w:p>
    <w:p w:rsidR="003C0ABD" w:rsidRPr="003C0ABD" w:rsidRDefault="003C0ABD" w:rsidP="003C0ABD">
      <w:pPr>
        <w:pStyle w:val="Listaszerbekezds"/>
        <w:numPr>
          <w:ilvl w:val="0"/>
          <w:numId w:val="7"/>
        </w:numPr>
        <w:shd w:val="clear" w:color="auto" w:fill="FFFFFF"/>
        <w:spacing w:after="0" w:line="240" w:lineRule="auto"/>
        <w:jc w:val="center"/>
        <w:outlineLvl w:val="3"/>
        <w:rPr>
          <w:rFonts w:ascii="Times New Roman" w:hAnsi="Times New Roman" w:cs="Times New Roman"/>
          <w:b/>
          <w:sz w:val="24"/>
        </w:rPr>
      </w:pPr>
      <w:r w:rsidRPr="003C0ABD">
        <w:rPr>
          <w:rFonts w:ascii="Times New Roman" w:hAnsi="Times New Roman" w:cs="Times New Roman"/>
          <w:b/>
          <w:sz w:val="24"/>
        </w:rPr>
        <w:lastRenderedPageBreak/>
        <w:t>napirend</w:t>
      </w:r>
    </w:p>
    <w:p w:rsidR="003C0ABD" w:rsidRPr="003C0ABD" w:rsidRDefault="003C0ABD" w:rsidP="003C0ABD">
      <w:pPr>
        <w:shd w:val="clear" w:color="auto" w:fill="FFFFFF"/>
        <w:spacing w:after="0" w:line="240" w:lineRule="auto"/>
        <w:jc w:val="center"/>
        <w:outlineLvl w:val="3"/>
        <w:rPr>
          <w:rFonts w:ascii="Times New Roman" w:hAnsi="Times New Roman" w:cs="Times New Roman"/>
          <w:b/>
          <w:sz w:val="24"/>
        </w:rPr>
      </w:pPr>
    </w:p>
    <w:p w:rsidR="0088457F" w:rsidRPr="003C0ABD" w:rsidRDefault="0088457F" w:rsidP="003C0ABD">
      <w:pPr>
        <w:shd w:val="clear" w:color="auto" w:fill="FFFFFF"/>
        <w:spacing w:after="0" w:line="240" w:lineRule="auto"/>
        <w:jc w:val="center"/>
        <w:outlineLvl w:val="3"/>
        <w:rPr>
          <w:rFonts w:ascii="Times New Roman" w:hAnsi="Times New Roman" w:cs="Times New Roman"/>
          <w:b/>
          <w:i/>
          <w:sz w:val="24"/>
        </w:rPr>
      </w:pPr>
      <w:r w:rsidRPr="003C0ABD">
        <w:rPr>
          <w:rFonts w:ascii="Times New Roman" w:hAnsi="Times New Roman" w:cs="Times New Roman"/>
          <w:b/>
          <w:i/>
          <w:sz w:val="24"/>
        </w:rPr>
        <w:t>Előterjesztés a 2016. évi intézmény-felújítási pályázati kiírásról</w:t>
      </w:r>
    </w:p>
    <w:p w:rsidR="003C0ABD" w:rsidRDefault="003C0ABD" w:rsidP="003C0ABD">
      <w:pPr>
        <w:shd w:val="clear" w:color="auto" w:fill="FFFFFF"/>
        <w:spacing w:after="0" w:line="240" w:lineRule="auto"/>
        <w:jc w:val="both"/>
        <w:outlineLvl w:val="3"/>
        <w:rPr>
          <w:rFonts w:ascii="Times New Roman" w:hAnsi="Times New Roman" w:cs="Times New Roman"/>
          <w:sz w:val="24"/>
        </w:rPr>
      </w:pPr>
    </w:p>
    <w:p w:rsidR="007D0262" w:rsidRPr="007D0262" w:rsidRDefault="007D0262" w:rsidP="007D0262">
      <w:pPr>
        <w:shd w:val="clear" w:color="auto" w:fill="FFFFFF"/>
        <w:spacing w:after="0" w:line="240" w:lineRule="auto"/>
        <w:jc w:val="both"/>
        <w:outlineLvl w:val="3"/>
        <w:rPr>
          <w:rFonts w:ascii="Times New Roman" w:hAnsi="Times New Roman" w:cs="Times New Roman"/>
          <w:sz w:val="24"/>
          <w:szCs w:val="24"/>
          <w:u w:val="single"/>
        </w:rPr>
      </w:pPr>
      <w:r w:rsidRPr="007D0262">
        <w:rPr>
          <w:rFonts w:ascii="Times New Roman" w:hAnsi="Times New Roman" w:cs="Times New Roman"/>
          <w:sz w:val="24"/>
          <w:szCs w:val="24"/>
          <w:u w:val="single"/>
        </w:rPr>
        <w:t>Marosi György Csongor:</w:t>
      </w:r>
    </w:p>
    <w:p w:rsidR="007D0262" w:rsidRDefault="007D0262" w:rsidP="007D0262">
      <w:pPr>
        <w:shd w:val="clear" w:color="auto" w:fill="FFFFFF"/>
        <w:spacing w:after="0" w:line="240" w:lineRule="auto"/>
        <w:jc w:val="both"/>
        <w:outlineLvl w:val="3"/>
        <w:rPr>
          <w:rFonts w:ascii="Times New Roman" w:hAnsi="Times New Roman" w:cs="Times New Roman"/>
          <w:sz w:val="24"/>
          <w:szCs w:val="24"/>
        </w:rPr>
      </w:pPr>
      <w:r w:rsidRPr="007D0262">
        <w:rPr>
          <w:rFonts w:ascii="Times New Roman" w:hAnsi="Times New Roman" w:cs="Times New Roman"/>
          <w:sz w:val="24"/>
          <w:szCs w:val="24"/>
        </w:rPr>
        <w:t xml:space="preserve">Az előterjesztés mellékletében </w:t>
      </w:r>
      <w:r w:rsidRPr="007D0262">
        <w:rPr>
          <w:rFonts w:ascii="Times New Roman" w:hAnsi="Times New Roman" w:cs="Times New Roman"/>
          <w:sz w:val="24"/>
          <w:szCs w:val="24"/>
          <w:lang w:eastAsia="zh-CN"/>
        </w:rPr>
        <w:t xml:space="preserve">kiírt munkálatokra a </w:t>
      </w:r>
      <w:r w:rsidRPr="007D0262">
        <w:rPr>
          <w:rFonts w:ascii="Times New Roman" w:hAnsi="Times New Roman" w:cs="Times New Roman"/>
          <w:sz w:val="24"/>
          <w:szCs w:val="24"/>
        </w:rPr>
        <w:t>pótlólagosan kiküldött módosító javaslatban</w:t>
      </w:r>
      <w:r w:rsidR="00C53B0B">
        <w:rPr>
          <w:rFonts w:ascii="Times New Roman" w:hAnsi="Times New Roman" w:cs="Times New Roman"/>
          <w:sz w:val="24"/>
          <w:szCs w:val="24"/>
        </w:rPr>
        <w:t xml:space="preserve"> foglaltakat figyelembe véve </w:t>
      </w:r>
      <w:r w:rsidR="003C0ABD" w:rsidRPr="007D0262">
        <w:rPr>
          <w:rFonts w:ascii="Times New Roman" w:hAnsi="Times New Roman" w:cs="Times New Roman"/>
          <w:sz w:val="24"/>
          <w:szCs w:val="24"/>
        </w:rPr>
        <w:t>marad</w:t>
      </w:r>
      <w:r w:rsidRPr="007D0262">
        <w:rPr>
          <w:rFonts w:ascii="Times New Roman" w:hAnsi="Times New Roman" w:cs="Times New Roman"/>
          <w:sz w:val="24"/>
          <w:szCs w:val="24"/>
        </w:rPr>
        <w:t xml:space="preserve"> bruttó 76</w:t>
      </w:r>
      <w:r w:rsidR="003C0ABD" w:rsidRPr="007D0262">
        <w:rPr>
          <w:rFonts w:ascii="Times New Roman" w:hAnsi="Times New Roman" w:cs="Times New Roman"/>
          <w:sz w:val="24"/>
          <w:szCs w:val="24"/>
        </w:rPr>
        <w:t>.</w:t>
      </w:r>
      <w:r w:rsidRPr="007D0262">
        <w:rPr>
          <w:rFonts w:ascii="Times New Roman" w:hAnsi="Times New Roman" w:cs="Times New Roman"/>
          <w:sz w:val="24"/>
          <w:szCs w:val="24"/>
        </w:rPr>
        <w:t>37</w:t>
      </w:r>
      <w:r w:rsidR="003C0ABD" w:rsidRPr="007D0262">
        <w:rPr>
          <w:rFonts w:ascii="Times New Roman" w:hAnsi="Times New Roman" w:cs="Times New Roman"/>
          <w:sz w:val="24"/>
          <w:szCs w:val="24"/>
        </w:rPr>
        <w:t>2.000</w:t>
      </w:r>
      <w:r w:rsidRPr="007D0262">
        <w:rPr>
          <w:rFonts w:ascii="Times New Roman" w:hAnsi="Times New Roman" w:cs="Times New Roman"/>
          <w:sz w:val="24"/>
          <w:szCs w:val="24"/>
        </w:rPr>
        <w:t xml:space="preserve"> Ft.</w:t>
      </w:r>
      <w:r w:rsidR="00660E13">
        <w:rPr>
          <w:rFonts w:ascii="Times New Roman" w:hAnsi="Times New Roman" w:cs="Times New Roman"/>
          <w:sz w:val="24"/>
          <w:szCs w:val="24"/>
        </w:rPr>
        <w:t xml:space="preserve"> Egy plusz kérelem is érkezett a </w:t>
      </w:r>
      <w:r w:rsidR="00660E13" w:rsidRPr="00660E13">
        <w:rPr>
          <w:rFonts w:ascii="Times New Roman" w:hAnsi="Times New Roman" w:cs="Times New Roman"/>
          <w:sz w:val="24"/>
          <w:szCs w:val="24"/>
        </w:rPr>
        <w:t>Kovács Máté Városi Művelődési Központ és Könyvtártól a színháztermében a színpad parkettájának cseréje vonatkozóan.</w:t>
      </w:r>
      <w:r w:rsidR="00660E13">
        <w:rPr>
          <w:rFonts w:ascii="Times New Roman" w:hAnsi="Times New Roman" w:cs="Times New Roman"/>
          <w:sz w:val="24"/>
          <w:szCs w:val="24"/>
        </w:rPr>
        <w:t xml:space="preserve"> </w:t>
      </w:r>
    </w:p>
    <w:p w:rsidR="00660E13" w:rsidRPr="007D0262" w:rsidRDefault="00660E13" w:rsidP="007D0262">
      <w:pPr>
        <w:shd w:val="clear" w:color="auto" w:fill="FFFFFF"/>
        <w:spacing w:after="0" w:line="240" w:lineRule="auto"/>
        <w:jc w:val="both"/>
        <w:outlineLvl w:val="3"/>
        <w:rPr>
          <w:rFonts w:ascii="Times New Roman" w:hAnsi="Times New Roman" w:cs="Times New Roman"/>
          <w:sz w:val="24"/>
          <w:szCs w:val="24"/>
          <w:lang w:eastAsia="zh-CN"/>
        </w:rPr>
      </w:pPr>
    </w:p>
    <w:p w:rsidR="007D0262" w:rsidRDefault="00660E13" w:rsidP="003C0ABD">
      <w:pPr>
        <w:shd w:val="clear" w:color="auto" w:fill="FFFFFF"/>
        <w:spacing w:after="0" w:line="240" w:lineRule="auto"/>
        <w:jc w:val="both"/>
        <w:outlineLvl w:val="3"/>
        <w:rPr>
          <w:rFonts w:ascii="Times New Roman" w:hAnsi="Times New Roman" w:cs="Times New Roman"/>
          <w:sz w:val="24"/>
          <w:szCs w:val="24"/>
        </w:rPr>
      </w:pPr>
      <w:r w:rsidRPr="00660E13">
        <w:rPr>
          <w:rFonts w:ascii="Times New Roman" w:hAnsi="Times New Roman" w:cs="Times New Roman"/>
          <w:sz w:val="24"/>
          <w:szCs w:val="24"/>
        </w:rPr>
        <w:t>Marosi György Csongor elnök ismertette a Gönczy Pál Általános Iskola és a Pávai Vajna Ferenc Általános Iskola jelen lévő képviselőinek a rájuk vonatkozó kiírás részt.</w:t>
      </w:r>
    </w:p>
    <w:p w:rsidR="00660E13" w:rsidRDefault="00660E13" w:rsidP="003C0ABD">
      <w:pPr>
        <w:shd w:val="clear" w:color="auto" w:fill="FFFFFF"/>
        <w:spacing w:after="0" w:line="240" w:lineRule="auto"/>
        <w:jc w:val="both"/>
        <w:outlineLvl w:val="3"/>
        <w:rPr>
          <w:rFonts w:ascii="Times New Roman" w:hAnsi="Times New Roman" w:cs="Times New Roman"/>
          <w:sz w:val="24"/>
          <w:szCs w:val="24"/>
        </w:rPr>
      </w:pPr>
    </w:p>
    <w:p w:rsidR="00660E13" w:rsidRDefault="00660E13" w:rsidP="00660E13">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8</w:t>
      </w:r>
      <w:r w:rsidRPr="000A795C">
        <w:rPr>
          <w:rFonts w:ascii="Times New Roman" w:eastAsia="Times New Roman" w:hAnsi="Times New Roman" w:cs="Times New Roman"/>
          <w:sz w:val="24"/>
          <w:szCs w:val="24"/>
          <w:lang w:eastAsia="hu-HU"/>
        </w:rPr>
        <w:t xml:space="preserve"> igen szavazattal (</w:t>
      </w:r>
      <w:r>
        <w:rPr>
          <w:rFonts w:ascii="Times New Roman" w:eastAsia="Times New Roman" w:hAnsi="Times New Roman" w:cs="Times New Roman"/>
          <w:sz w:val="24"/>
          <w:szCs w:val="24"/>
          <w:lang w:eastAsia="hu-HU"/>
        </w:rPr>
        <w:t>Marosi György Csongor, Antalné Tardi Irén, Harsányi István, Juhász Géza, Kanizsay György Béla, Kolozsvári Csaba, Orosz János József, Szabó Marianna</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és </w:t>
      </w:r>
      <w:r>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color w:val="000000"/>
          <w:sz w:val="24"/>
          <w:szCs w:val="24"/>
          <w:lang w:eastAsia="hu-HU"/>
        </w:rPr>
        <w:t xml:space="preserve"> a</w:t>
      </w:r>
      <w:r>
        <w:rPr>
          <w:rFonts w:ascii="Times New Roman" w:eastAsia="Times New Roman" w:hAnsi="Times New Roman" w:cs="Times New Roman"/>
          <w:color w:val="000000"/>
          <w:sz w:val="24"/>
          <w:szCs w:val="24"/>
          <w:lang w:eastAsia="hu-HU"/>
        </w:rPr>
        <w:t>z előterjesztésben és a módosító javaslatban</w:t>
      </w:r>
      <w:r w:rsidRPr="00432F53">
        <w:rPr>
          <w:rFonts w:ascii="Times New Roman" w:eastAsia="Times New Roman" w:hAnsi="Times New Roman" w:cs="Times New Roman"/>
          <w:color w:val="000000"/>
          <w:sz w:val="24"/>
          <w:szCs w:val="24"/>
          <w:lang w:eastAsia="hu-HU"/>
        </w:rPr>
        <w:t xml:space="preserve">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660E13" w:rsidRPr="006A69FD" w:rsidRDefault="00660E13" w:rsidP="00660E13">
      <w:pPr>
        <w:spacing w:after="0" w:line="240" w:lineRule="auto"/>
        <w:jc w:val="both"/>
        <w:rPr>
          <w:rFonts w:ascii="Times New Roman" w:eastAsia="Times New Roman" w:hAnsi="Times New Roman" w:cs="Times New Roman"/>
          <w:sz w:val="16"/>
          <w:szCs w:val="16"/>
          <w:lang w:eastAsia="hu-HU"/>
        </w:rPr>
      </w:pPr>
    </w:p>
    <w:p w:rsidR="00660E13" w:rsidRDefault="00660E13" w:rsidP="00660E13">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w:t>
      </w:r>
      <w:r w:rsidR="0049282C">
        <w:rPr>
          <w:rFonts w:ascii="Times New Roman" w:eastAsia="Times New Roman" w:hAnsi="Times New Roman" w:cs="Times New Roman"/>
          <w:b/>
          <w:sz w:val="24"/>
          <w:szCs w:val="24"/>
          <w:lang w:eastAsia="hu-HU"/>
        </w:rPr>
        <w:t>4</w:t>
      </w:r>
      <w:r w:rsidR="003D26E1">
        <w:rPr>
          <w:rFonts w:ascii="Times New Roman" w:eastAsia="Times New Roman" w:hAnsi="Times New Roman" w:cs="Times New Roman"/>
          <w:b/>
          <w:sz w:val="24"/>
          <w:szCs w:val="24"/>
          <w:lang w:eastAsia="hu-HU"/>
        </w:rPr>
        <w:t>/2016. (IV.13</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GB</w:t>
      </w:r>
      <w:r w:rsidRPr="00432F53">
        <w:rPr>
          <w:rFonts w:ascii="Times New Roman" w:eastAsia="Times New Roman" w:hAnsi="Times New Roman" w:cs="Times New Roman"/>
          <w:b/>
          <w:sz w:val="24"/>
          <w:szCs w:val="24"/>
          <w:lang w:eastAsia="hu-HU"/>
        </w:rPr>
        <w:t xml:space="preserve"> határozat</w:t>
      </w:r>
      <w:r>
        <w:rPr>
          <w:rFonts w:ascii="Times New Roman" w:eastAsia="Times New Roman" w:hAnsi="Times New Roman" w:cs="Times New Roman"/>
          <w:b/>
          <w:sz w:val="24"/>
          <w:szCs w:val="24"/>
          <w:lang w:eastAsia="hu-HU"/>
        </w:rPr>
        <w:t xml:space="preserve"> </w:t>
      </w:r>
    </w:p>
    <w:p w:rsidR="00C53B0B" w:rsidRPr="00C53B0B" w:rsidRDefault="00660E13" w:rsidP="00C53B0B">
      <w:pPr>
        <w:suppressAutoHyphens/>
        <w:spacing w:after="0" w:line="240" w:lineRule="auto"/>
        <w:jc w:val="both"/>
        <w:rPr>
          <w:rFonts w:ascii="Times New Roman" w:eastAsia="Times New Roman" w:hAnsi="Times New Roman" w:cs="Times New Roman"/>
          <w:b/>
          <w:sz w:val="24"/>
          <w:szCs w:val="24"/>
          <w:lang w:eastAsia="hu-HU"/>
        </w:rPr>
      </w:pPr>
      <w:r w:rsidRPr="00C53B0B">
        <w:rPr>
          <w:rFonts w:ascii="Times New Roman" w:eastAsia="Times New Roman" w:hAnsi="Times New Roman" w:cs="Times New Roman"/>
          <w:b/>
          <w:sz w:val="24"/>
          <w:szCs w:val="24"/>
          <w:lang w:eastAsia="hu-HU"/>
        </w:rPr>
        <w:t>Hajdúszoboszló Város Önkormányzatának Gazdasági Bizottsága</w:t>
      </w:r>
      <w:r w:rsidR="00C53B0B" w:rsidRPr="00C53B0B">
        <w:rPr>
          <w:rFonts w:ascii="Times New Roman" w:eastAsia="Times New Roman" w:hAnsi="Times New Roman" w:cs="Times New Roman"/>
          <w:b/>
          <w:sz w:val="24"/>
          <w:szCs w:val="24"/>
          <w:lang w:eastAsia="hu-HU"/>
        </w:rPr>
        <w:t xml:space="preserve"> </w:t>
      </w:r>
    </w:p>
    <w:p w:rsidR="00C53B0B" w:rsidRPr="00C53B0B" w:rsidRDefault="00C53B0B" w:rsidP="00C53B0B">
      <w:pPr>
        <w:pStyle w:val="Listaszerbekezds"/>
        <w:numPr>
          <w:ilvl w:val="0"/>
          <w:numId w:val="44"/>
        </w:numPr>
        <w:suppressAutoHyphens/>
        <w:spacing w:after="0" w:line="240" w:lineRule="auto"/>
        <w:jc w:val="both"/>
        <w:rPr>
          <w:rFonts w:ascii="Times New Roman" w:eastAsia="Times New Roman" w:hAnsi="Times New Roman" w:cs="Times New Roman"/>
          <w:b/>
          <w:sz w:val="24"/>
          <w:szCs w:val="24"/>
          <w:lang w:eastAsia="hu-HU"/>
        </w:rPr>
      </w:pPr>
      <w:r w:rsidRPr="00C53B0B">
        <w:rPr>
          <w:rFonts w:ascii="Times New Roman" w:eastAsia="Times New Roman" w:hAnsi="Times New Roman" w:cs="Times New Roman"/>
          <w:b/>
          <w:sz w:val="24"/>
          <w:szCs w:val="24"/>
          <w:lang w:eastAsia="hu-HU"/>
        </w:rPr>
        <w:t xml:space="preserve">az intézmény-felújítási munkálatokra vonatkozó pályázati kiírást az előterjesztésben foglaltak és a Kovács Máté Városi Művelődési Központ és Könyvtár színháztermében a színpad parkettájának cseréjével </w:t>
      </w:r>
      <w:r>
        <w:rPr>
          <w:rFonts w:ascii="Times New Roman" w:eastAsia="Times New Roman" w:hAnsi="Times New Roman" w:cs="Times New Roman"/>
          <w:b/>
          <w:sz w:val="24"/>
          <w:szCs w:val="24"/>
          <w:lang w:eastAsia="hu-HU"/>
        </w:rPr>
        <w:t xml:space="preserve">és a - korábban született </w:t>
      </w:r>
      <w:r w:rsidRPr="00C53B0B">
        <w:rPr>
          <w:rFonts w:ascii="Times New Roman" w:eastAsia="Times New Roman" w:hAnsi="Times New Roman" w:cs="Times New Roman"/>
          <w:b/>
          <w:sz w:val="24"/>
          <w:szCs w:val="24"/>
          <w:lang w:eastAsia="hu-HU"/>
        </w:rPr>
        <w:t>testületi döntés alapján</w:t>
      </w:r>
      <w:r w:rsidR="00203F41">
        <w:rPr>
          <w:rFonts w:ascii="Times New Roman" w:eastAsia="Times New Roman" w:hAnsi="Times New Roman" w:cs="Times New Roman"/>
          <w:b/>
          <w:sz w:val="24"/>
          <w:szCs w:val="24"/>
          <w:lang w:eastAsia="hu-HU"/>
        </w:rPr>
        <w:t xml:space="preserve"> </w:t>
      </w:r>
      <w:r w:rsidRPr="00C53B0B">
        <w:rPr>
          <w:rFonts w:ascii="Times New Roman" w:eastAsia="Times New Roman" w:hAnsi="Times New Roman" w:cs="Times New Roman"/>
          <w:b/>
          <w:sz w:val="24"/>
          <w:szCs w:val="24"/>
          <w:lang w:eastAsia="hu-HU"/>
        </w:rPr>
        <w:t>- Polgármesteri Hivatal „C” épületének felújításával kiegészítve elfogadja, annak meghívásos hirdetését támogatja, a pályázatok beadási határidejének 2016. május 6-án 10:00 órát határozza meg.</w:t>
      </w:r>
    </w:p>
    <w:p w:rsidR="00C53B0B" w:rsidRPr="00C53B0B" w:rsidRDefault="00C53B0B" w:rsidP="00C53B0B">
      <w:pPr>
        <w:pStyle w:val="Listaszerbekezds"/>
        <w:numPr>
          <w:ilvl w:val="0"/>
          <w:numId w:val="44"/>
        </w:numPr>
        <w:suppressAutoHyphens/>
        <w:spacing w:after="0" w:line="240" w:lineRule="auto"/>
        <w:jc w:val="both"/>
        <w:rPr>
          <w:rFonts w:ascii="Times New Roman" w:eastAsia="Times New Roman" w:hAnsi="Times New Roman" w:cs="Times New Roman"/>
          <w:b/>
          <w:sz w:val="24"/>
          <w:szCs w:val="24"/>
          <w:lang w:eastAsia="hu-HU"/>
        </w:rPr>
      </w:pPr>
      <w:r w:rsidRPr="00C53B0B">
        <w:rPr>
          <w:rFonts w:ascii="Times New Roman" w:eastAsia="Times New Roman" w:hAnsi="Times New Roman" w:cs="Times New Roman"/>
          <w:b/>
          <w:sz w:val="24"/>
          <w:szCs w:val="24"/>
          <w:lang w:eastAsia="hu-HU"/>
        </w:rPr>
        <w:t>Kéri a Jegyzőt a szükséges intézkedések megtételére.</w:t>
      </w:r>
    </w:p>
    <w:p w:rsidR="003C0ABD" w:rsidRDefault="003C0ABD" w:rsidP="003C0ABD">
      <w:pPr>
        <w:shd w:val="clear" w:color="auto" w:fill="FFFFFF"/>
        <w:spacing w:after="0" w:line="240" w:lineRule="auto"/>
        <w:jc w:val="both"/>
        <w:outlineLvl w:val="3"/>
        <w:rPr>
          <w:rFonts w:ascii="Times New Roman" w:hAnsi="Times New Roman" w:cs="Times New Roman"/>
          <w:sz w:val="24"/>
        </w:rPr>
      </w:pPr>
    </w:p>
    <w:p w:rsidR="00203F41" w:rsidRDefault="00203F41" w:rsidP="00203F41">
      <w:pPr>
        <w:pStyle w:val="Szvegtrzs"/>
        <w:tabs>
          <w:tab w:val="left" w:pos="1134"/>
        </w:tabs>
        <w:jc w:val="both"/>
        <w:rPr>
          <w:rFonts w:eastAsiaTheme="minorHAnsi"/>
          <w:szCs w:val="24"/>
          <w:lang w:eastAsia="en-US"/>
        </w:rPr>
      </w:pPr>
      <w:r w:rsidRPr="00980F05">
        <w:rPr>
          <w:rFonts w:eastAsiaTheme="minorHAnsi"/>
          <w:szCs w:val="24"/>
          <w:u w:val="single"/>
          <w:lang w:eastAsia="en-US"/>
        </w:rPr>
        <w:t>Felelős:</w:t>
      </w:r>
      <w:r>
        <w:rPr>
          <w:rFonts w:eastAsiaTheme="minorHAnsi"/>
          <w:szCs w:val="24"/>
          <w:lang w:eastAsia="en-US"/>
        </w:rPr>
        <w:t xml:space="preserve"> </w:t>
      </w:r>
      <w:r>
        <w:rPr>
          <w:rFonts w:eastAsiaTheme="minorHAnsi"/>
          <w:szCs w:val="24"/>
          <w:lang w:eastAsia="en-US"/>
        </w:rPr>
        <w:tab/>
      </w:r>
      <w:r w:rsidR="0042116C">
        <w:rPr>
          <w:rFonts w:eastAsiaTheme="minorHAnsi"/>
          <w:szCs w:val="24"/>
          <w:lang w:eastAsia="en-US"/>
        </w:rPr>
        <w:t>jegyző</w:t>
      </w:r>
    </w:p>
    <w:p w:rsidR="00203F41" w:rsidRDefault="00203F41" w:rsidP="00203F41">
      <w:pPr>
        <w:pStyle w:val="Szvegtrzs"/>
        <w:tabs>
          <w:tab w:val="left" w:pos="1134"/>
        </w:tabs>
        <w:jc w:val="both"/>
        <w:rPr>
          <w:rFonts w:eastAsiaTheme="minorHAnsi"/>
          <w:szCs w:val="24"/>
          <w:lang w:eastAsia="en-US"/>
        </w:rPr>
      </w:pPr>
      <w:r w:rsidRPr="00980F05">
        <w:rPr>
          <w:rFonts w:eastAsiaTheme="minorHAnsi"/>
          <w:szCs w:val="24"/>
          <w:u w:val="single"/>
          <w:lang w:eastAsia="en-US"/>
        </w:rPr>
        <w:t>Határidő:</w:t>
      </w:r>
      <w:r>
        <w:rPr>
          <w:rFonts w:eastAsiaTheme="minorHAnsi"/>
          <w:szCs w:val="24"/>
          <w:lang w:eastAsia="en-US"/>
        </w:rPr>
        <w:t xml:space="preserve"> </w:t>
      </w:r>
      <w:r>
        <w:rPr>
          <w:rFonts w:eastAsiaTheme="minorHAnsi"/>
          <w:szCs w:val="24"/>
          <w:lang w:eastAsia="en-US"/>
        </w:rPr>
        <w:tab/>
      </w:r>
      <w:r w:rsidR="0042116C">
        <w:rPr>
          <w:rFonts w:eastAsiaTheme="minorHAnsi"/>
          <w:szCs w:val="24"/>
          <w:lang w:eastAsia="en-US"/>
        </w:rPr>
        <w:t>ütemezés szerint</w:t>
      </w:r>
    </w:p>
    <w:p w:rsidR="00203F41" w:rsidRPr="003C0ABD" w:rsidRDefault="00203F41" w:rsidP="003C0ABD">
      <w:pPr>
        <w:shd w:val="clear" w:color="auto" w:fill="FFFFFF"/>
        <w:spacing w:after="0" w:line="240" w:lineRule="auto"/>
        <w:jc w:val="both"/>
        <w:outlineLvl w:val="3"/>
        <w:rPr>
          <w:rFonts w:ascii="Times New Roman" w:hAnsi="Times New Roman" w:cs="Times New Roman"/>
          <w:sz w:val="24"/>
        </w:rPr>
      </w:pPr>
    </w:p>
    <w:p w:rsidR="003C0ABD" w:rsidRPr="0042116C" w:rsidRDefault="003C0ABD" w:rsidP="0042116C">
      <w:pPr>
        <w:pStyle w:val="Listaszerbekezds"/>
        <w:numPr>
          <w:ilvl w:val="0"/>
          <w:numId w:val="7"/>
        </w:numPr>
        <w:shd w:val="clear" w:color="auto" w:fill="FFFFFF"/>
        <w:spacing w:after="0" w:line="240" w:lineRule="auto"/>
        <w:jc w:val="center"/>
        <w:outlineLvl w:val="3"/>
        <w:rPr>
          <w:rFonts w:ascii="Times New Roman" w:hAnsi="Times New Roman" w:cs="Times New Roman"/>
          <w:b/>
          <w:sz w:val="24"/>
        </w:rPr>
      </w:pPr>
      <w:r w:rsidRPr="0042116C">
        <w:rPr>
          <w:rFonts w:ascii="Times New Roman" w:hAnsi="Times New Roman" w:cs="Times New Roman"/>
          <w:b/>
          <w:sz w:val="24"/>
        </w:rPr>
        <w:t>napiren</w:t>
      </w:r>
      <w:r w:rsidR="0042116C" w:rsidRPr="0042116C">
        <w:rPr>
          <w:rFonts w:ascii="Times New Roman" w:hAnsi="Times New Roman" w:cs="Times New Roman"/>
          <w:b/>
          <w:sz w:val="24"/>
        </w:rPr>
        <w:t>d</w:t>
      </w:r>
    </w:p>
    <w:p w:rsidR="003C0ABD" w:rsidRPr="0042116C" w:rsidRDefault="003C0ABD" w:rsidP="0042116C">
      <w:pPr>
        <w:shd w:val="clear" w:color="auto" w:fill="FFFFFF"/>
        <w:spacing w:after="0" w:line="240" w:lineRule="auto"/>
        <w:jc w:val="center"/>
        <w:outlineLvl w:val="3"/>
        <w:rPr>
          <w:rFonts w:ascii="Times New Roman" w:hAnsi="Times New Roman" w:cs="Times New Roman"/>
          <w:b/>
          <w:sz w:val="24"/>
        </w:rPr>
      </w:pPr>
    </w:p>
    <w:p w:rsidR="0088457F" w:rsidRPr="0042116C" w:rsidRDefault="0088457F" w:rsidP="0042116C">
      <w:pPr>
        <w:shd w:val="clear" w:color="auto" w:fill="FFFFFF"/>
        <w:spacing w:after="0" w:line="240" w:lineRule="auto"/>
        <w:jc w:val="center"/>
        <w:outlineLvl w:val="3"/>
        <w:rPr>
          <w:rFonts w:ascii="Times New Roman" w:hAnsi="Times New Roman" w:cs="Times New Roman"/>
          <w:b/>
          <w:i/>
          <w:sz w:val="24"/>
        </w:rPr>
      </w:pPr>
      <w:r w:rsidRPr="0042116C">
        <w:rPr>
          <w:rFonts w:ascii="Times New Roman" w:hAnsi="Times New Roman" w:cs="Times New Roman"/>
          <w:b/>
          <w:i/>
          <w:sz w:val="24"/>
        </w:rPr>
        <w:t>Előterjesztés belterületi utak kátyúzásáról</w:t>
      </w:r>
    </w:p>
    <w:p w:rsidR="003C0ABD" w:rsidRDefault="003C0ABD" w:rsidP="003C0ABD">
      <w:pPr>
        <w:shd w:val="clear" w:color="auto" w:fill="FFFFFF"/>
        <w:spacing w:after="0" w:line="240" w:lineRule="auto"/>
        <w:jc w:val="both"/>
        <w:outlineLvl w:val="3"/>
        <w:rPr>
          <w:rFonts w:ascii="Times New Roman" w:hAnsi="Times New Roman" w:cs="Times New Roman"/>
          <w:sz w:val="24"/>
        </w:rPr>
      </w:pPr>
    </w:p>
    <w:p w:rsidR="003C0ABD" w:rsidRPr="0042116C" w:rsidRDefault="0042116C" w:rsidP="003C0ABD">
      <w:pPr>
        <w:shd w:val="clear" w:color="auto" w:fill="FFFFFF"/>
        <w:spacing w:after="0" w:line="240" w:lineRule="auto"/>
        <w:jc w:val="both"/>
        <w:outlineLvl w:val="3"/>
        <w:rPr>
          <w:rFonts w:ascii="Times New Roman" w:hAnsi="Times New Roman" w:cs="Times New Roman"/>
          <w:sz w:val="24"/>
          <w:u w:val="single"/>
        </w:rPr>
      </w:pPr>
      <w:r w:rsidRPr="0042116C">
        <w:rPr>
          <w:rFonts w:ascii="Times New Roman" w:hAnsi="Times New Roman" w:cs="Times New Roman"/>
          <w:sz w:val="24"/>
          <w:u w:val="single"/>
        </w:rPr>
        <w:t>Marosi György Csongor:</w:t>
      </w:r>
    </w:p>
    <w:p w:rsidR="003C6836" w:rsidRDefault="003C6836" w:rsidP="003C0ABD">
      <w:pPr>
        <w:shd w:val="clear" w:color="auto" w:fill="FFFFFF"/>
        <w:spacing w:after="0" w:line="240" w:lineRule="auto"/>
        <w:jc w:val="both"/>
        <w:outlineLvl w:val="3"/>
        <w:rPr>
          <w:rFonts w:ascii="Times New Roman" w:hAnsi="Times New Roman" w:cs="Times New Roman"/>
          <w:sz w:val="24"/>
        </w:rPr>
      </w:pPr>
      <w:r>
        <w:rPr>
          <w:rFonts w:ascii="Times New Roman" w:hAnsi="Times New Roman" w:cs="Times New Roman"/>
          <w:sz w:val="24"/>
        </w:rPr>
        <w:t>A csökkentett tartalomnál a műszaki leírásban olvastam, hogy felületi hálós repedésre emulgeáló szert öntenek, arra kavicsréteget raknak, és azt végigdöngölik. Ezt nem tudom támogatni a Böszörményi útnál szerzett rossz tapasztalatok alapján. Javaslom, hogy az évek során bevált módszert alkalmazzuk.</w:t>
      </w:r>
    </w:p>
    <w:p w:rsidR="003C6836" w:rsidRDefault="003C6836" w:rsidP="003C0ABD">
      <w:pPr>
        <w:shd w:val="clear" w:color="auto" w:fill="FFFFFF"/>
        <w:spacing w:after="0" w:line="240" w:lineRule="auto"/>
        <w:jc w:val="both"/>
        <w:outlineLvl w:val="3"/>
        <w:rPr>
          <w:rFonts w:ascii="Times New Roman" w:hAnsi="Times New Roman" w:cs="Times New Roman"/>
          <w:sz w:val="24"/>
        </w:rPr>
      </w:pPr>
    </w:p>
    <w:p w:rsidR="003C6836" w:rsidRPr="003C6836" w:rsidRDefault="003C6836" w:rsidP="003C0ABD">
      <w:pPr>
        <w:shd w:val="clear" w:color="auto" w:fill="FFFFFF"/>
        <w:spacing w:after="0" w:line="240" w:lineRule="auto"/>
        <w:jc w:val="both"/>
        <w:outlineLvl w:val="3"/>
        <w:rPr>
          <w:rFonts w:ascii="Times New Roman" w:hAnsi="Times New Roman" w:cs="Times New Roman"/>
          <w:sz w:val="24"/>
          <w:u w:val="single"/>
        </w:rPr>
      </w:pPr>
      <w:r w:rsidRPr="003C6836">
        <w:rPr>
          <w:rFonts w:ascii="Times New Roman" w:hAnsi="Times New Roman" w:cs="Times New Roman"/>
          <w:sz w:val="24"/>
          <w:u w:val="single"/>
        </w:rPr>
        <w:t>Szabó László:</w:t>
      </w:r>
    </w:p>
    <w:p w:rsidR="0042116C" w:rsidRDefault="003C6836" w:rsidP="003C0ABD">
      <w:pPr>
        <w:shd w:val="clear" w:color="auto" w:fill="FFFFFF"/>
        <w:spacing w:after="0" w:line="240" w:lineRule="auto"/>
        <w:jc w:val="both"/>
        <w:outlineLvl w:val="3"/>
        <w:rPr>
          <w:rFonts w:ascii="Times New Roman" w:hAnsi="Times New Roman" w:cs="Times New Roman"/>
          <w:sz w:val="24"/>
        </w:rPr>
      </w:pPr>
      <w:r>
        <w:rPr>
          <w:rFonts w:ascii="Times New Roman" w:hAnsi="Times New Roman" w:cs="Times New Roman"/>
          <w:sz w:val="24"/>
        </w:rPr>
        <w:t xml:space="preserve">A repedés javítás egyik módja a Szilfákalján alkalmazott gumibitumenes kitöltés. Ezt a szélesebb repedésbe szokás alkalmazni. A kitöltés előtt </w:t>
      </w:r>
      <w:r w:rsidR="00A42445">
        <w:rPr>
          <w:rFonts w:ascii="Times New Roman" w:hAnsi="Times New Roman" w:cs="Times New Roman"/>
          <w:sz w:val="24"/>
        </w:rPr>
        <w:t>k</w:t>
      </w:r>
      <w:r>
        <w:rPr>
          <w:rFonts w:ascii="Times New Roman" w:hAnsi="Times New Roman" w:cs="Times New Roman"/>
          <w:sz w:val="24"/>
        </w:rPr>
        <w:t>iszélesítik a repedést. A másik módszer, amikor emulziót öntenek a repedésbe és arra 0,5-ös k</w:t>
      </w:r>
      <w:r w:rsidR="00A42445">
        <w:rPr>
          <w:rFonts w:ascii="Times New Roman" w:hAnsi="Times New Roman" w:cs="Times New Roman"/>
          <w:sz w:val="24"/>
        </w:rPr>
        <w:t>őréteget szórnak.</w:t>
      </w:r>
      <w:r>
        <w:rPr>
          <w:rFonts w:ascii="Times New Roman" w:hAnsi="Times New Roman" w:cs="Times New Roman"/>
          <w:sz w:val="24"/>
        </w:rPr>
        <w:t xml:space="preserve"> Az em</w:t>
      </w:r>
      <w:r w:rsidR="00A42445">
        <w:rPr>
          <w:rFonts w:ascii="Times New Roman" w:hAnsi="Times New Roman" w:cs="Times New Roman"/>
          <w:sz w:val="24"/>
        </w:rPr>
        <w:t>u</w:t>
      </w:r>
      <w:r>
        <w:rPr>
          <w:rFonts w:ascii="Times New Roman" w:hAnsi="Times New Roman" w:cs="Times New Roman"/>
          <w:sz w:val="24"/>
        </w:rPr>
        <w:t>lzió befolyik a repedésbe a poros állagú réteg beleragad az emulziós rétegbe</w:t>
      </w:r>
      <w:r w:rsidR="00A42445">
        <w:rPr>
          <w:rFonts w:ascii="Times New Roman" w:hAnsi="Times New Roman" w:cs="Times New Roman"/>
          <w:sz w:val="24"/>
        </w:rPr>
        <w:t>. Az emulzió megköti, a poros réteg elzárja a repedést. Itt kisebb felületek vannak.</w:t>
      </w:r>
    </w:p>
    <w:p w:rsidR="003C0ABD" w:rsidRDefault="003C0ABD" w:rsidP="003C0ABD">
      <w:pPr>
        <w:shd w:val="clear" w:color="auto" w:fill="FFFFFF"/>
        <w:spacing w:after="0" w:line="240" w:lineRule="auto"/>
        <w:jc w:val="both"/>
        <w:outlineLvl w:val="3"/>
        <w:rPr>
          <w:rFonts w:ascii="Times New Roman" w:hAnsi="Times New Roman" w:cs="Times New Roman"/>
          <w:sz w:val="24"/>
        </w:rPr>
      </w:pPr>
    </w:p>
    <w:p w:rsidR="00A42445" w:rsidRPr="0042116C" w:rsidRDefault="00A42445" w:rsidP="00A42445">
      <w:pPr>
        <w:shd w:val="clear" w:color="auto" w:fill="FFFFFF"/>
        <w:spacing w:after="0" w:line="240" w:lineRule="auto"/>
        <w:jc w:val="both"/>
        <w:outlineLvl w:val="3"/>
        <w:rPr>
          <w:rFonts w:ascii="Times New Roman" w:hAnsi="Times New Roman" w:cs="Times New Roman"/>
          <w:sz w:val="24"/>
          <w:u w:val="single"/>
        </w:rPr>
      </w:pPr>
      <w:r w:rsidRPr="0042116C">
        <w:rPr>
          <w:rFonts w:ascii="Times New Roman" w:hAnsi="Times New Roman" w:cs="Times New Roman"/>
          <w:sz w:val="24"/>
          <w:u w:val="single"/>
        </w:rPr>
        <w:t>Marosi György Csongor:</w:t>
      </w:r>
    </w:p>
    <w:p w:rsidR="00A42445" w:rsidRDefault="00A42445" w:rsidP="00A42445">
      <w:pPr>
        <w:shd w:val="clear" w:color="auto" w:fill="FFFFFF"/>
        <w:spacing w:after="0" w:line="240" w:lineRule="auto"/>
        <w:jc w:val="both"/>
        <w:outlineLvl w:val="3"/>
        <w:rPr>
          <w:rFonts w:ascii="Times New Roman" w:hAnsi="Times New Roman" w:cs="Times New Roman"/>
          <w:sz w:val="24"/>
        </w:rPr>
      </w:pPr>
      <w:r>
        <w:rPr>
          <w:rFonts w:ascii="Times New Roman" w:hAnsi="Times New Roman" w:cs="Times New Roman"/>
          <w:sz w:val="24"/>
        </w:rPr>
        <w:t>Azt javaslom, hogy a város szélén (pl: Nyugati sor) próbáljuk ki ezt a módszert.</w:t>
      </w:r>
    </w:p>
    <w:p w:rsidR="00A42445" w:rsidRPr="00A42445" w:rsidRDefault="00A42445" w:rsidP="00A42445">
      <w:pPr>
        <w:shd w:val="clear" w:color="auto" w:fill="FFFFFF"/>
        <w:spacing w:after="0" w:line="240" w:lineRule="auto"/>
        <w:jc w:val="both"/>
        <w:outlineLvl w:val="3"/>
        <w:rPr>
          <w:rFonts w:ascii="Times New Roman" w:hAnsi="Times New Roman" w:cs="Times New Roman"/>
          <w:sz w:val="24"/>
          <w:u w:val="single"/>
        </w:rPr>
      </w:pPr>
      <w:r w:rsidRPr="00A42445">
        <w:rPr>
          <w:rFonts w:ascii="Times New Roman" w:hAnsi="Times New Roman" w:cs="Times New Roman"/>
          <w:sz w:val="24"/>
          <w:u w:val="single"/>
        </w:rPr>
        <w:lastRenderedPageBreak/>
        <w:t>Szilágyiné Pál Gyöngyi:</w:t>
      </w:r>
    </w:p>
    <w:p w:rsidR="00A42445" w:rsidRDefault="00A42445" w:rsidP="00A42445">
      <w:pPr>
        <w:shd w:val="clear" w:color="auto" w:fill="FFFFFF"/>
        <w:spacing w:after="0" w:line="240" w:lineRule="auto"/>
        <w:jc w:val="both"/>
        <w:outlineLvl w:val="3"/>
        <w:rPr>
          <w:rFonts w:ascii="Times New Roman" w:hAnsi="Times New Roman" w:cs="Times New Roman"/>
          <w:sz w:val="24"/>
        </w:rPr>
      </w:pPr>
      <w:r>
        <w:rPr>
          <w:rFonts w:ascii="Times New Roman" w:hAnsi="Times New Roman" w:cs="Times New Roman"/>
          <w:sz w:val="24"/>
        </w:rPr>
        <w:t>Tavaly a Déli soron kátyúztunk, ami állami tulajdon, végezzünk-e kátyúzást, vagy vegyük ki a listából?</w:t>
      </w:r>
    </w:p>
    <w:p w:rsidR="00A42445" w:rsidRDefault="00A42445" w:rsidP="00A42445">
      <w:pPr>
        <w:shd w:val="clear" w:color="auto" w:fill="FFFFFF"/>
        <w:spacing w:after="0" w:line="240" w:lineRule="auto"/>
        <w:jc w:val="both"/>
        <w:outlineLvl w:val="3"/>
        <w:rPr>
          <w:rFonts w:ascii="Times New Roman" w:hAnsi="Times New Roman" w:cs="Times New Roman"/>
          <w:sz w:val="24"/>
        </w:rPr>
      </w:pPr>
    </w:p>
    <w:p w:rsidR="00A42445" w:rsidRDefault="00A42445" w:rsidP="00A42445">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8</w:t>
      </w:r>
      <w:r w:rsidRPr="000A795C">
        <w:rPr>
          <w:rFonts w:ascii="Times New Roman" w:eastAsia="Times New Roman" w:hAnsi="Times New Roman" w:cs="Times New Roman"/>
          <w:sz w:val="24"/>
          <w:szCs w:val="24"/>
          <w:lang w:eastAsia="hu-HU"/>
        </w:rPr>
        <w:t xml:space="preserve"> igen szavazattal (</w:t>
      </w:r>
      <w:r>
        <w:rPr>
          <w:rFonts w:ascii="Times New Roman" w:eastAsia="Times New Roman" w:hAnsi="Times New Roman" w:cs="Times New Roman"/>
          <w:sz w:val="24"/>
          <w:szCs w:val="24"/>
          <w:lang w:eastAsia="hu-HU"/>
        </w:rPr>
        <w:t>Marosi György Csongor, Antalné Tardi Irén, Harsányi István, Juhász Géza, Kanizsay György Béla, Kolozsvári Csaba, Orosz János József, Szabó Marianna</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és </w:t>
      </w:r>
      <w:r>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color w:val="000000"/>
          <w:sz w:val="24"/>
          <w:szCs w:val="24"/>
          <w:lang w:eastAsia="hu-HU"/>
        </w:rPr>
        <w:t xml:space="preserve"> a</w:t>
      </w:r>
      <w:r>
        <w:rPr>
          <w:rFonts w:ascii="Times New Roman" w:eastAsia="Times New Roman" w:hAnsi="Times New Roman" w:cs="Times New Roman"/>
          <w:color w:val="000000"/>
          <w:sz w:val="24"/>
          <w:szCs w:val="24"/>
          <w:lang w:eastAsia="hu-HU"/>
        </w:rPr>
        <w:t>z előterjesztésben és a módosító javaslatban</w:t>
      </w:r>
      <w:r w:rsidRPr="00432F53">
        <w:rPr>
          <w:rFonts w:ascii="Times New Roman" w:eastAsia="Times New Roman" w:hAnsi="Times New Roman" w:cs="Times New Roman"/>
          <w:color w:val="000000"/>
          <w:sz w:val="24"/>
          <w:szCs w:val="24"/>
          <w:lang w:eastAsia="hu-HU"/>
        </w:rPr>
        <w:t xml:space="preserve">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A42445" w:rsidRPr="006A69FD" w:rsidRDefault="00A42445" w:rsidP="00A42445">
      <w:pPr>
        <w:spacing w:after="0" w:line="240" w:lineRule="auto"/>
        <w:jc w:val="both"/>
        <w:rPr>
          <w:rFonts w:ascii="Times New Roman" w:eastAsia="Times New Roman" w:hAnsi="Times New Roman" w:cs="Times New Roman"/>
          <w:sz w:val="16"/>
          <w:szCs w:val="16"/>
          <w:lang w:eastAsia="hu-HU"/>
        </w:rPr>
      </w:pPr>
    </w:p>
    <w:p w:rsidR="00A42445" w:rsidRDefault="00A42445" w:rsidP="00A42445">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w:t>
      </w:r>
      <w:r w:rsidR="00EC7271">
        <w:rPr>
          <w:rFonts w:ascii="Times New Roman" w:eastAsia="Times New Roman" w:hAnsi="Times New Roman" w:cs="Times New Roman"/>
          <w:b/>
          <w:sz w:val="24"/>
          <w:szCs w:val="24"/>
          <w:lang w:eastAsia="hu-HU"/>
        </w:rPr>
        <w:t>5</w:t>
      </w:r>
      <w:r w:rsidR="003D26E1">
        <w:rPr>
          <w:rFonts w:ascii="Times New Roman" w:eastAsia="Times New Roman" w:hAnsi="Times New Roman" w:cs="Times New Roman"/>
          <w:b/>
          <w:sz w:val="24"/>
          <w:szCs w:val="24"/>
          <w:lang w:eastAsia="hu-HU"/>
        </w:rPr>
        <w:t>/2016. (IV.13</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GB</w:t>
      </w:r>
      <w:r w:rsidRPr="00432F53">
        <w:rPr>
          <w:rFonts w:ascii="Times New Roman" w:eastAsia="Times New Roman" w:hAnsi="Times New Roman" w:cs="Times New Roman"/>
          <w:b/>
          <w:sz w:val="24"/>
          <w:szCs w:val="24"/>
          <w:lang w:eastAsia="hu-HU"/>
        </w:rPr>
        <w:t xml:space="preserve"> határozat</w:t>
      </w:r>
      <w:r>
        <w:rPr>
          <w:rFonts w:ascii="Times New Roman" w:eastAsia="Times New Roman" w:hAnsi="Times New Roman" w:cs="Times New Roman"/>
          <w:b/>
          <w:sz w:val="24"/>
          <w:szCs w:val="24"/>
          <w:lang w:eastAsia="hu-HU"/>
        </w:rPr>
        <w:t xml:space="preserve"> </w:t>
      </w:r>
    </w:p>
    <w:p w:rsidR="00A42445" w:rsidRDefault="00A42445" w:rsidP="00A42445">
      <w:pPr>
        <w:suppressAutoHyphens/>
        <w:spacing w:after="0" w:line="240" w:lineRule="auto"/>
        <w:jc w:val="both"/>
        <w:rPr>
          <w:rFonts w:ascii="Times New Roman" w:hAnsi="Times New Roman" w:cs="Times New Roman"/>
          <w:b/>
          <w:sz w:val="24"/>
        </w:rPr>
      </w:pPr>
      <w:r w:rsidRPr="00C53B0B">
        <w:rPr>
          <w:rFonts w:ascii="Times New Roman" w:eastAsia="Times New Roman" w:hAnsi="Times New Roman" w:cs="Times New Roman"/>
          <w:b/>
          <w:sz w:val="24"/>
          <w:szCs w:val="24"/>
          <w:lang w:eastAsia="hu-HU"/>
        </w:rPr>
        <w:t xml:space="preserve">Hajdúszoboszló Város Önkormányzatának Gazdasági Bizottsága </w:t>
      </w:r>
      <w:r w:rsidRPr="00EC7271">
        <w:rPr>
          <w:rFonts w:ascii="Times New Roman" w:eastAsia="Times New Roman" w:hAnsi="Times New Roman" w:cs="Times New Roman"/>
          <w:b/>
          <w:sz w:val="24"/>
          <w:szCs w:val="24"/>
          <w:lang w:eastAsia="hu-HU"/>
        </w:rPr>
        <w:t xml:space="preserve">támogatja, hogy a </w:t>
      </w:r>
      <w:r w:rsidRPr="00EC7271">
        <w:rPr>
          <w:rFonts w:ascii="Times New Roman" w:hAnsi="Times New Roman" w:cs="Times New Roman"/>
          <w:b/>
          <w:sz w:val="24"/>
        </w:rPr>
        <w:t>Déli sor MÁV parkoló k</w:t>
      </w:r>
      <w:r w:rsidR="00EC7271" w:rsidRPr="00EC7271">
        <w:rPr>
          <w:rFonts w:ascii="Times New Roman" w:hAnsi="Times New Roman" w:cs="Times New Roman"/>
          <w:b/>
          <w:sz w:val="24"/>
        </w:rPr>
        <w:t xml:space="preserve">erüljön ki az útjavításra kijelölt területek </w:t>
      </w:r>
      <w:r w:rsidR="00EC7271">
        <w:rPr>
          <w:rFonts w:ascii="Times New Roman" w:hAnsi="Times New Roman" w:cs="Times New Roman"/>
          <w:b/>
          <w:sz w:val="24"/>
        </w:rPr>
        <w:t>listájából</w:t>
      </w:r>
      <w:r w:rsidR="00EC7271" w:rsidRPr="00EC7271">
        <w:rPr>
          <w:rFonts w:ascii="Times New Roman" w:hAnsi="Times New Roman" w:cs="Times New Roman"/>
          <w:b/>
          <w:sz w:val="24"/>
        </w:rPr>
        <w:t>.</w:t>
      </w:r>
    </w:p>
    <w:p w:rsidR="00EC7271" w:rsidRDefault="00EC7271" w:rsidP="00A42445">
      <w:pPr>
        <w:suppressAutoHyphens/>
        <w:spacing w:after="0" w:line="240" w:lineRule="auto"/>
        <w:jc w:val="both"/>
        <w:rPr>
          <w:rFonts w:ascii="Times New Roman" w:hAnsi="Times New Roman" w:cs="Times New Roman"/>
          <w:b/>
          <w:sz w:val="24"/>
        </w:rPr>
      </w:pPr>
    </w:p>
    <w:p w:rsidR="00EC7271" w:rsidRDefault="00EC7271" w:rsidP="00EC7271">
      <w:pPr>
        <w:pStyle w:val="Szvegtrzs"/>
        <w:tabs>
          <w:tab w:val="left" w:pos="1134"/>
        </w:tabs>
        <w:jc w:val="both"/>
        <w:rPr>
          <w:rFonts w:eastAsiaTheme="minorHAnsi"/>
          <w:szCs w:val="24"/>
          <w:lang w:eastAsia="en-US"/>
        </w:rPr>
      </w:pPr>
      <w:r w:rsidRPr="00980F05">
        <w:rPr>
          <w:rFonts w:eastAsiaTheme="minorHAnsi"/>
          <w:szCs w:val="24"/>
          <w:u w:val="single"/>
          <w:lang w:eastAsia="en-US"/>
        </w:rPr>
        <w:t>Felelős:</w:t>
      </w:r>
      <w:r>
        <w:rPr>
          <w:rFonts w:eastAsiaTheme="minorHAnsi"/>
          <w:szCs w:val="24"/>
          <w:lang w:eastAsia="en-US"/>
        </w:rPr>
        <w:t xml:space="preserve"> </w:t>
      </w:r>
      <w:r>
        <w:rPr>
          <w:rFonts w:eastAsiaTheme="minorHAnsi"/>
          <w:szCs w:val="24"/>
          <w:lang w:eastAsia="en-US"/>
        </w:rPr>
        <w:tab/>
        <w:t>jegyző</w:t>
      </w:r>
    </w:p>
    <w:p w:rsidR="00A42445" w:rsidRDefault="00EC7271" w:rsidP="00EC7271">
      <w:pPr>
        <w:pStyle w:val="Szvegtrzs"/>
        <w:tabs>
          <w:tab w:val="left" w:pos="1134"/>
        </w:tabs>
        <w:jc w:val="both"/>
        <w:rPr>
          <w:rFonts w:eastAsiaTheme="minorHAnsi"/>
          <w:szCs w:val="24"/>
          <w:lang w:eastAsia="en-US"/>
        </w:rPr>
      </w:pPr>
      <w:r w:rsidRPr="00980F05">
        <w:rPr>
          <w:rFonts w:eastAsiaTheme="minorHAnsi"/>
          <w:szCs w:val="24"/>
          <w:u w:val="single"/>
          <w:lang w:eastAsia="en-US"/>
        </w:rPr>
        <w:t>Határidő:</w:t>
      </w:r>
      <w:r>
        <w:rPr>
          <w:rFonts w:eastAsiaTheme="minorHAnsi"/>
          <w:szCs w:val="24"/>
          <w:lang w:eastAsia="en-US"/>
        </w:rPr>
        <w:t xml:space="preserve"> </w:t>
      </w:r>
      <w:r>
        <w:rPr>
          <w:rFonts w:eastAsiaTheme="minorHAnsi"/>
          <w:szCs w:val="24"/>
          <w:lang w:eastAsia="en-US"/>
        </w:rPr>
        <w:tab/>
        <w:t>2016. július 31.</w:t>
      </w:r>
    </w:p>
    <w:p w:rsidR="00EC7271" w:rsidRDefault="00EC7271" w:rsidP="00EC7271">
      <w:pPr>
        <w:pStyle w:val="Szvegtrzs"/>
        <w:tabs>
          <w:tab w:val="left" w:pos="1134"/>
        </w:tabs>
        <w:jc w:val="both"/>
        <w:rPr>
          <w:rFonts w:eastAsiaTheme="minorHAnsi"/>
          <w:szCs w:val="24"/>
          <w:lang w:eastAsia="en-US"/>
        </w:rPr>
      </w:pPr>
    </w:p>
    <w:p w:rsidR="00EC7271" w:rsidRDefault="00EC7271" w:rsidP="00EC7271">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sidR="00BA4A0A">
        <w:rPr>
          <w:rFonts w:ascii="Times New Roman" w:eastAsia="Times New Roman" w:hAnsi="Times New Roman" w:cs="Times New Roman"/>
          <w:sz w:val="24"/>
          <w:szCs w:val="24"/>
          <w:lang w:eastAsia="hu-HU"/>
        </w:rPr>
        <w:t>7</w:t>
      </w:r>
      <w:r w:rsidRPr="000A795C">
        <w:rPr>
          <w:rFonts w:ascii="Times New Roman" w:eastAsia="Times New Roman" w:hAnsi="Times New Roman" w:cs="Times New Roman"/>
          <w:sz w:val="24"/>
          <w:szCs w:val="24"/>
          <w:lang w:eastAsia="hu-HU"/>
        </w:rPr>
        <w:t xml:space="preserve"> igen szavazattal (</w:t>
      </w:r>
      <w:r>
        <w:rPr>
          <w:rFonts w:ascii="Times New Roman" w:eastAsia="Times New Roman" w:hAnsi="Times New Roman" w:cs="Times New Roman"/>
          <w:sz w:val="24"/>
          <w:szCs w:val="24"/>
          <w:lang w:eastAsia="hu-HU"/>
        </w:rPr>
        <w:t>Marosi György Csongor, Harsányi István, Juhász Géza, Kanizsay György Béla, Kolozsvári Csaba, Orosz János József, Szabó Marianna</w:t>
      </w:r>
      <w:r w:rsidRPr="000A795C">
        <w:rPr>
          <w:rFonts w:ascii="Times New Roman" w:eastAsia="Times New Roman" w:hAnsi="Times New Roman" w:cs="Times New Roman"/>
          <w:sz w:val="24"/>
          <w:szCs w:val="24"/>
          <w:lang w:eastAsia="hu-HU"/>
        </w:rPr>
        <w:t>)</w:t>
      </w:r>
      <w:r w:rsidR="00BA4A0A">
        <w:rPr>
          <w:rFonts w:ascii="Times New Roman" w:eastAsia="Times New Roman" w:hAnsi="Times New Roman" w:cs="Times New Roman"/>
          <w:sz w:val="24"/>
          <w:szCs w:val="24"/>
          <w:lang w:eastAsia="hu-HU"/>
        </w:rPr>
        <w:t xml:space="preserve"> 1</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tartózkodás</w:t>
      </w:r>
      <w:r w:rsidR="00BA4A0A">
        <w:rPr>
          <w:rFonts w:ascii="Times New Roman" w:eastAsia="Times New Roman" w:hAnsi="Times New Roman" w:cs="Times New Roman"/>
          <w:sz w:val="24"/>
          <w:szCs w:val="24"/>
          <w:lang w:eastAsia="hu-HU"/>
        </w:rPr>
        <w:t xml:space="preserve"> (Antalné Tardi Irén) mellett</w:t>
      </w:r>
      <w:r w:rsidRPr="000A795C">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és </w:t>
      </w:r>
      <w:r>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color w:val="000000"/>
          <w:sz w:val="24"/>
          <w:szCs w:val="24"/>
          <w:lang w:eastAsia="hu-HU"/>
        </w:rPr>
        <w:t xml:space="preserve"> a</w:t>
      </w:r>
      <w:r>
        <w:rPr>
          <w:rFonts w:ascii="Times New Roman" w:eastAsia="Times New Roman" w:hAnsi="Times New Roman" w:cs="Times New Roman"/>
          <w:color w:val="000000"/>
          <w:sz w:val="24"/>
          <w:szCs w:val="24"/>
          <w:lang w:eastAsia="hu-HU"/>
        </w:rPr>
        <w:t>z előterjesztésben és a módosító javaslatban</w:t>
      </w:r>
      <w:r w:rsidRPr="00432F53">
        <w:rPr>
          <w:rFonts w:ascii="Times New Roman" w:eastAsia="Times New Roman" w:hAnsi="Times New Roman" w:cs="Times New Roman"/>
          <w:color w:val="000000"/>
          <w:sz w:val="24"/>
          <w:szCs w:val="24"/>
          <w:lang w:eastAsia="hu-HU"/>
        </w:rPr>
        <w:t xml:space="preserve">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EC7271" w:rsidRPr="006A69FD" w:rsidRDefault="00EC7271" w:rsidP="00EC7271">
      <w:pPr>
        <w:spacing w:after="0" w:line="240" w:lineRule="auto"/>
        <w:jc w:val="both"/>
        <w:rPr>
          <w:rFonts w:ascii="Times New Roman" w:eastAsia="Times New Roman" w:hAnsi="Times New Roman" w:cs="Times New Roman"/>
          <w:sz w:val="16"/>
          <w:szCs w:val="16"/>
          <w:lang w:eastAsia="hu-HU"/>
        </w:rPr>
      </w:pPr>
    </w:p>
    <w:p w:rsidR="00EC7271" w:rsidRDefault="003D26E1" w:rsidP="00EC7271">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86/2016. (IV.13</w:t>
      </w:r>
      <w:r w:rsidR="00EC7271" w:rsidRPr="00432F53">
        <w:rPr>
          <w:rFonts w:ascii="Times New Roman" w:eastAsia="Times New Roman" w:hAnsi="Times New Roman" w:cs="Times New Roman"/>
          <w:b/>
          <w:sz w:val="24"/>
          <w:szCs w:val="24"/>
          <w:lang w:eastAsia="hu-HU"/>
        </w:rPr>
        <w:t xml:space="preserve">.) </w:t>
      </w:r>
      <w:r w:rsidR="00EC7271">
        <w:rPr>
          <w:rFonts w:ascii="Times New Roman" w:eastAsia="Times New Roman" w:hAnsi="Times New Roman" w:cs="Times New Roman"/>
          <w:b/>
          <w:sz w:val="24"/>
          <w:szCs w:val="24"/>
          <w:lang w:eastAsia="hu-HU"/>
        </w:rPr>
        <w:t>GB</w:t>
      </w:r>
      <w:r w:rsidR="00EC7271" w:rsidRPr="00432F53">
        <w:rPr>
          <w:rFonts w:ascii="Times New Roman" w:eastAsia="Times New Roman" w:hAnsi="Times New Roman" w:cs="Times New Roman"/>
          <w:b/>
          <w:sz w:val="24"/>
          <w:szCs w:val="24"/>
          <w:lang w:eastAsia="hu-HU"/>
        </w:rPr>
        <w:t xml:space="preserve"> határozat</w:t>
      </w:r>
      <w:r w:rsidR="00EC7271">
        <w:rPr>
          <w:rFonts w:ascii="Times New Roman" w:eastAsia="Times New Roman" w:hAnsi="Times New Roman" w:cs="Times New Roman"/>
          <w:b/>
          <w:sz w:val="24"/>
          <w:szCs w:val="24"/>
          <w:lang w:eastAsia="hu-HU"/>
        </w:rPr>
        <w:t xml:space="preserve"> </w:t>
      </w:r>
    </w:p>
    <w:p w:rsidR="00E85335" w:rsidRDefault="00EC7271" w:rsidP="00AF4387">
      <w:pPr>
        <w:spacing w:after="0" w:line="240" w:lineRule="auto"/>
        <w:jc w:val="both"/>
        <w:rPr>
          <w:rFonts w:ascii="Times New Roman" w:eastAsia="Times New Roman" w:hAnsi="Times New Roman" w:cs="Times New Roman"/>
          <w:b/>
          <w:sz w:val="24"/>
          <w:szCs w:val="24"/>
          <w:lang w:eastAsia="hu-HU"/>
        </w:rPr>
      </w:pPr>
      <w:r w:rsidRPr="00C53B0B">
        <w:rPr>
          <w:rFonts w:ascii="Times New Roman" w:eastAsia="Times New Roman" w:hAnsi="Times New Roman" w:cs="Times New Roman"/>
          <w:b/>
          <w:sz w:val="24"/>
          <w:szCs w:val="24"/>
          <w:lang w:eastAsia="hu-HU"/>
        </w:rPr>
        <w:t xml:space="preserve">Hajdúszoboszló Város Önkormányzatának Gazdasági Bizottsága </w:t>
      </w:r>
    </w:p>
    <w:p w:rsidR="00E85335" w:rsidRDefault="00E85335" w:rsidP="00AF4387">
      <w:pPr>
        <w:pStyle w:val="Listaszerbekezds"/>
        <w:numPr>
          <w:ilvl w:val="0"/>
          <w:numId w:val="45"/>
        </w:numPr>
        <w:spacing w:after="0" w:line="240" w:lineRule="auto"/>
        <w:jc w:val="both"/>
        <w:rPr>
          <w:rFonts w:ascii="Times New Roman" w:eastAsia="Times New Roman" w:hAnsi="Times New Roman" w:cs="Times New Roman"/>
          <w:b/>
          <w:sz w:val="24"/>
          <w:szCs w:val="24"/>
          <w:lang w:eastAsia="hu-HU"/>
        </w:rPr>
      </w:pPr>
      <w:r w:rsidRPr="00E85335">
        <w:rPr>
          <w:rFonts w:ascii="Times New Roman" w:eastAsia="Times New Roman" w:hAnsi="Times New Roman" w:cs="Times New Roman"/>
          <w:b/>
          <w:sz w:val="24"/>
          <w:szCs w:val="24"/>
          <w:lang w:eastAsia="hu-HU"/>
        </w:rPr>
        <w:t>a 2016. évi városi költségvetésben a helyi utak kátyúzására biztosított pénzügyi keret terhére támogatja az előterjesztés 1. sz. mellékletében foglalt kátyúzási munkálatok elvégzését, a 2. sz. melléklet szerinti csökkentett műszaki tartalommal.</w:t>
      </w:r>
    </w:p>
    <w:p w:rsidR="00AF4387" w:rsidRDefault="00E85335" w:rsidP="00AF4387">
      <w:pPr>
        <w:pStyle w:val="Listaszerbekezds"/>
        <w:numPr>
          <w:ilvl w:val="0"/>
          <w:numId w:val="45"/>
        </w:numPr>
        <w:spacing w:after="0" w:line="240" w:lineRule="auto"/>
        <w:jc w:val="both"/>
        <w:rPr>
          <w:rFonts w:ascii="Times New Roman" w:eastAsia="Times New Roman" w:hAnsi="Times New Roman" w:cs="Times New Roman"/>
          <w:b/>
          <w:sz w:val="24"/>
          <w:szCs w:val="24"/>
          <w:lang w:eastAsia="hu-HU"/>
        </w:rPr>
      </w:pPr>
      <w:r w:rsidRPr="00AF4387">
        <w:rPr>
          <w:rFonts w:ascii="Times New Roman" w:eastAsia="Times New Roman" w:hAnsi="Times New Roman" w:cs="Times New Roman"/>
          <w:b/>
          <w:sz w:val="24"/>
          <w:szCs w:val="24"/>
          <w:lang w:eastAsia="hu-HU"/>
        </w:rPr>
        <w:t xml:space="preserve">támogatja, hogy </w:t>
      </w:r>
      <w:r w:rsidR="00701517" w:rsidRPr="00AF4387">
        <w:rPr>
          <w:rFonts w:ascii="Times New Roman" w:eastAsia="Times New Roman" w:hAnsi="Times New Roman" w:cs="Times New Roman"/>
          <w:b/>
          <w:sz w:val="24"/>
          <w:szCs w:val="24"/>
          <w:lang w:eastAsia="hu-HU"/>
        </w:rPr>
        <w:t xml:space="preserve">a </w:t>
      </w:r>
      <w:r w:rsidR="00701517">
        <w:rPr>
          <w:rFonts w:ascii="Times New Roman" w:eastAsia="Times New Roman" w:hAnsi="Times New Roman" w:cs="Times New Roman"/>
          <w:b/>
          <w:sz w:val="24"/>
          <w:szCs w:val="24"/>
          <w:lang w:eastAsia="hu-HU"/>
        </w:rPr>
        <w:t xml:space="preserve">Nyugati soron tesztelés céljából </w:t>
      </w:r>
      <w:r w:rsidR="00AF4387" w:rsidRPr="00AF4387">
        <w:rPr>
          <w:rFonts w:ascii="Times New Roman" w:eastAsia="Times New Roman" w:hAnsi="Times New Roman" w:cs="Times New Roman"/>
          <w:b/>
          <w:sz w:val="24"/>
          <w:szCs w:val="24"/>
          <w:lang w:eastAsia="hu-HU"/>
        </w:rPr>
        <w:t>bitumenemulziós szórt technológi</w:t>
      </w:r>
      <w:r w:rsidR="00AF4387">
        <w:rPr>
          <w:rFonts w:ascii="Times New Roman" w:eastAsia="Times New Roman" w:hAnsi="Times New Roman" w:cs="Times New Roman"/>
          <w:b/>
          <w:sz w:val="24"/>
          <w:szCs w:val="24"/>
          <w:lang w:eastAsia="hu-HU"/>
        </w:rPr>
        <w:t>ával</w:t>
      </w:r>
      <w:r w:rsidR="00701517">
        <w:rPr>
          <w:rFonts w:ascii="Times New Roman" w:eastAsia="Times New Roman" w:hAnsi="Times New Roman" w:cs="Times New Roman"/>
          <w:b/>
          <w:sz w:val="24"/>
          <w:szCs w:val="24"/>
          <w:lang w:eastAsia="hu-HU"/>
        </w:rPr>
        <w:t xml:space="preserve">, míg a többi kijelölt utcáknál a hagyományos </w:t>
      </w:r>
      <w:r w:rsidR="00BA4A0A">
        <w:rPr>
          <w:rFonts w:ascii="Times New Roman" w:eastAsia="Times New Roman" w:hAnsi="Times New Roman" w:cs="Times New Roman"/>
          <w:b/>
          <w:sz w:val="24"/>
          <w:szCs w:val="24"/>
          <w:lang w:eastAsia="hu-HU"/>
        </w:rPr>
        <w:t>módszer alka</w:t>
      </w:r>
      <w:r w:rsidR="00701517">
        <w:rPr>
          <w:rFonts w:ascii="Times New Roman" w:eastAsia="Times New Roman" w:hAnsi="Times New Roman" w:cs="Times New Roman"/>
          <w:b/>
          <w:sz w:val="24"/>
          <w:szCs w:val="24"/>
          <w:lang w:eastAsia="hu-HU"/>
        </w:rPr>
        <w:t xml:space="preserve">lmazásával végezzék el a </w:t>
      </w:r>
      <w:r w:rsidR="00701517" w:rsidRPr="00AF4387">
        <w:rPr>
          <w:rFonts w:ascii="Times New Roman" w:eastAsia="Times New Roman" w:hAnsi="Times New Roman" w:cs="Times New Roman"/>
          <w:b/>
          <w:sz w:val="24"/>
          <w:szCs w:val="24"/>
          <w:lang w:eastAsia="hu-HU"/>
        </w:rPr>
        <w:t>hálós</w:t>
      </w:r>
      <w:r w:rsidR="00701517" w:rsidRPr="00E85335">
        <w:t xml:space="preserve"> </w:t>
      </w:r>
      <w:r w:rsidR="00701517" w:rsidRPr="00AF4387">
        <w:rPr>
          <w:rFonts w:ascii="Times New Roman" w:eastAsia="Times New Roman" w:hAnsi="Times New Roman" w:cs="Times New Roman"/>
          <w:b/>
          <w:sz w:val="24"/>
          <w:szCs w:val="24"/>
          <w:lang w:eastAsia="hu-HU"/>
        </w:rPr>
        <w:t>repedt kopó réteg</w:t>
      </w:r>
      <w:r w:rsidR="00701517">
        <w:rPr>
          <w:rFonts w:ascii="Times New Roman" w:eastAsia="Times New Roman" w:hAnsi="Times New Roman" w:cs="Times New Roman"/>
          <w:b/>
          <w:sz w:val="24"/>
          <w:szCs w:val="24"/>
          <w:lang w:eastAsia="hu-HU"/>
        </w:rPr>
        <w:t xml:space="preserve"> javítását.</w:t>
      </w:r>
    </w:p>
    <w:p w:rsidR="00E85335" w:rsidRPr="00AF4387" w:rsidRDefault="00AF4387" w:rsidP="00AF4387">
      <w:pPr>
        <w:pStyle w:val="Listaszerbekezds"/>
        <w:numPr>
          <w:ilvl w:val="0"/>
          <w:numId w:val="45"/>
        </w:numPr>
        <w:spacing w:after="0" w:line="240" w:lineRule="auto"/>
        <w:jc w:val="both"/>
        <w:rPr>
          <w:rFonts w:ascii="Times New Roman" w:eastAsia="Times New Roman" w:hAnsi="Times New Roman" w:cs="Times New Roman"/>
          <w:b/>
          <w:sz w:val="24"/>
          <w:szCs w:val="24"/>
          <w:lang w:eastAsia="hu-HU"/>
        </w:rPr>
      </w:pPr>
      <w:r w:rsidRPr="00AF4387">
        <w:rPr>
          <w:rFonts w:ascii="Times New Roman" w:eastAsia="Times New Roman" w:hAnsi="Times New Roman" w:cs="Times New Roman"/>
          <w:b/>
          <w:sz w:val="24"/>
          <w:szCs w:val="24"/>
          <w:lang w:eastAsia="hu-HU"/>
        </w:rPr>
        <w:t>Kéri</w:t>
      </w:r>
      <w:r w:rsidR="00E85335" w:rsidRPr="00AF4387">
        <w:rPr>
          <w:rFonts w:ascii="Times New Roman" w:eastAsia="Times New Roman" w:hAnsi="Times New Roman" w:cs="Times New Roman"/>
          <w:b/>
          <w:sz w:val="24"/>
          <w:szCs w:val="24"/>
          <w:lang w:eastAsia="hu-HU"/>
        </w:rPr>
        <w:t xml:space="preserve"> a Jegyzőt a megvalósításhoz szükséges intézkedések megtételére felhatalmazza a polgármestert a szerződések aláírására.</w:t>
      </w:r>
    </w:p>
    <w:p w:rsidR="00AF4387" w:rsidRDefault="00AF4387" w:rsidP="00AF4387">
      <w:pPr>
        <w:pStyle w:val="Szvegtrzs"/>
        <w:tabs>
          <w:tab w:val="left" w:pos="1134"/>
        </w:tabs>
        <w:jc w:val="both"/>
        <w:rPr>
          <w:rFonts w:eastAsiaTheme="minorHAnsi"/>
          <w:b/>
          <w:szCs w:val="22"/>
          <w:lang w:eastAsia="en-US"/>
        </w:rPr>
      </w:pPr>
    </w:p>
    <w:p w:rsidR="00EC7271" w:rsidRDefault="00EC7271" w:rsidP="00AF4387">
      <w:pPr>
        <w:pStyle w:val="Szvegtrzs"/>
        <w:tabs>
          <w:tab w:val="left" w:pos="1134"/>
        </w:tabs>
        <w:jc w:val="both"/>
        <w:rPr>
          <w:rFonts w:eastAsiaTheme="minorHAnsi"/>
          <w:szCs w:val="24"/>
          <w:lang w:eastAsia="en-US"/>
        </w:rPr>
      </w:pPr>
      <w:r w:rsidRPr="00980F05">
        <w:rPr>
          <w:rFonts w:eastAsiaTheme="minorHAnsi"/>
          <w:szCs w:val="24"/>
          <w:u w:val="single"/>
          <w:lang w:eastAsia="en-US"/>
        </w:rPr>
        <w:t>Felelős:</w:t>
      </w:r>
      <w:r>
        <w:rPr>
          <w:rFonts w:eastAsiaTheme="minorHAnsi"/>
          <w:szCs w:val="24"/>
          <w:lang w:eastAsia="en-US"/>
        </w:rPr>
        <w:t xml:space="preserve"> </w:t>
      </w:r>
      <w:r>
        <w:rPr>
          <w:rFonts w:eastAsiaTheme="minorHAnsi"/>
          <w:szCs w:val="24"/>
          <w:lang w:eastAsia="en-US"/>
        </w:rPr>
        <w:tab/>
        <w:t>jegyző</w:t>
      </w:r>
    </w:p>
    <w:p w:rsidR="00EC7271" w:rsidRDefault="00EC7271" w:rsidP="00AF4387">
      <w:pPr>
        <w:pStyle w:val="Szvegtrzs"/>
        <w:tabs>
          <w:tab w:val="left" w:pos="1134"/>
        </w:tabs>
        <w:jc w:val="both"/>
        <w:rPr>
          <w:rFonts w:eastAsiaTheme="minorHAnsi"/>
          <w:szCs w:val="24"/>
          <w:lang w:eastAsia="en-US"/>
        </w:rPr>
      </w:pPr>
      <w:r w:rsidRPr="00980F05">
        <w:rPr>
          <w:rFonts w:eastAsiaTheme="minorHAnsi"/>
          <w:szCs w:val="24"/>
          <w:u w:val="single"/>
          <w:lang w:eastAsia="en-US"/>
        </w:rPr>
        <w:t>Határidő:</w:t>
      </w:r>
      <w:r>
        <w:rPr>
          <w:rFonts w:eastAsiaTheme="minorHAnsi"/>
          <w:szCs w:val="24"/>
          <w:lang w:eastAsia="en-US"/>
        </w:rPr>
        <w:t xml:space="preserve"> </w:t>
      </w:r>
      <w:r>
        <w:rPr>
          <w:rFonts w:eastAsiaTheme="minorHAnsi"/>
          <w:szCs w:val="24"/>
          <w:lang w:eastAsia="en-US"/>
        </w:rPr>
        <w:tab/>
        <w:t>2016. július 31.</w:t>
      </w:r>
    </w:p>
    <w:p w:rsidR="00A42445" w:rsidRPr="003C0ABD" w:rsidRDefault="00A42445" w:rsidP="00A42445">
      <w:pPr>
        <w:shd w:val="clear" w:color="auto" w:fill="FFFFFF"/>
        <w:spacing w:after="0" w:line="240" w:lineRule="auto"/>
        <w:jc w:val="both"/>
        <w:outlineLvl w:val="3"/>
        <w:rPr>
          <w:rFonts w:ascii="Times New Roman" w:hAnsi="Times New Roman" w:cs="Times New Roman"/>
          <w:sz w:val="24"/>
        </w:rPr>
      </w:pPr>
    </w:p>
    <w:p w:rsidR="003C0ABD" w:rsidRPr="00BA4A0A" w:rsidRDefault="003C0ABD" w:rsidP="00BA4A0A">
      <w:pPr>
        <w:pStyle w:val="Listaszerbekezds"/>
        <w:numPr>
          <w:ilvl w:val="0"/>
          <w:numId w:val="7"/>
        </w:numPr>
        <w:shd w:val="clear" w:color="auto" w:fill="FFFFFF"/>
        <w:spacing w:after="0" w:line="240" w:lineRule="auto"/>
        <w:jc w:val="center"/>
        <w:outlineLvl w:val="3"/>
        <w:rPr>
          <w:rFonts w:ascii="Times New Roman" w:hAnsi="Times New Roman" w:cs="Times New Roman"/>
          <w:b/>
          <w:sz w:val="24"/>
        </w:rPr>
      </w:pPr>
      <w:r w:rsidRPr="00BA4A0A">
        <w:rPr>
          <w:rFonts w:ascii="Times New Roman" w:hAnsi="Times New Roman" w:cs="Times New Roman"/>
          <w:b/>
          <w:sz w:val="24"/>
        </w:rPr>
        <w:t>napirend</w:t>
      </w:r>
    </w:p>
    <w:p w:rsidR="00BA4A0A" w:rsidRPr="00BA4A0A" w:rsidRDefault="00BA4A0A" w:rsidP="00BA4A0A">
      <w:pPr>
        <w:shd w:val="clear" w:color="auto" w:fill="FFFFFF"/>
        <w:spacing w:after="0" w:line="240" w:lineRule="auto"/>
        <w:jc w:val="center"/>
        <w:outlineLvl w:val="3"/>
        <w:rPr>
          <w:rFonts w:ascii="Times New Roman" w:hAnsi="Times New Roman" w:cs="Times New Roman"/>
          <w:b/>
          <w:sz w:val="24"/>
        </w:rPr>
      </w:pPr>
    </w:p>
    <w:p w:rsidR="0088457F" w:rsidRDefault="0088457F" w:rsidP="00BA4A0A">
      <w:pPr>
        <w:shd w:val="clear" w:color="auto" w:fill="FFFFFF"/>
        <w:spacing w:after="0" w:line="240" w:lineRule="auto"/>
        <w:jc w:val="center"/>
        <w:outlineLvl w:val="3"/>
        <w:rPr>
          <w:rFonts w:ascii="Times New Roman" w:hAnsi="Times New Roman" w:cs="Times New Roman"/>
          <w:b/>
          <w:i/>
          <w:sz w:val="24"/>
        </w:rPr>
      </w:pPr>
      <w:r w:rsidRPr="00BA4A0A">
        <w:rPr>
          <w:rFonts w:ascii="Times New Roman" w:hAnsi="Times New Roman" w:cs="Times New Roman"/>
          <w:b/>
          <w:i/>
          <w:sz w:val="24"/>
        </w:rPr>
        <w:t>Előterjesztés forgalmi rend módosításokról</w:t>
      </w:r>
    </w:p>
    <w:p w:rsidR="00EA1D38" w:rsidRPr="00BA4A0A" w:rsidRDefault="00EA1D38" w:rsidP="00BA4A0A">
      <w:pPr>
        <w:shd w:val="clear" w:color="auto" w:fill="FFFFFF"/>
        <w:spacing w:after="0" w:line="240" w:lineRule="auto"/>
        <w:jc w:val="center"/>
        <w:outlineLvl w:val="3"/>
        <w:rPr>
          <w:rFonts w:ascii="Times New Roman" w:hAnsi="Times New Roman" w:cs="Times New Roman"/>
          <w:i/>
          <w:sz w:val="24"/>
        </w:rPr>
      </w:pPr>
    </w:p>
    <w:p w:rsidR="00EA1D38" w:rsidRPr="00EA1D38" w:rsidRDefault="00EA1D38" w:rsidP="0088457F">
      <w:pPr>
        <w:shd w:val="clear" w:color="auto" w:fill="FFFFFF"/>
        <w:spacing w:after="0" w:line="240" w:lineRule="auto"/>
        <w:jc w:val="both"/>
        <w:outlineLvl w:val="3"/>
        <w:rPr>
          <w:rFonts w:ascii="Times New Roman" w:hAnsi="Times New Roman" w:cs="Times New Roman"/>
          <w:sz w:val="24"/>
          <w:u w:val="single"/>
        </w:rPr>
      </w:pPr>
      <w:r w:rsidRPr="00EA1D38">
        <w:rPr>
          <w:rFonts w:ascii="Times New Roman" w:hAnsi="Times New Roman" w:cs="Times New Roman"/>
          <w:sz w:val="24"/>
          <w:u w:val="single"/>
        </w:rPr>
        <w:t>Németi Attila Sándor:</w:t>
      </w:r>
    </w:p>
    <w:p w:rsidR="00AB079C" w:rsidRDefault="00EA1D38" w:rsidP="00AB079C">
      <w:pPr>
        <w:shd w:val="clear" w:color="auto" w:fill="FFFFFF"/>
        <w:spacing w:after="0" w:line="240" w:lineRule="auto"/>
        <w:jc w:val="both"/>
        <w:outlineLvl w:val="3"/>
        <w:rPr>
          <w:rFonts w:ascii="Times New Roman" w:hAnsi="Times New Roman" w:cs="Times New Roman"/>
          <w:sz w:val="24"/>
        </w:rPr>
      </w:pPr>
      <w:r>
        <w:rPr>
          <w:rFonts w:ascii="Times New Roman" w:hAnsi="Times New Roman" w:cs="Times New Roman"/>
          <w:sz w:val="24"/>
        </w:rPr>
        <w:t xml:space="preserve">Az Arany János utcából kanyarodva a Wesselényi utcába jobb kéz felöl a 3/A-ig szeretnék kérni egy </w:t>
      </w:r>
      <w:r w:rsidR="00AB079C">
        <w:rPr>
          <w:rFonts w:ascii="Times New Roman" w:hAnsi="Times New Roman" w:cs="Times New Roman"/>
          <w:sz w:val="24"/>
        </w:rPr>
        <w:t>„M</w:t>
      </w:r>
      <w:r>
        <w:rPr>
          <w:rFonts w:ascii="Times New Roman" w:hAnsi="Times New Roman" w:cs="Times New Roman"/>
          <w:sz w:val="24"/>
        </w:rPr>
        <w:t>egállni tilos</w:t>
      </w:r>
      <w:r w:rsidR="00AB079C">
        <w:rPr>
          <w:rFonts w:ascii="Times New Roman" w:hAnsi="Times New Roman" w:cs="Times New Roman"/>
          <w:sz w:val="24"/>
        </w:rPr>
        <w:t>”</w:t>
      </w:r>
      <w:r>
        <w:rPr>
          <w:rFonts w:ascii="Times New Roman" w:hAnsi="Times New Roman" w:cs="Times New Roman"/>
          <w:sz w:val="24"/>
        </w:rPr>
        <w:t xml:space="preserve"> táblát, mert a 4-es főút ezen szakaszát sűrűn lezárják, így odaterelődik a forgalom. A gépjárművek elállják a</w:t>
      </w:r>
      <w:r w:rsidR="00AB079C">
        <w:rPr>
          <w:rFonts w:ascii="Times New Roman" w:hAnsi="Times New Roman" w:cs="Times New Roman"/>
          <w:sz w:val="24"/>
        </w:rPr>
        <w:t>z útkereszteződést, ami így nem belátható</w:t>
      </w:r>
      <w:r>
        <w:rPr>
          <w:rFonts w:ascii="Times New Roman" w:hAnsi="Times New Roman" w:cs="Times New Roman"/>
          <w:sz w:val="24"/>
        </w:rPr>
        <w:t xml:space="preserve"> </w:t>
      </w:r>
      <w:r w:rsidR="00AB079C">
        <w:rPr>
          <w:rFonts w:ascii="Times New Roman" w:hAnsi="Times New Roman" w:cs="Times New Roman"/>
          <w:sz w:val="24"/>
        </w:rPr>
        <w:t>és</w:t>
      </w:r>
      <w:r>
        <w:rPr>
          <w:rFonts w:ascii="Times New Roman" w:hAnsi="Times New Roman" w:cs="Times New Roman"/>
          <w:sz w:val="24"/>
        </w:rPr>
        <w:t xml:space="preserve"> balesetveszély</w:t>
      </w:r>
      <w:r w:rsidR="00AB079C">
        <w:rPr>
          <w:rFonts w:ascii="Times New Roman" w:hAnsi="Times New Roman" w:cs="Times New Roman"/>
          <w:sz w:val="24"/>
        </w:rPr>
        <w:t>es.</w:t>
      </w:r>
    </w:p>
    <w:p w:rsidR="00AB079C" w:rsidRDefault="00AB079C" w:rsidP="00AB079C">
      <w:pPr>
        <w:shd w:val="clear" w:color="auto" w:fill="FFFFFF"/>
        <w:spacing w:after="0" w:line="240" w:lineRule="auto"/>
        <w:jc w:val="both"/>
        <w:outlineLvl w:val="3"/>
        <w:rPr>
          <w:rFonts w:ascii="Times New Roman" w:hAnsi="Times New Roman" w:cs="Times New Roman"/>
          <w:sz w:val="24"/>
        </w:rPr>
      </w:pPr>
    </w:p>
    <w:p w:rsidR="00AB079C" w:rsidRPr="00AB079C" w:rsidRDefault="00AB079C" w:rsidP="00AB079C">
      <w:pPr>
        <w:shd w:val="clear" w:color="auto" w:fill="FFFFFF"/>
        <w:spacing w:after="0" w:line="240" w:lineRule="auto"/>
        <w:jc w:val="both"/>
        <w:outlineLvl w:val="3"/>
        <w:rPr>
          <w:rFonts w:ascii="Times New Roman" w:hAnsi="Times New Roman" w:cs="Times New Roman"/>
          <w:sz w:val="24"/>
          <w:u w:val="single"/>
        </w:rPr>
      </w:pPr>
      <w:r w:rsidRPr="00AB079C">
        <w:rPr>
          <w:rFonts w:ascii="Times New Roman" w:hAnsi="Times New Roman" w:cs="Times New Roman"/>
          <w:sz w:val="24"/>
          <w:u w:val="single"/>
        </w:rPr>
        <w:t>Antalné Tardi Irén:</w:t>
      </w:r>
    </w:p>
    <w:p w:rsidR="00AB079C" w:rsidRDefault="00AB079C" w:rsidP="00AB079C">
      <w:pPr>
        <w:shd w:val="clear" w:color="auto" w:fill="FFFFFF"/>
        <w:spacing w:after="0" w:line="240" w:lineRule="auto"/>
        <w:jc w:val="both"/>
        <w:outlineLvl w:val="3"/>
        <w:rPr>
          <w:rFonts w:ascii="Times New Roman" w:hAnsi="Times New Roman" w:cs="Times New Roman"/>
          <w:sz w:val="24"/>
        </w:rPr>
      </w:pPr>
      <w:r>
        <w:rPr>
          <w:rFonts w:ascii="Times New Roman" w:hAnsi="Times New Roman" w:cs="Times New Roman"/>
          <w:sz w:val="24"/>
        </w:rPr>
        <w:t>A lakótelepi közterület korlátozásokkal nem tudok egyet érteni.</w:t>
      </w:r>
    </w:p>
    <w:p w:rsidR="00AB079C" w:rsidRDefault="00AB079C" w:rsidP="00AB079C">
      <w:pPr>
        <w:shd w:val="clear" w:color="auto" w:fill="FFFFFF"/>
        <w:spacing w:after="0" w:line="240" w:lineRule="auto"/>
        <w:jc w:val="both"/>
        <w:outlineLvl w:val="3"/>
        <w:rPr>
          <w:rFonts w:ascii="Times New Roman" w:hAnsi="Times New Roman" w:cs="Times New Roman"/>
          <w:sz w:val="24"/>
        </w:rPr>
      </w:pPr>
    </w:p>
    <w:p w:rsidR="00AB079C" w:rsidRPr="00AB079C" w:rsidRDefault="00AB079C" w:rsidP="00AB079C">
      <w:pPr>
        <w:shd w:val="clear" w:color="auto" w:fill="FFFFFF"/>
        <w:spacing w:after="0" w:line="240" w:lineRule="auto"/>
        <w:jc w:val="both"/>
        <w:outlineLvl w:val="3"/>
        <w:rPr>
          <w:rFonts w:ascii="Times New Roman" w:hAnsi="Times New Roman" w:cs="Times New Roman"/>
          <w:sz w:val="24"/>
          <w:u w:val="single"/>
        </w:rPr>
      </w:pPr>
      <w:r w:rsidRPr="00AB079C">
        <w:rPr>
          <w:rFonts w:ascii="Times New Roman" w:hAnsi="Times New Roman" w:cs="Times New Roman"/>
          <w:sz w:val="24"/>
          <w:u w:val="single"/>
        </w:rPr>
        <w:lastRenderedPageBreak/>
        <w:t>Marosi György Csongor:</w:t>
      </w:r>
    </w:p>
    <w:p w:rsidR="00AB079C" w:rsidRDefault="00AB079C" w:rsidP="00AB079C">
      <w:pPr>
        <w:shd w:val="clear" w:color="auto" w:fill="FFFFFF"/>
        <w:spacing w:after="0" w:line="240" w:lineRule="auto"/>
        <w:jc w:val="both"/>
        <w:outlineLvl w:val="3"/>
        <w:rPr>
          <w:rFonts w:ascii="Times New Roman" w:hAnsi="Times New Roman" w:cs="Times New Roman"/>
          <w:sz w:val="24"/>
        </w:rPr>
      </w:pPr>
      <w:r>
        <w:rPr>
          <w:rFonts w:ascii="Times New Roman" w:hAnsi="Times New Roman" w:cs="Times New Roman"/>
          <w:sz w:val="24"/>
        </w:rPr>
        <w:t>A Szilfákalja 20-nál garázssor van, a lakók kérték a tábla kihelyezését. Van külön parkoló.</w:t>
      </w:r>
    </w:p>
    <w:p w:rsidR="00AB079C" w:rsidRDefault="00AB079C" w:rsidP="00AB079C">
      <w:pPr>
        <w:shd w:val="clear" w:color="auto" w:fill="FFFFFF"/>
        <w:spacing w:after="0" w:line="240" w:lineRule="auto"/>
        <w:jc w:val="both"/>
        <w:outlineLvl w:val="3"/>
        <w:rPr>
          <w:rFonts w:ascii="Times New Roman" w:hAnsi="Times New Roman" w:cs="Times New Roman"/>
          <w:sz w:val="24"/>
        </w:rPr>
      </w:pPr>
    </w:p>
    <w:p w:rsidR="00F86514" w:rsidRDefault="00F86514" w:rsidP="00F86514">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7</w:t>
      </w:r>
      <w:r w:rsidRPr="000A795C">
        <w:rPr>
          <w:rFonts w:ascii="Times New Roman" w:eastAsia="Times New Roman" w:hAnsi="Times New Roman" w:cs="Times New Roman"/>
          <w:sz w:val="24"/>
          <w:szCs w:val="24"/>
          <w:lang w:eastAsia="hu-HU"/>
        </w:rPr>
        <w:t xml:space="preserve"> igen szavazattal (</w:t>
      </w:r>
      <w:r>
        <w:rPr>
          <w:rFonts w:ascii="Times New Roman" w:eastAsia="Times New Roman" w:hAnsi="Times New Roman" w:cs="Times New Roman"/>
          <w:sz w:val="24"/>
          <w:szCs w:val="24"/>
          <w:lang w:eastAsia="hu-HU"/>
        </w:rPr>
        <w:t>Marosi György Csongor, Harsányi István, Juhász Géza, Kanizsay György Béla, Kolozsvári Csaba, Orosz János József, Szabó Marianna</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1 </w:t>
      </w:r>
      <w:r w:rsidRPr="000A795C">
        <w:rPr>
          <w:rFonts w:ascii="Times New Roman" w:eastAsia="Times New Roman" w:hAnsi="Times New Roman" w:cs="Times New Roman"/>
          <w:sz w:val="24"/>
          <w:szCs w:val="24"/>
          <w:lang w:eastAsia="hu-HU"/>
        </w:rPr>
        <w:t>tartózkodás</w:t>
      </w:r>
      <w:r>
        <w:rPr>
          <w:rFonts w:ascii="Times New Roman" w:eastAsia="Times New Roman" w:hAnsi="Times New Roman" w:cs="Times New Roman"/>
          <w:sz w:val="24"/>
          <w:szCs w:val="24"/>
          <w:lang w:eastAsia="hu-HU"/>
        </w:rPr>
        <w:t xml:space="preserve"> (Antalné Tardi Irén) mellett</w:t>
      </w:r>
      <w:r w:rsidRPr="000A795C">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és </w:t>
      </w:r>
      <w:r>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color w:val="000000"/>
          <w:sz w:val="24"/>
          <w:szCs w:val="24"/>
          <w:lang w:eastAsia="hu-HU"/>
        </w:rPr>
        <w:t xml:space="preserve"> a</w:t>
      </w:r>
      <w:r>
        <w:rPr>
          <w:rFonts w:ascii="Times New Roman" w:eastAsia="Times New Roman" w:hAnsi="Times New Roman" w:cs="Times New Roman"/>
          <w:color w:val="000000"/>
          <w:sz w:val="24"/>
          <w:szCs w:val="24"/>
          <w:lang w:eastAsia="hu-HU"/>
        </w:rPr>
        <w:t>z előterjesztésben és a módosító javaslatban</w:t>
      </w:r>
      <w:r w:rsidRPr="00432F53">
        <w:rPr>
          <w:rFonts w:ascii="Times New Roman" w:eastAsia="Times New Roman" w:hAnsi="Times New Roman" w:cs="Times New Roman"/>
          <w:color w:val="000000"/>
          <w:sz w:val="24"/>
          <w:szCs w:val="24"/>
          <w:lang w:eastAsia="hu-HU"/>
        </w:rPr>
        <w:t xml:space="preserve">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F86514" w:rsidRDefault="00F86514" w:rsidP="00AB079C">
      <w:pPr>
        <w:shd w:val="clear" w:color="auto" w:fill="FFFFFF"/>
        <w:spacing w:after="0" w:line="240" w:lineRule="auto"/>
        <w:jc w:val="both"/>
        <w:outlineLvl w:val="3"/>
        <w:rPr>
          <w:rFonts w:ascii="Times New Roman" w:hAnsi="Times New Roman" w:cs="Times New Roman"/>
          <w:b/>
          <w:sz w:val="24"/>
        </w:rPr>
      </w:pPr>
    </w:p>
    <w:p w:rsidR="008278C7" w:rsidRDefault="008278C7" w:rsidP="008278C7">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87/2016. </w:t>
      </w:r>
      <w:r w:rsidR="003D26E1">
        <w:rPr>
          <w:rFonts w:ascii="Times New Roman" w:eastAsia="Times New Roman" w:hAnsi="Times New Roman" w:cs="Times New Roman"/>
          <w:b/>
          <w:sz w:val="24"/>
          <w:szCs w:val="24"/>
          <w:lang w:eastAsia="hu-HU"/>
        </w:rPr>
        <w:t>(IV.13</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GB</w:t>
      </w:r>
      <w:r w:rsidRPr="00432F53">
        <w:rPr>
          <w:rFonts w:ascii="Times New Roman" w:eastAsia="Times New Roman" w:hAnsi="Times New Roman" w:cs="Times New Roman"/>
          <w:b/>
          <w:sz w:val="24"/>
          <w:szCs w:val="24"/>
          <w:lang w:eastAsia="hu-HU"/>
        </w:rPr>
        <w:t xml:space="preserve"> határozat</w:t>
      </w:r>
      <w:r>
        <w:rPr>
          <w:rFonts w:ascii="Times New Roman" w:eastAsia="Times New Roman" w:hAnsi="Times New Roman" w:cs="Times New Roman"/>
          <w:b/>
          <w:sz w:val="24"/>
          <w:szCs w:val="24"/>
          <w:lang w:eastAsia="hu-HU"/>
        </w:rPr>
        <w:t xml:space="preserve"> </w:t>
      </w:r>
    </w:p>
    <w:p w:rsidR="00EA1D38" w:rsidRDefault="00EA1D38" w:rsidP="00AB079C">
      <w:pPr>
        <w:shd w:val="clear" w:color="auto" w:fill="FFFFFF"/>
        <w:spacing w:after="0" w:line="240" w:lineRule="auto"/>
        <w:jc w:val="both"/>
        <w:outlineLvl w:val="3"/>
        <w:rPr>
          <w:rFonts w:ascii="Times New Roman" w:hAnsi="Times New Roman" w:cs="Times New Roman"/>
          <w:b/>
          <w:sz w:val="24"/>
        </w:rPr>
      </w:pPr>
      <w:r w:rsidRPr="00EA1D38">
        <w:rPr>
          <w:rFonts w:ascii="Times New Roman" w:hAnsi="Times New Roman" w:cs="Times New Roman"/>
          <w:b/>
          <w:sz w:val="24"/>
        </w:rPr>
        <w:t xml:space="preserve">Hajdúszoboszló Város Önkormányzatának Gazdasági Bizottsága az alábbi helyszíneken támogatja a 2016. évi városi költségvetés városüzemeltetési táblázat belterületi útfenntartás kerete terhére; </w:t>
      </w:r>
    </w:p>
    <w:p w:rsidR="00EA1D38" w:rsidRPr="00AB079C" w:rsidRDefault="00EA1D38" w:rsidP="00AB079C">
      <w:pPr>
        <w:pStyle w:val="Listaszerbekezds"/>
        <w:numPr>
          <w:ilvl w:val="0"/>
          <w:numId w:val="46"/>
        </w:numPr>
        <w:spacing w:after="0" w:line="240" w:lineRule="auto"/>
        <w:jc w:val="both"/>
        <w:rPr>
          <w:rFonts w:ascii="Times New Roman" w:hAnsi="Times New Roman" w:cs="Times New Roman"/>
          <w:b/>
          <w:sz w:val="24"/>
        </w:rPr>
      </w:pPr>
      <w:r w:rsidRPr="00AB079C">
        <w:rPr>
          <w:rFonts w:ascii="Times New Roman" w:hAnsi="Times New Roman" w:cs="Times New Roman"/>
          <w:b/>
          <w:sz w:val="24"/>
        </w:rPr>
        <w:t>a Szilfákalja 20. sz. társasház garázssora előtti szervízút torkolatnál 1 db „kivéve lakótelepi gépjárművek” kiegészítő táblával ellátott „Behajtani tilos” jelzőtábla elhelyezését.</w:t>
      </w:r>
    </w:p>
    <w:p w:rsidR="00EA1D38" w:rsidRPr="00AB079C" w:rsidRDefault="00EA1D38" w:rsidP="00EA1D38">
      <w:pPr>
        <w:pStyle w:val="Listaszerbekezds"/>
        <w:numPr>
          <w:ilvl w:val="0"/>
          <w:numId w:val="46"/>
        </w:numPr>
        <w:spacing w:after="0" w:line="240" w:lineRule="auto"/>
        <w:jc w:val="both"/>
        <w:rPr>
          <w:rFonts w:ascii="Times New Roman" w:hAnsi="Times New Roman" w:cs="Times New Roman"/>
          <w:b/>
          <w:sz w:val="24"/>
        </w:rPr>
      </w:pPr>
      <w:r w:rsidRPr="00AB079C">
        <w:rPr>
          <w:rFonts w:ascii="Times New Roman" w:hAnsi="Times New Roman" w:cs="Times New Roman"/>
          <w:b/>
          <w:sz w:val="24"/>
        </w:rPr>
        <w:t>a Bessenyei utca Négy Évszak szálloda mögötti zsákutca elején, mindkét oldalon 1-1 db „Várakozni tilos” tábla elhelyezését.</w:t>
      </w:r>
    </w:p>
    <w:p w:rsidR="00EA1D38" w:rsidRPr="00AB079C" w:rsidRDefault="00AB079C" w:rsidP="00AB079C">
      <w:pPr>
        <w:pStyle w:val="Listaszerbekezds"/>
        <w:numPr>
          <w:ilvl w:val="0"/>
          <w:numId w:val="46"/>
        </w:numPr>
        <w:spacing w:after="0" w:line="240" w:lineRule="auto"/>
        <w:jc w:val="both"/>
        <w:rPr>
          <w:rFonts w:ascii="Times New Roman" w:hAnsi="Times New Roman" w:cs="Times New Roman"/>
          <w:b/>
          <w:sz w:val="24"/>
        </w:rPr>
      </w:pPr>
      <w:r w:rsidRPr="00AB079C">
        <w:rPr>
          <w:rFonts w:ascii="Times New Roman" w:hAnsi="Times New Roman" w:cs="Times New Roman"/>
          <w:b/>
          <w:sz w:val="24"/>
        </w:rPr>
        <w:t xml:space="preserve">az </w:t>
      </w:r>
      <w:r w:rsidR="001E4BFE" w:rsidRPr="00AB079C">
        <w:rPr>
          <w:rFonts w:ascii="Times New Roman" w:hAnsi="Times New Roman" w:cs="Times New Roman"/>
          <w:b/>
          <w:sz w:val="24"/>
        </w:rPr>
        <w:t>Arany</w:t>
      </w:r>
      <w:r w:rsidRPr="00AB079C">
        <w:rPr>
          <w:rFonts w:ascii="Times New Roman" w:hAnsi="Times New Roman" w:cs="Times New Roman"/>
          <w:b/>
          <w:sz w:val="24"/>
        </w:rPr>
        <w:t xml:space="preserve"> János utcától a</w:t>
      </w:r>
      <w:r w:rsidR="00EA1D38" w:rsidRPr="00AB079C">
        <w:rPr>
          <w:rFonts w:ascii="Times New Roman" w:hAnsi="Times New Roman" w:cs="Times New Roman"/>
          <w:b/>
          <w:sz w:val="24"/>
        </w:rPr>
        <w:t xml:space="preserve"> Wesselényi utca 3/A-ig</w:t>
      </w:r>
      <w:r w:rsidRPr="00AB079C">
        <w:rPr>
          <w:rFonts w:ascii="Times New Roman" w:hAnsi="Times New Roman" w:cs="Times New Roman"/>
          <w:b/>
          <w:sz w:val="24"/>
        </w:rPr>
        <w:t xml:space="preserve"> egy „Megállni tilos” és egy feloldó tábla elhelyezését.</w:t>
      </w:r>
    </w:p>
    <w:p w:rsidR="00EA1D38" w:rsidRPr="00EA1D38" w:rsidRDefault="00EA1D38" w:rsidP="00EA1D38">
      <w:pPr>
        <w:spacing w:after="0" w:line="240" w:lineRule="auto"/>
        <w:jc w:val="both"/>
        <w:rPr>
          <w:rFonts w:ascii="Times New Roman" w:hAnsi="Times New Roman" w:cs="Times New Roman"/>
          <w:sz w:val="24"/>
          <w:u w:val="single"/>
        </w:rPr>
      </w:pPr>
    </w:p>
    <w:p w:rsidR="00F86514" w:rsidRPr="00AB079C" w:rsidRDefault="00F86514" w:rsidP="00F86514">
      <w:pPr>
        <w:shd w:val="clear" w:color="auto" w:fill="FFFFFF"/>
        <w:spacing w:after="0" w:line="240" w:lineRule="auto"/>
        <w:jc w:val="both"/>
        <w:outlineLvl w:val="3"/>
        <w:rPr>
          <w:rFonts w:ascii="Times New Roman" w:hAnsi="Times New Roman" w:cs="Times New Roman"/>
          <w:sz w:val="24"/>
        </w:rPr>
      </w:pPr>
      <w:r w:rsidRPr="00AB079C">
        <w:rPr>
          <w:rFonts w:ascii="Times New Roman" w:hAnsi="Times New Roman" w:cs="Times New Roman"/>
          <w:sz w:val="24"/>
          <w:u w:val="single"/>
        </w:rPr>
        <w:t>Felelős</w:t>
      </w:r>
      <w:r w:rsidR="001E4BFE" w:rsidRPr="00AB079C">
        <w:rPr>
          <w:rFonts w:ascii="Times New Roman" w:hAnsi="Times New Roman" w:cs="Times New Roman"/>
          <w:sz w:val="24"/>
          <w:u w:val="single"/>
        </w:rPr>
        <w:t>:</w:t>
      </w:r>
      <w:r w:rsidR="001E4BFE" w:rsidRPr="00AB079C">
        <w:rPr>
          <w:rFonts w:ascii="Times New Roman" w:hAnsi="Times New Roman" w:cs="Times New Roman"/>
          <w:sz w:val="24"/>
        </w:rPr>
        <w:t xml:space="preserve"> </w:t>
      </w:r>
      <w:r w:rsidR="001E4BFE">
        <w:rPr>
          <w:rFonts w:ascii="Times New Roman" w:hAnsi="Times New Roman" w:cs="Times New Roman"/>
          <w:sz w:val="24"/>
        </w:rPr>
        <w:t xml:space="preserve">     </w:t>
      </w:r>
      <w:r w:rsidR="001E4BFE" w:rsidRPr="00AB079C">
        <w:rPr>
          <w:rFonts w:ascii="Times New Roman" w:hAnsi="Times New Roman" w:cs="Times New Roman"/>
          <w:sz w:val="24"/>
        </w:rPr>
        <w:t>jegyző</w:t>
      </w:r>
    </w:p>
    <w:p w:rsidR="00EA1D38" w:rsidRPr="00AB079C" w:rsidRDefault="00EA1D38" w:rsidP="00EA1D38">
      <w:pPr>
        <w:spacing w:after="0" w:line="240" w:lineRule="auto"/>
        <w:jc w:val="both"/>
        <w:rPr>
          <w:rFonts w:ascii="Times New Roman" w:hAnsi="Times New Roman" w:cs="Times New Roman"/>
          <w:sz w:val="24"/>
        </w:rPr>
      </w:pPr>
      <w:r w:rsidRPr="00AB079C">
        <w:rPr>
          <w:rFonts w:ascii="Times New Roman" w:hAnsi="Times New Roman" w:cs="Times New Roman"/>
          <w:sz w:val="24"/>
          <w:u w:val="single"/>
        </w:rPr>
        <w:t>Határidő:</w:t>
      </w:r>
      <w:r w:rsidRPr="00AB079C">
        <w:rPr>
          <w:rFonts w:ascii="Times New Roman" w:hAnsi="Times New Roman" w:cs="Times New Roman"/>
          <w:sz w:val="24"/>
        </w:rPr>
        <w:t xml:space="preserve"> </w:t>
      </w:r>
      <w:r w:rsidR="00AB079C" w:rsidRPr="00AB079C">
        <w:rPr>
          <w:rFonts w:ascii="Times New Roman" w:hAnsi="Times New Roman" w:cs="Times New Roman"/>
          <w:sz w:val="24"/>
        </w:rPr>
        <w:t xml:space="preserve">  </w:t>
      </w:r>
      <w:r w:rsidRPr="00AB079C">
        <w:rPr>
          <w:rFonts w:ascii="Times New Roman" w:hAnsi="Times New Roman" w:cs="Times New Roman"/>
          <w:sz w:val="24"/>
        </w:rPr>
        <w:t>2016. május 15.</w:t>
      </w:r>
    </w:p>
    <w:p w:rsidR="00BA4A0A" w:rsidRPr="00B34D93" w:rsidRDefault="00BA4A0A" w:rsidP="0088457F">
      <w:pPr>
        <w:shd w:val="clear" w:color="auto" w:fill="FFFFFF"/>
        <w:spacing w:after="0" w:line="240" w:lineRule="auto"/>
        <w:jc w:val="both"/>
        <w:outlineLvl w:val="3"/>
        <w:rPr>
          <w:rFonts w:ascii="Times New Roman" w:hAnsi="Times New Roman" w:cs="Times New Roman"/>
          <w:sz w:val="24"/>
          <w:szCs w:val="20"/>
        </w:rPr>
      </w:pPr>
    </w:p>
    <w:p w:rsidR="003C0ABD" w:rsidRPr="00F86514" w:rsidRDefault="003C0ABD" w:rsidP="00F86514">
      <w:pPr>
        <w:pStyle w:val="Listaszerbekezds"/>
        <w:numPr>
          <w:ilvl w:val="0"/>
          <w:numId w:val="7"/>
        </w:numPr>
        <w:shd w:val="clear" w:color="auto" w:fill="FFFFFF"/>
        <w:spacing w:after="0" w:line="240" w:lineRule="auto"/>
        <w:jc w:val="center"/>
        <w:outlineLvl w:val="3"/>
        <w:rPr>
          <w:rFonts w:ascii="Times New Roman" w:hAnsi="Times New Roman" w:cs="Times New Roman"/>
          <w:b/>
          <w:sz w:val="24"/>
          <w:szCs w:val="20"/>
        </w:rPr>
      </w:pPr>
      <w:r w:rsidRPr="00F86514">
        <w:rPr>
          <w:rFonts w:ascii="Times New Roman" w:hAnsi="Times New Roman" w:cs="Times New Roman"/>
          <w:b/>
          <w:sz w:val="24"/>
        </w:rPr>
        <w:t>napirend</w:t>
      </w:r>
    </w:p>
    <w:p w:rsidR="00F86514" w:rsidRPr="00F86514" w:rsidRDefault="00F86514" w:rsidP="00F86514">
      <w:pPr>
        <w:shd w:val="clear" w:color="auto" w:fill="FFFFFF"/>
        <w:spacing w:after="0" w:line="240" w:lineRule="auto"/>
        <w:jc w:val="center"/>
        <w:outlineLvl w:val="3"/>
        <w:rPr>
          <w:rFonts w:ascii="Times New Roman" w:hAnsi="Times New Roman" w:cs="Times New Roman"/>
          <w:b/>
          <w:sz w:val="24"/>
        </w:rPr>
      </w:pPr>
    </w:p>
    <w:p w:rsidR="0088457F" w:rsidRPr="00F86514" w:rsidRDefault="0088457F" w:rsidP="00F86514">
      <w:pPr>
        <w:shd w:val="clear" w:color="auto" w:fill="FFFFFF"/>
        <w:spacing w:after="0" w:line="240" w:lineRule="auto"/>
        <w:jc w:val="center"/>
        <w:outlineLvl w:val="3"/>
        <w:rPr>
          <w:rFonts w:ascii="Times New Roman" w:hAnsi="Times New Roman" w:cs="Times New Roman"/>
          <w:b/>
          <w:i/>
          <w:sz w:val="24"/>
        </w:rPr>
      </w:pPr>
      <w:r w:rsidRPr="00F86514">
        <w:rPr>
          <w:rFonts w:ascii="Times New Roman" w:hAnsi="Times New Roman" w:cs="Times New Roman"/>
          <w:b/>
          <w:i/>
          <w:sz w:val="24"/>
        </w:rPr>
        <w:t>Előterjesztés kerékpártároló elhelyezési kérelméről</w:t>
      </w:r>
    </w:p>
    <w:p w:rsidR="00F86514" w:rsidRDefault="00F86514" w:rsidP="003C0ABD">
      <w:pPr>
        <w:shd w:val="clear" w:color="auto" w:fill="FFFFFF"/>
        <w:spacing w:after="0" w:line="240" w:lineRule="auto"/>
        <w:jc w:val="both"/>
        <w:outlineLvl w:val="3"/>
        <w:rPr>
          <w:rFonts w:ascii="Times New Roman" w:hAnsi="Times New Roman" w:cs="Times New Roman"/>
          <w:sz w:val="24"/>
        </w:rPr>
      </w:pPr>
    </w:p>
    <w:p w:rsidR="00F86514" w:rsidRDefault="00F86514" w:rsidP="00F86514">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8</w:t>
      </w:r>
      <w:r w:rsidRPr="000A795C">
        <w:rPr>
          <w:rFonts w:ascii="Times New Roman" w:eastAsia="Times New Roman" w:hAnsi="Times New Roman" w:cs="Times New Roman"/>
          <w:sz w:val="24"/>
          <w:szCs w:val="24"/>
          <w:lang w:eastAsia="hu-HU"/>
        </w:rPr>
        <w:t xml:space="preserve"> igen szavazattal (</w:t>
      </w:r>
      <w:r>
        <w:rPr>
          <w:rFonts w:ascii="Times New Roman" w:eastAsia="Times New Roman" w:hAnsi="Times New Roman" w:cs="Times New Roman"/>
          <w:sz w:val="24"/>
          <w:szCs w:val="24"/>
          <w:lang w:eastAsia="hu-HU"/>
        </w:rPr>
        <w:t>Marosi György Csongor, Antalné Tardi Irén, Harsányi István, Juhász Géza, Kanizsay György Béla, Kolozsvári Csaba, Orosz János József, Szabó Marianna</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és </w:t>
      </w:r>
      <w:r>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color w:val="000000"/>
          <w:sz w:val="24"/>
          <w:szCs w:val="24"/>
          <w:lang w:eastAsia="hu-HU"/>
        </w:rPr>
        <w:t xml:space="preserve"> a</w:t>
      </w:r>
      <w:r>
        <w:rPr>
          <w:rFonts w:ascii="Times New Roman" w:eastAsia="Times New Roman" w:hAnsi="Times New Roman" w:cs="Times New Roman"/>
          <w:color w:val="000000"/>
          <w:sz w:val="24"/>
          <w:szCs w:val="24"/>
          <w:lang w:eastAsia="hu-HU"/>
        </w:rPr>
        <w:t xml:space="preserve">z előterjesztésben </w:t>
      </w:r>
      <w:r w:rsidRPr="00432F53">
        <w:rPr>
          <w:rFonts w:ascii="Times New Roman" w:eastAsia="Times New Roman" w:hAnsi="Times New Roman" w:cs="Times New Roman"/>
          <w:color w:val="000000"/>
          <w:sz w:val="24"/>
          <w:szCs w:val="24"/>
          <w:lang w:eastAsia="hu-HU"/>
        </w:rPr>
        <w:t xml:space="preserve">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F86514" w:rsidRDefault="00F86514" w:rsidP="00F86514">
      <w:pPr>
        <w:spacing w:after="0" w:line="240" w:lineRule="auto"/>
        <w:jc w:val="both"/>
        <w:rPr>
          <w:rFonts w:ascii="Times New Roman" w:eastAsia="Times New Roman" w:hAnsi="Times New Roman" w:cs="Times New Roman"/>
          <w:sz w:val="24"/>
          <w:szCs w:val="24"/>
          <w:lang w:eastAsia="hu-HU"/>
        </w:rPr>
      </w:pPr>
    </w:p>
    <w:p w:rsidR="008278C7" w:rsidRDefault="003D26E1" w:rsidP="008278C7">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88/2016. (IV.13</w:t>
      </w:r>
      <w:r w:rsidR="008278C7" w:rsidRPr="00432F53">
        <w:rPr>
          <w:rFonts w:ascii="Times New Roman" w:eastAsia="Times New Roman" w:hAnsi="Times New Roman" w:cs="Times New Roman"/>
          <w:b/>
          <w:sz w:val="24"/>
          <w:szCs w:val="24"/>
          <w:lang w:eastAsia="hu-HU"/>
        </w:rPr>
        <w:t xml:space="preserve">.) </w:t>
      </w:r>
      <w:r w:rsidR="008278C7">
        <w:rPr>
          <w:rFonts w:ascii="Times New Roman" w:eastAsia="Times New Roman" w:hAnsi="Times New Roman" w:cs="Times New Roman"/>
          <w:b/>
          <w:sz w:val="24"/>
          <w:szCs w:val="24"/>
          <w:lang w:eastAsia="hu-HU"/>
        </w:rPr>
        <w:t>GB</w:t>
      </w:r>
      <w:r w:rsidR="008278C7" w:rsidRPr="00432F53">
        <w:rPr>
          <w:rFonts w:ascii="Times New Roman" w:eastAsia="Times New Roman" w:hAnsi="Times New Roman" w:cs="Times New Roman"/>
          <w:b/>
          <w:sz w:val="24"/>
          <w:szCs w:val="24"/>
          <w:lang w:eastAsia="hu-HU"/>
        </w:rPr>
        <w:t xml:space="preserve"> határozat</w:t>
      </w:r>
      <w:r w:rsidR="008278C7">
        <w:rPr>
          <w:rFonts w:ascii="Times New Roman" w:eastAsia="Times New Roman" w:hAnsi="Times New Roman" w:cs="Times New Roman"/>
          <w:b/>
          <w:sz w:val="24"/>
          <w:szCs w:val="24"/>
          <w:lang w:eastAsia="hu-HU"/>
        </w:rPr>
        <w:t xml:space="preserve"> </w:t>
      </w:r>
    </w:p>
    <w:p w:rsidR="00F86514" w:rsidRDefault="00F86514" w:rsidP="00F86514">
      <w:pPr>
        <w:spacing w:after="0" w:line="240" w:lineRule="auto"/>
        <w:jc w:val="both"/>
        <w:rPr>
          <w:rFonts w:ascii="Times New Roman" w:hAnsi="Times New Roman" w:cs="Times New Roman"/>
          <w:b/>
          <w:sz w:val="24"/>
          <w:szCs w:val="24"/>
        </w:rPr>
      </w:pPr>
      <w:r w:rsidRPr="00F86514">
        <w:rPr>
          <w:rFonts w:ascii="Times New Roman" w:hAnsi="Times New Roman" w:cs="Times New Roman"/>
          <w:b/>
          <w:sz w:val="24"/>
          <w:szCs w:val="24"/>
        </w:rPr>
        <w:t>Hajdúszoboszló Város Önkormányzatának Gazdasági Bizottsága a Luther utca 8. sz. társasház Bányász utca felőli üzlete előtt kerékpártároló elhelyezéséhez a közte</w:t>
      </w:r>
      <w:r>
        <w:rPr>
          <w:rFonts w:ascii="Times New Roman" w:hAnsi="Times New Roman" w:cs="Times New Roman"/>
          <w:b/>
          <w:sz w:val="24"/>
          <w:szCs w:val="24"/>
        </w:rPr>
        <w:t>rületet díjmentesen biztosítja.</w:t>
      </w:r>
    </w:p>
    <w:p w:rsidR="00F86514" w:rsidRPr="00F86514" w:rsidRDefault="00F86514" w:rsidP="00F86514">
      <w:pPr>
        <w:spacing w:after="0" w:line="240" w:lineRule="auto"/>
        <w:jc w:val="both"/>
        <w:rPr>
          <w:rFonts w:ascii="Times New Roman" w:hAnsi="Times New Roman" w:cs="Times New Roman"/>
          <w:b/>
          <w:sz w:val="24"/>
          <w:szCs w:val="24"/>
          <w:u w:val="single"/>
        </w:rPr>
      </w:pPr>
    </w:p>
    <w:p w:rsidR="00F86514" w:rsidRPr="00F86514" w:rsidRDefault="00F86514" w:rsidP="00F86514">
      <w:pPr>
        <w:spacing w:after="0" w:line="240" w:lineRule="auto"/>
        <w:jc w:val="both"/>
        <w:rPr>
          <w:rFonts w:ascii="Times New Roman" w:hAnsi="Times New Roman" w:cs="Times New Roman"/>
          <w:b/>
          <w:bCs/>
          <w:sz w:val="24"/>
          <w:szCs w:val="24"/>
        </w:rPr>
      </w:pPr>
      <w:r w:rsidRPr="00F86514">
        <w:rPr>
          <w:rFonts w:ascii="Times New Roman" w:hAnsi="Times New Roman" w:cs="Times New Roman"/>
          <w:sz w:val="24"/>
          <w:szCs w:val="24"/>
          <w:u w:val="single"/>
        </w:rPr>
        <w:t>Felelős:</w:t>
      </w:r>
      <w:r w:rsidRPr="00F86514">
        <w:rPr>
          <w:rFonts w:ascii="Times New Roman" w:hAnsi="Times New Roman" w:cs="Times New Roman"/>
          <w:sz w:val="24"/>
          <w:szCs w:val="24"/>
        </w:rPr>
        <w:t xml:space="preserve"> </w:t>
      </w:r>
      <w:r>
        <w:rPr>
          <w:rFonts w:ascii="Times New Roman" w:hAnsi="Times New Roman" w:cs="Times New Roman"/>
          <w:sz w:val="24"/>
          <w:szCs w:val="24"/>
        </w:rPr>
        <w:t xml:space="preserve">    jegyző</w:t>
      </w:r>
    </w:p>
    <w:p w:rsidR="00F86514" w:rsidRDefault="00F86514" w:rsidP="00F86514">
      <w:pPr>
        <w:spacing w:after="0" w:line="240" w:lineRule="auto"/>
        <w:jc w:val="both"/>
        <w:rPr>
          <w:rFonts w:ascii="Times New Roman" w:hAnsi="Times New Roman" w:cs="Times New Roman"/>
          <w:sz w:val="24"/>
        </w:rPr>
      </w:pPr>
      <w:r w:rsidRPr="00F86514">
        <w:rPr>
          <w:rFonts w:ascii="Times New Roman" w:hAnsi="Times New Roman" w:cs="Times New Roman"/>
          <w:sz w:val="24"/>
          <w:szCs w:val="24"/>
          <w:u w:val="single"/>
        </w:rPr>
        <w:t>Határidő:</w:t>
      </w:r>
      <w:r>
        <w:rPr>
          <w:rFonts w:ascii="Times New Roman" w:hAnsi="Times New Roman" w:cs="Times New Roman"/>
          <w:sz w:val="24"/>
          <w:szCs w:val="24"/>
        </w:rPr>
        <w:t xml:space="preserve">  -</w:t>
      </w:r>
    </w:p>
    <w:p w:rsidR="00F86514" w:rsidRPr="003C0ABD" w:rsidRDefault="00F86514" w:rsidP="003C0ABD">
      <w:pPr>
        <w:shd w:val="clear" w:color="auto" w:fill="FFFFFF"/>
        <w:spacing w:after="0" w:line="240" w:lineRule="auto"/>
        <w:jc w:val="both"/>
        <w:outlineLvl w:val="3"/>
        <w:rPr>
          <w:rFonts w:ascii="Times New Roman" w:hAnsi="Times New Roman" w:cs="Times New Roman"/>
          <w:sz w:val="24"/>
          <w:szCs w:val="20"/>
        </w:rPr>
      </w:pPr>
    </w:p>
    <w:p w:rsidR="003C0ABD" w:rsidRPr="00F86514" w:rsidRDefault="003C0ABD" w:rsidP="00F86514">
      <w:pPr>
        <w:pStyle w:val="Listaszerbekezds"/>
        <w:numPr>
          <w:ilvl w:val="0"/>
          <w:numId w:val="7"/>
        </w:numPr>
        <w:shd w:val="clear" w:color="auto" w:fill="FFFFFF"/>
        <w:spacing w:after="0" w:line="240" w:lineRule="auto"/>
        <w:jc w:val="center"/>
        <w:outlineLvl w:val="3"/>
        <w:rPr>
          <w:rFonts w:ascii="Times New Roman" w:hAnsi="Times New Roman" w:cs="Times New Roman"/>
          <w:b/>
          <w:sz w:val="24"/>
        </w:rPr>
      </w:pPr>
      <w:r w:rsidRPr="00F86514">
        <w:rPr>
          <w:rFonts w:ascii="Times New Roman" w:hAnsi="Times New Roman" w:cs="Times New Roman"/>
          <w:b/>
          <w:sz w:val="24"/>
        </w:rPr>
        <w:t>napirend</w:t>
      </w:r>
    </w:p>
    <w:p w:rsidR="00F86514" w:rsidRPr="00F86514" w:rsidRDefault="00F86514" w:rsidP="00F86514">
      <w:pPr>
        <w:shd w:val="clear" w:color="auto" w:fill="FFFFFF"/>
        <w:spacing w:after="0" w:line="240" w:lineRule="auto"/>
        <w:jc w:val="center"/>
        <w:outlineLvl w:val="3"/>
        <w:rPr>
          <w:rFonts w:ascii="Times New Roman" w:hAnsi="Times New Roman" w:cs="Times New Roman"/>
          <w:b/>
          <w:sz w:val="24"/>
        </w:rPr>
      </w:pPr>
    </w:p>
    <w:p w:rsidR="0088457F" w:rsidRPr="00F86514" w:rsidRDefault="0088457F" w:rsidP="00F86514">
      <w:pPr>
        <w:shd w:val="clear" w:color="auto" w:fill="FFFFFF"/>
        <w:spacing w:after="0" w:line="240" w:lineRule="auto"/>
        <w:jc w:val="center"/>
        <w:outlineLvl w:val="3"/>
        <w:rPr>
          <w:rFonts w:ascii="Times New Roman" w:hAnsi="Times New Roman" w:cs="Times New Roman"/>
          <w:b/>
          <w:i/>
          <w:sz w:val="24"/>
        </w:rPr>
      </w:pPr>
      <w:r w:rsidRPr="00F86514">
        <w:rPr>
          <w:rFonts w:ascii="Times New Roman" w:hAnsi="Times New Roman" w:cs="Times New Roman"/>
          <w:b/>
          <w:i/>
          <w:sz w:val="24"/>
        </w:rPr>
        <w:t>Extreme Dekor Kft. kérelme</w:t>
      </w:r>
    </w:p>
    <w:p w:rsidR="00F86514" w:rsidRDefault="00F86514" w:rsidP="003C0ABD">
      <w:pPr>
        <w:shd w:val="clear" w:color="auto" w:fill="FFFFFF"/>
        <w:spacing w:after="0" w:line="240" w:lineRule="auto"/>
        <w:jc w:val="both"/>
        <w:outlineLvl w:val="3"/>
        <w:rPr>
          <w:rFonts w:ascii="Times New Roman" w:hAnsi="Times New Roman" w:cs="Times New Roman"/>
          <w:sz w:val="24"/>
        </w:rPr>
      </w:pPr>
    </w:p>
    <w:p w:rsidR="00F86514" w:rsidRPr="008278C7" w:rsidRDefault="00F86514" w:rsidP="00F86514">
      <w:pPr>
        <w:spacing w:after="0" w:line="240" w:lineRule="auto"/>
        <w:jc w:val="both"/>
        <w:rPr>
          <w:rFonts w:ascii="Times New Roman" w:eastAsia="Times New Roman" w:hAnsi="Times New Roman" w:cs="Times New Roman"/>
          <w:sz w:val="24"/>
          <w:szCs w:val="24"/>
          <w:u w:val="single"/>
          <w:lang w:eastAsia="hu-HU"/>
        </w:rPr>
      </w:pPr>
      <w:r w:rsidRPr="008278C7">
        <w:rPr>
          <w:rFonts w:ascii="Times New Roman" w:eastAsia="Times New Roman" w:hAnsi="Times New Roman" w:cs="Times New Roman"/>
          <w:sz w:val="24"/>
          <w:szCs w:val="24"/>
          <w:u w:val="single"/>
          <w:lang w:eastAsia="hu-HU"/>
        </w:rPr>
        <w:t>Marosi György Csongor:</w:t>
      </w:r>
    </w:p>
    <w:p w:rsidR="00F86514" w:rsidRDefault="00F86514" w:rsidP="00F86514">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150.000 Ft-ot támogatást kapott a rendezvény Polgármester Úrtól és a Turisztikai, Kulturális, Sport Bizottságtól egyaránt. </w:t>
      </w:r>
      <w:r w:rsidR="008278C7">
        <w:rPr>
          <w:rFonts w:ascii="Times New Roman" w:eastAsia="Times New Roman" w:hAnsi="Times New Roman" w:cs="Times New Roman"/>
          <w:sz w:val="24"/>
          <w:szCs w:val="24"/>
          <w:lang w:eastAsia="hu-HU"/>
        </w:rPr>
        <w:t xml:space="preserve">A Gazdasági Bizottság részéről is 150.000 Ft-ot javaslok. </w:t>
      </w:r>
      <w:r>
        <w:rPr>
          <w:rFonts w:ascii="Times New Roman" w:eastAsia="Times New Roman" w:hAnsi="Times New Roman" w:cs="Times New Roman"/>
          <w:sz w:val="24"/>
          <w:szCs w:val="24"/>
          <w:lang w:eastAsia="hu-HU"/>
        </w:rPr>
        <w:t>Konzekvenseknek kell lennünk a jövőben</w:t>
      </w:r>
      <w:r w:rsidR="008278C7">
        <w:rPr>
          <w:rFonts w:ascii="Times New Roman" w:eastAsia="Times New Roman" w:hAnsi="Times New Roman" w:cs="Times New Roman"/>
          <w:sz w:val="24"/>
          <w:szCs w:val="24"/>
          <w:lang w:eastAsia="hu-HU"/>
        </w:rPr>
        <w:t>, nem lehet különbséget tenni</w:t>
      </w:r>
      <w:r>
        <w:rPr>
          <w:rFonts w:ascii="Times New Roman" w:eastAsia="Times New Roman" w:hAnsi="Times New Roman" w:cs="Times New Roman"/>
          <w:sz w:val="24"/>
          <w:szCs w:val="24"/>
          <w:lang w:eastAsia="hu-HU"/>
        </w:rPr>
        <w:t xml:space="preserve"> </w:t>
      </w:r>
      <w:r w:rsidR="008278C7">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kamionos találkozó</w:t>
      </w:r>
      <w:r w:rsidR="008278C7">
        <w:rPr>
          <w:rFonts w:ascii="Times New Roman" w:eastAsia="Times New Roman" w:hAnsi="Times New Roman" w:cs="Times New Roman"/>
          <w:sz w:val="24"/>
          <w:szCs w:val="24"/>
          <w:lang w:eastAsia="hu-HU"/>
        </w:rPr>
        <w:t xml:space="preserve"> és a modellnap</w:t>
      </w:r>
      <w:r>
        <w:rPr>
          <w:rFonts w:ascii="Times New Roman" w:eastAsia="Times New Roman" w:hAnsi="Times New Roman" w:cs="Times New Roman"/>
          <w:sz w:val="24"/>
          <w:szCs w:val="24"/>
          <w:lang w:eastAsia="hu-HU"/>
        </w:rPr>
        <w:t xml:space="preserve"> támogatásánál</w:t>
      </w:r>
      <w:r w:rsidR="008278C7">
        <w:rPr>
          <w:rFonts w:ascii="Times New Roman" w:eastAsia="Times New Roman" w:hAnsi="Times New Roman" w:cs="Times New Roman"/>
          <w:sz w:val="24"/>
          <w:szCs w:val="24"/>
          <w:lang w:eastAsia="hu-HU"/>
        </w:rPr>
        <w:t>.</w:t>
      </w:r>
    </w:p>
    <w:p w:rsidR="008278C7" w:rsidRDefault="008278C7" w:rsidP="00F86514">
      <w:pPr>
        <w:spacing w:after="0" w:line="240" w:lineRule="auto"/>
        <w:jc w:val="both"/>
        <w:rPr>
          <w:rFonts w:ascii="Times New Roman" w:eastAsia="Times New Roman" w:hAnsi="Times New Roman" w:cs="Times New Roman"/>
          <w:sz w:val="24"/>
          <w:szCs w:val="24"/>
          <w:lang w:eastAsia="hu-HU"/>
        </w:rPr>
      </w:pPr>
    </w:p>
    <w:p w:rsidR="008278C7" w:rsidRPr="008278C7" w:rsidRDefault="008278C7" w:rsidP="00F86514">
      <w:pPr>
        <w:spacing w:after="0" w:line="240" w:lineRule="auto"/>
        <w:jc w:val="both"/>
        <w:rPr>
          <w:rFonts w:ascii="Times New Roman" w:eastAsia="Times New Roman" w:hAnsi="Times New Roman" w:cs="Times New Roman"/>
          <w:sz w:val="24"/>
          <w:szCs w:val="24"/>
          <w:u w:val="single"/>
          <w:lang w:eastAsia="hu-HU"/>
        </w:rPr>
      </w:pPr>
      <w:r w:rsidRPr="008278C7">
        <w:rPr>
          <w:rFonts w:ascii="Times New Roman" w:eastAsia="Times New Roman" w:hAnsi="Times New Roman" w:cs="Times New Roman"/>
          <w:sz w:val="24"/>
          <w:szCs w:val="24"/>
          <w:u w:val="single"/>
          <w:lang w:eastAsia="hu-HU"/>
        </w:rPr>
        <w:lastRenderedPageBreak/>
        <w:t>Kanizsay György Béla:</w:t>
      </w:r>
    </w:p>
    <w:p w:rsidR="008278C7" w:rsidRDefault="008278C7" w:rsidP="00F86514">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kamionos találkozónál a közterületet ingyen kapja, az már egy támogatás.</w:t>
      </w:r>
    </w:p>
    <w:p w:rsidR="008278C7" w:rsidRPr="00846149" w:rsidRDefault="008278C7" w:rsidP="00F86514">
      <w:pPr>
        <w:spacing w:after="0" w:line="240" w:lineRule="auto"/>
        <w:jc w:val="both"/>
        <w:rPr>
          <w:rFonts w:ascii="Times New Roman" w:eastAsia="Times New Roman" w:hAnsi="Times New Roman" w:cs="Times New Roman"/>
          <w:sz w:val="16"/>
          <w:szCs w:val="16"/>
          <w:lang w:eastAsia="hu-HU"/>
        </w:rPr>
      </w:pPr>
    </w:p>
    <w:p w:rsidR="008278C7" w:rsidRPr="008278C7" w:rsidRDefault="008278C7" w:rsidP="00F86514">
      <w:pPr>
        <w:spacing w:after="0" w:line="240" w:lineRule="auto"/>
        <w:jc w:val="both"/>
        <w:rPr>
          <w:rFonts w:ascii="Times New Roman" w:eastAsia="Times New Roman" w:hAnsi="Times New Roman" w:cs="Times New Roman"/>
          <w:sz w:val="24"/>
          <w:szCs w:val="24"/>
          <w:u w:val="single"/>
          <w:lang w:eastAsia="hu-HU"/>
        </w:rPr>
      </w:pPr>
      <w:r w:rsidRPr="008278C7">
        <w:rPr>
          <w:rFonts w:ascii="Times New Roman" w:eastAsia="Times New Roman" w:hAnsi="Times New Roman" w:cs="Times New Roman"/>
          <w:sz w:val="24"/>
          <w:szCs w:val="24"/>
          <w:u w:val="single"/>
          <w:lang w:eastAsia="hu-HU"/>
        </w:rPr>
        <w:t>Orosz János József:</w:t>
      </w:r>
    </w:p>
    <w:p w:rsidR="008278C7" w:rsidRDefault="008278C7" w:rsidP="00F86514">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modellnap európai színvonalú, a kamionos nap az utat rongálja.</w:t>
      </w:r>
    </w:p>
    <w:p w:rsidR="00F86514" w:rsidRPr="00846149" w:rsidRDefault="00F86514" w:rsidP="00F86514">
      <w:pPr>
        <w:spacing w:after="0" w:line="240" w:lineRule="auto"/>
        <w:jc w:val="both"/>
        <w:rPr>
          <w:rFonts w:ascii="Times New Roman" w:eastAsia="Times New Roman" w:hAnsi="Times New Roman" w:cs="Times New Roman"/>
          <w:sz w:val="16"/>
          <w:szCs w:val="16"/>
          <w:lang w:eastAsia="hu-HU"/>
        </w:rPr>
      </w:pPr>
    </w:p>
    <w:p w:rsidR="00F86514" w:rsidRDefault="0020100A" w:rsidP="00F86514">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7</w:t>
      </w:r>
      <w:r w:rsidRPr="000A795C">
        <w:rPr>
          <w:rFonts w:ascii="Times New Roman" w:eastAsia="Times New Roman" w:hAnsi="Times New Roman" w:cs="Times New Roman"/>
          <w:sz w:val="24"/>
          <w:szCs w:val="24"/>
          <w:lang w:eastAsia="hu-HU"/>
        </w:rPr>
        <w:t xml:space="preserve"> igen szavazattal (</w:t>
      </w:r>
      <w:r>
        <w:rPr>
          <w:rFonts w:ascii="Times New Roman" w:eastAsia="Times New Roman" w:hAnsi="Times New Roman" w:cs="Times New Roman"/>
          <w:sz w:val="24"/>
          <w:szCs w:val="24"/>
          <w:lang w:eastAsia="hu-HU"/>
        </w:rPr>
        <w:t>Marosi György Csongor, Harsányi István, Juhász Géza, Kanizsay György Béla, Kolozsvári Csaba, Orosz János József, Szabó Marianna</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1 </w:t>
      </w:r>
      <w:r w:rsidRPr="000A795C">
        <w:rPr>
          <w:rFonts w:ascii="Times New Roman" w:eastAsia="Times New Roman" w:hAnsi="Times New Roman" w:cs="Times New Roman"/>
          <w:sz w:val="24"/>
          <w:szCs w:val="24"/>
          <w:lang w:eastAsia="hu-HU"/>
        </w:rPr>
        <w:t>tartózkodás</w:t>
      </w:r>
      <w:r>
        <w:rPr>
          <w:rFonts w:ascii="Times New Roman" w:eastAsia="Times New Roman" w:hAnsi="Times New Roman" w:cs="Times New Roman"/>
          <w:sz w:val="24"/>
          <w:szCs w:val="24"/>
          <w:lang w:eastAsia="hu-HU"/>
        </w:rPr>
        <w:t xml:space="preserve"> (Antalné Tardi Irén) mellett</w:t>
      </w:r>
      <w:r w:rsidRPr="000A795C">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és</w:t>
      </w:r>
      <w:r w:rsidR="00F86514" w:rsidRPr="00432F53">
        <w:rPr>
          <w:rFonts w:ascii="Times New Roman" w:eastAsia="Times New Roman" w:hAnsi="Times New Roman" w:cs="Times New Roman"/>
          <w:color w:val="000000"/>
          <w:sz w:val="24"/>
          <w:szCs w:val="24"/>
          <w:lang w:eastAsia="hu-HU"/>
        </w:rPr>
        <w:t xml:space="preserve"> </w:t>
      </w:r>
      <w:r w:rsidR="00F86514">
        <w:rPr>
          <w:rFonts w:ascii="Times New Roman" w:eastAsia="Times New Roman" w:hAnsi="Times New Roman" w:cs="Times New Roman"/>
          <w:color w:val="000000"/>
          <w:sz w:val="24"/>
          <w:szCs w:val="24"/>
          <w:lang w:eastAsia="hu-HU"/>
        </w:rPr>
        <w:t>–</w:t>
      </w:r>
      <w:r w:rsidR="00F86514" w:rsidRPr="00432F53">
        <w:rPr>
          <w:rFonts w:ascii="Times New Roman" w:eastAsia="Times New Roman" w:hAnsi="Times New Roman" w:cs="Times New Roman"/>
          <w:color w:val="000000"/>
          <w:sz w:val="24"/>
          <w:szCs w:val="24"/>
          <w:lang w:eastAsia="hu-HU"/>
        </w:rPr>
        <w:t xml:space="preserve"> a</w:t>
      </w:r>
      <w:r w:rsidR="00F86514">
        <w:rPr>
          <w:rFonts w:ascii="Times New Roman" w:eastAsia="Times New Roman" w:hAnsi="Times New Roman" w:cs="Times New Roman"/>
          <w:color w:val="000000"/>
          <w:sz w:val="24"/>
          <w:szCs w:val="24"/>
          <w:lang w:eastAsia="hu-HU"/>
        </w:rPr>
        <w:t xml:space="preserve">z előterjesztésben </w:t>
      </w:r>
      <w:r w:rsidR="00F86514" w:rsidRPr="00432F53">
        <w:rPr>
          <w:rFonts w:ascii="Times New Roman" w:eastAsia="Times New Roman" w:hAnsi="Times New Roman" w:cs="Times New Roman"/>
          <w:color w:val="000000"/>
          <w:sz w:val="24"/>
          <w:szCs w:val="24"/>
          <w:lang w:eastAsia="hu-HU"/>
        </w:rPr>
        <w:t xml:space="preserve">foglaltak </w:t>
      </w:r>
      <w:r w:rsidR="00F86514">
        <w:rPr>
          <w:rFonts w:ascii="Times New Roman" w:eastAsia="Times New Roman" w:hAnsi="Times New Roman" w:cs="Times New Roman"/>
          <w:color w:val="000000"/>
          <w:sz w:val="24"/>
          <w:szCs w:val="24"/>
          <w:lang w:eastAsia="hu-HU"/>
        </w:rPr>
        <w:t>alapján</w:t>
      </w:r>
      <w:r w:rsidR="00F86514" w:rsidRPr="00432F53">
        <w:rPr>
          <w:rFonts w:ascii="Times New Roman" w:eastAsia="Times New Roman" w:hAnsi="Times New Roman" w:cs="Times New Roman"/>
          <w:color w:val="000000"/>
          <w:sz w:val="24"/>
          <w:szCs w:val="24"/>
          <w:lang w:eastAsia="hu-HU"/>
        </w:rPr>
        <w:t xml:space="preserve"> - a következő határozatot hozta:</w:t>
      </w:r>
      <w:r w:rsidR="00F86514">
        <w:rPr>
          <w:rFonts w:ascii="Times New Roman" w:eastAsia="Times New Roman" w:hAnsi="Times New Roman" w:cs="Times New Roman"/>
          <w:sz w:val="24"/>
          <w:szCs w:val="24"/>
          <w:lang w:eastAsia="hu-HU"/>
        </w:rPr>
        <w:t xml:space="preserve"> </w:t>
      </w:r>
    </w:p>
    <w:p w:rsidR="00F86514" w:rsidRPr="00846149" w:rsidRDefault="00F86514" w:rsidP="00F86514">
      <w:pPr>
        <w:spacing w:after="0" w:line="240" w:lineRule="auto"/>
        <w:jc w:val="both"/>
        <w:rPr>
          <w:rFonts w:ascii="Times New Roman" w:eastAsia="Times New Roman" w:hAnsi="Times New Roman" w:cs="Times New Roman"/>
          <w:sz w:val="16"/>
          <w:szCs w:val="16"/>
          <w:lang w:eastAsia="hu-HU"/>
        </w:rPr>
      </w:pPr>
    </w:p>
    <w:p w:rsidR="008278C7" w:rsidRDefault="003A4078" w:rsidP="008278C7">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89/2016. (IV.13</w:t>
      </w:r>
      <w:r w:rsidR="008278C7" w:rsidRPr="00432F53">
        <w:rPr>
          <w:rFonts w:ascii="Times New Roman" w:eastAsia="Times New Roman" w:hAnsi="Times New Roman" w:cs="Times New Roman"/>
          <w:b/>
          <w:sz w:val="24"/>
          <w:szCs w:val="24"/>
          <w:lang w:eastAsia="hu-HU"/>
        </w:rPr>
        <w:t xml:space="preserve">.) </w:t>
      </w:r>
      <w:r w:rsidR="008278C7">
        <w:rPr>
          <w:rFonts w:ascii="Times New Roman" w:eastAsia="Times New Roman" w:hAnsi="Times New Roman" w:cs="Times New Roman"/>
          <w:b/>
          <w:sz w:val="24"/>
          <w:szCs w:val="24"/>
          <w:lang w:eastAsia="hu-HU"/>
        </w:rPr>
        <w:t>GB</w:t>
      </w:r>
      <w:r w:rsidR="008278C7" w:rsidRPr="00432F53">
        <w:rPr>
          <w:rFonts w:ascii="Times New Roman" w:eastAsia="Times New Roman" w:hAnsi="Times New Roman" w:cs="Times New Roman"/>
          <w:b/>
          <w:sz w:val="24"/>
          <w:szCs w:val="24"/>
          <w:lang w:eastAsia="hu-HU"/>
        </w:rPr>
        <w:t xml:space="preserve"> határozat</w:t>
      </w:r>
      <w:r w:rsidR="008278C7">
        <w:rPr>
          <w:rFonts w:ascii="Times New Roman" w:eastAsia="Times New Roman" w:hAnsi="Times New Roman" w:cs="Times New Roman"/>
          <w:b/>
          <w:sz w:val="24"/>
          <w:szCs w:val="24"/>
          <w:lang w:eastAsia="hu-HU"/>
        </w:rPr>
        <w:t xml:space="preserve"> </w:t>
      </w:r>
    </w:p>
    <w:p w:rsidR="00F86514" w:rsidRDefault="00F86514" w:rsidP="00F86514">
      <w:pPr>
        <w:shd w:val="clear" w:color="auto" w:fill="FFFFFF"/>
        <w:spacing w:after="0" w:line="240" w:lineRule="auto"/>
        <w:jc w:val="both"/>
        <w:outlineLvl w:val="3"/>
        <w:rPr>
          <w:rFonts w:ascii="Times New Roman" w:hAnsi="Times New Roman" w:cs="Times New Roman"/>
          <w:b/>
          <w:sz w:val="24"/>
          <w:szCs w:val="24"/>
        </w:rPr>
      </w:pPr>
      <w:r w:rsidRPr="00F86514">
        <w:rPr>
          <w:rFonts w:ascii="Times New Roman" w:hAnsi="Times New Roman" w:cs="Times New Roman"/>
          <w:b/>
          <w:sz w:val="24"/>
          <w:szCs w:val="24"/>
        </w:rPr>
        <w:t>Hajdúszoboszló Város Önkormányzatának Gazdasági Bizottsága</w:t>
      </w:r>
      <w:r w:rsidR="0020100A">
        <w:rPr>
          <w:rFonts w:ascii="Times New Roman" w:hAnsi="Times New Roman" w:cs="Times New Roman"/>
          <w:b/>
          <w:sz w:val="24"/>
          <w:szCs w:val="24"/>
        </w:rPr>
        <w:t xml:space="preserve"> 150.000 Ft támogatást nyújt</w:t>
      </w:r>
      <w:r w:rsidR="008278C7">
        <w:rPr>
          <w:rFonts w:ascii="Times New Roman" w:hAnsi="Times New Roman" w:cs="Times New Roman"/>
          <w:b/>
          <w:sz w:val="24"/>
          <w:szCs w:val="24"/>
        </w:rPr>
        <w:t xml:space="preserve"> az Extreme Dekor Kft. által 2016. május 8-án a Bajcsy-Zs. utca végén megrendezésre kerülő RC Modellnap </w:t>
      </w:r>
      <w:r w:rsidR="0020100A">
        <w:rPr>
          <w:rFonts w:ascii="Times New Roman" w:hAnsi="Times New Roman" w:cs="Times New Roman"/>
          <w:b/>
          <w:sz w:val="24"/>
          <w:szCs w:val="24"/>
        </w:rPr>
        <w:t>költségeihez</w:t>
      </w:r>
      <w:r w:rsidR="008278C7">
        <w:rPr>
          <w:rFonts w:ascii="Times New Roman" w:hAnsi="Times New Roman" w:cs="Times New Roman"/>
          <w:b/>
          <w:sz w:val="24"/>
          <w:szCs w:val="24"/>
        </w:rPr>
        <w:t>.</w:t>
      </w:r>
    </w:p>
    <w:p w:rsidR="0020100A" w:rsidRDefault="0020100A" w:rsidP="00F86514">
      <w:pPr>
        <w:shd w:val="clear" w:color="auto" w:fill="FFFFFF"/>
        <w:spacing w:after="0" w:line="240" w:lineRule="auto"/>
        <w:jc w:val="both"/>
        <w:outlineLvl w:val="3"/>
        <w:rPr>
          <w:rFonts w:ascii="Times New Roman" w:hAnsi="Times New Roman" w:cs="Times New Roman"/>
          <w:b/>
          <w:sz w:val="24"/>
          <w:szCs w:val="24"/>
        </w:rPr>
      </w:pPr>
    </w:p>
    <w:p w:rsidR="0020100A" w:rsidRPr="00AB079C" w:rsidRDefault="0020100A" w:rsidP="0020100A">
      <w:pPr>
        <w:shd w:val="clear" w:color="auto" w:fill="FFFFFF"/>
        <w:spacing w:after="0" w:line="240" w:lineRule="auto"/>
        <w:jc w:val="both"/>
        <w:outlineLvl w:val="3"/>
        <w:rPr>
          <w:rFonts w:ascii="Times New Roman" w:hAnsi="Times New Roman" w:cs="Times New Roman"/>
          <w:sz w:val="24"/>
        </w:rPr>
      </w:pPr>
      <w:r w:rsidRPr="00AB079C">
        <w:rPr>
          <w:rFonts w:ascii="Times New Roman" w:hAnsi="Times New Roman" w:cs="Times New Roman"/>
          <w:sz w:val="24"/>
          <w:u w:val="single"/>
        </w:rPr>
        <w:t>Felelős:</w:t>
      </w:r>
      <w:r w:rsidRPr="00AB079C">
        <w:rPr>
          <w:rFonts w:ascii="Times New Roman" w:hAnsi="Times New Roman" w:cs="Times New Roman"/>
          <w:sz w:val="24"/>
        </w:rPr>
        <w:t xml:space="preserve">    </w:t>
      </w:r>
      <w:r>
        <w:rPr>
          <w:rFonts w:ascii="Times New Roman" w:hAnsi="Times New Roman" w:cs="Times New Roman"/>
          <w:sz w:val="24"/>
        </w:rPr>
        <w:t xml:space="preserve"> </w:t>
      </w:r>
      <w:r w:rsidRPr="00AB079C">
        <w:rPr>
          <w:rFonts w:ascii="Times New Roman" w:hAnsi="Times New Roman" w:cs="Times New Roman"/>
          <w:sz w:val="24"/>
        </w:rPr>
        <w:t xml:space="preserve"> jegyző</w:t>
      </w:r>
    </w:p>
    <w:p w:rsidR="0020100A" w:rsidRPr="00AB079C" w:rsidRDefault="0020100A" w:rsidP="0020100A">
      <w:pPr>
        <w:spacing w:after="0" w:line="240" w:lineRule="auto"/>
        <w:jc w:val="both"/>
        <w:rPr>
          <w:rFonts w:ascii="Times New Roman" w:hAnsi="Times New Roman" w:cs="Times New Roman"/>
          <w:sz w:val="24"/>
        </w:rPr>
      </w:pPr>
      <w:r w:rsidRPr="00AB079C">
        <w:rPr>
          <w:rFonts w:ascii="Times New Roman" w:hAnsi="Times New Roman" w:cs="Times New Roman"/>
          <w:sz w:val="24"/>
          <w:u w:val="single"/>
        </w:rPr>
        <w:t>Határidő:</w:t>
      </w:r>
      <w:r w:rsidRPr="00AB079C">
        <w:rPr>
          <w:rFonts w:ascii="Times New Roman" w:hAnsi="Times New Roman" w:cs="Times New Roman"/>
          <w:sz w:val="24"/>
        </w:rPr>
        <w:t xml:space="preserve">   </w:t>
      </w:r>
      <w:r>
        <w:rPr>
          <w:rFonts w:ascii="Times New Roman" w:hAnsi="Times New Roman" w:cs="Times New Roman"/>
          <w:sz w:val="24"/>
        </w:rPr>
        <w:t>2016. május 8</w:t>
      </w:r>
      <w:r w:rsidRPr="00AB079C">
        <w:rPr>
          <w:rFonts w:ascii="Times New Roman" w:hAnsi="Times New Roman" w:cs="Times New Roman"/>
          <w:sz w:val="24"/>
        </w:rPr>
        <w:t>.</w:t>
      </w:r>
    </w:p>
    <w:p w:rsidR="00F86514" w:rsidRPr="00846149" w:rsidRDefault="00F86514" w:rsidP="003C0ABD">
      <w:pPr>
        <w:shd w:val="clear" w:color="auto" w:fill="FFFFFF"/>
        <w:spacing w:after="0" w:line="240" w:lineRule="auto"/>
        <w:jc w:val="both"/>
        <w:outlineLvl w:val="3"/>
        <w:rPr>
          <w:rFonts w:ascii="Times New Roman" w:hAnsi="Times New Roman" w:cs="Times New Roman"/>
          <w:sz w:val="16"/>
          <w:szCs w:val="16"/>
        </w:rPr>
      </w:pPr>
    </w:p>
    <w:p w:rsidR="003C0ABD" w:rsidRPr="0020100A" w:rsidRDefault="003C0ABD" w:rsidP="0020100A">
      <w:pPr>
        <w:pStyle w:val="Listaszerbekezds"/>
        <w:numPr>
          <w:ilvl w:val="0"/>
          <w:numId w:val="7"/>
        </w:numPr>
        <w:shd w:val="clear" w:color="auto" w:fill="FFFFFF"/>
        <w:spacing w:after="0" w:line="240" w:lineRule="auto"/>
        <w:jc w:val="center"/>
        <w:outlineLvl w:val="3"/>
        <w:rPr>
          <w:rFonts w:ascii="Times New Roman" w:eastAsia="Times New Roman" w:hAnsi="Times New Roman" w:cs="Times New Roman"/>
          <w:b/>
          <w:sz w:val="24"/>
          <w:szCs w:val="24"/>
          <w:lang w:eastAsia="hu-HU"/>
        </w:rPr>
      </w:pPr>
      <w:r w:rsidRPr="0020100A">
        <w:rPr>
          <w:rFonts w:ascii="Times New Roman" w:hAnsi="Times New Roman" w:cs="Times New Roman"/>
          <w:b/>
          <w:sz w:val="24"/>
          <w:szCs w:val="24"/>
        </w:rPr>
        <w:t>napirend</w:t>
      </w:r>
    </w:p>
    <w:p w:rsidR="00F86514" w:rsidRPr="00846149" w:rsidRDefault="00F86514" w:rsidP="0020100A">
      <w:pPr>
        <w:shd w:val="clear" w:color="auto" w:fill="FFFFFF"/>
        <w:spacing w:after="0" w:line="240" w:lineRule="auto"/>
        <w:jc w:val="center"/>
        <w:outlineLvl w:val="3"/>
        <w:rPr>
          <w:rFonts w:ascii="Times New Roman" w:hAnsi="Times New Roman" w:cs="Times New Roman"/>
          <w:b/>
          <w:sz w:val="16"/>
          <w:szCs w:val="16"/>
        </w:rPr>
      </w:pPr>
    </w:p>
    <w:p w:rsidR="0088457F" w:rsidRPr="0020100A" w:rsidRDefault="0088457F" w:rsidP="0020100A">
      <w:pPr>
        <w:shd w:val="clear" w:color="auto" w:fill="FFFFFF"/>
        <w:spacing w:after="0" w:line="240" w:lineRule="auto"/>
        <w:jc w:val="center"/>
        <w:outlineLvl w:val="3"/>
        <w:rPr>
          <w:rFonts w:ascii="Times New Roman" w:eastAsia="Times New Roman" w:hAnsi="Times New Roman" w:cs="Times New Roman"/>
          <w:b/>
          <w:i/>
          <w:sz w:val="24"/>
          <w:szCs w:val="24"/>
          <w:lang w:eastAsia="hu-HU"/>
        </w:rPr>
      </w:pPr>
      <w:r w:rsidRPr="0020100A">
        <w:rPr>
          <w:rFonts w:ascii="Times New Roman" w:hAnsi="Times New Roman" w:cs="Times New Roman"/>
          <w:b/>
          <w:i/>
          <w:sz w:val="24"/>
          <w:szCs w:val="24"/>
        </w:rPr>
        <w:t xml:space="preserve">Sürgősségi előterjesztés </w:t>
      </w:r>
      <w:r w:rsidRPr="0020100A">
        <w:rPr>
          <w:rFonts w:ascii="Times New Roman" w:eastAsia="Times New Roman" w:hAnsi="Times New Roman" w:cs="Times New Roman"/>
          <w:b/>
          <w:i/>
          <w:sz w:val="24"/>
          <w:szCs w:val="24"/>
          <w:lang w:eastAsia="hu-HU"/>
        </w:rPr>
        <w:t>a megyei turisztikai projektben történő részvételről (Oxenweg)</w:t>
      </w:r>
    </w:p>
    <w:p w:rsidR="0088457F" w:rsidRPr="00846149" w:rsidRDefault="0088457F" w:rsidP="0088457F">
      <w:pPr>
        <w:spacing w:after="0" w:line="240" w:lineRule="auto"/>
        <w:jc w:val="both"/>
        <w:rPr>
          <w:rFonts w:ascii="Times New Roman" w:eastAsia="Times New Roman" w:hAnsi="Times New Roman" w:cs="Times New Roman"/>
          <w:sz w:val="16"/>
          <w:szCs w:val="16"/>
        </w:rPr>
      </w:pPr>
    </w:p>
    <w:p w:rsidR="0020100A" w:rsidRDefault="0020100A" w:rsidP="0020100A">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8</w:t>
      </w:r>
      <w:r w:rsidRPr="000A795C">
        <w:rPr>
          <w:rFonts w:ascii="Times New Roman" w:eastAsia="Times New Roman" w:hAnsi="Times New Roman" w:cs="Times New Roman"/>
          <w:sz w:val="24"/>
          <w:szCs w:val="24"/>
          <w:lang w:eastAsia="hu-HU"/>
        </w:rPr>
        <w:t xml:space="preserve"> igen szavazattal (</w:t>
      </w:r>
      <w:r>
        <w:rPr>
          <w:rFonts w:ascii="Times New Roman" w:eastAsia="Times New Roman" w:hAnsi="Times New Roman" w:cs="Times New Roman"/>
          <w:sz w:val="24"/>
          <w:szCs w:val="24"/>
          <w:lang w:eastAsia="hu-HU"/>
        </w:rPr>
        <w:t>Marosi György Csongor, Antalné Tardi Irén, Harsányi István, Juhász Géza, Kanizsay György Béla, Kolozsvári Csaba, Orosz János József, Szabó Marianna</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és </w:t>
      </w:r>
      <w:r>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color w:val="000000"/>
          <w:sz w:val="24"/>
          <w:szCs w:val="24"/>
          <w:lang w:eastAsia="hu-HU"/>
        </w:rPr>
        <w:t xml:space="preserve"> a</w:t>
      </w:r>
      <w:r>
        <w:rPr>
          <w:rFonts w:ascii="Times New Roman" w:eastAsia="Times New Roman" w:hAnsi="Times New Roman" w:cs="Times New Roman"/>
          <w:color w:val="000000"/>
          <w:sz w:val="24"/>
          <w:szCs w:val="24"/>
          <w:lang w:eastAsia="hu-HU"/>
        </w:rPr>
        <w:t xml:space="preserve">z előterjesztésben </w:t>
      </w:r>
      <w:r w:rsidRPr="00432F53">
        <w:rPr>
          <w:rFonts w:ascii="Times New Roman" w:eastAsia="Times New Roman" w:hAnsi="Times New Roman" w:cs="Times New Roman"/>
          <w:color w:val="000000"/>
          <w:sz w:val="24"/>
          <w:szCs w:val="24"/>
          <w:lang w:eastAsia="hu-HU"/>
        </w:rPr>
        <w:t xml:space="preserve">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20100A" w:rsidRPr="00846149" w:rsidRDefault="0020100A" w:rsidP="0020100A">
      <w:pPr>
        <w:spacing w:after="0" w:line="240" w:lineRule="auto"/>
        <w:jc w:val="both"/>
        <w:rPr>
          <w:rFonts w:ascii="Times New Roman" w:eastAsia="Times New Roman" w:hAnsi="Times New Roman" w:cs="Times New Roman"/>
          <w:sz w:val="16"/>
          <w:szCs w:val="16"/>
          <w:lang w:eastAsia="hu-HU"/>
        </w:rPr>
      </w:pPr>
    </w:p>
    <w:p w:rsidR="0020100A" w:rsidRDefault="003A4078" w:rsidP="0020100A">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90/2016. (IV.13</w:t>
      </w:r>
      <w:r w:rsidR="0020100A" w:rsidRPr="00432F53">
        <w:rPr>
          <w:rFonts w:ascii="Times New Roman" w:eastAsia="Times New Roman" w:hAnsi="Times New Roman" w:cs="Times New Roman"/>
          <w:b/>
          <w:sz w:val="24"/>
          <w:szCs w:val="24"/>
          <w:lang w:eastAsia="hu-HU"/>
        </w:rPr>
        <w:t xml:space="preserve">.) </w:t>
      </w:r>
      <w:r w:rsidR="0020100A">
        <w:rPr>
          <w:rFonts w:ascii="Times New Roman" w:eastAsia="Times New Roman" w:hAnsi="Times New Roman" w:cs="Times New Roman"/>
          <w:b/>
          <w:sz w:val="24"/>
          <w:szCs w:val="24"/>
          <w:lang w:eastAsia="hu-HU"/>
        </w:rPr>
        <w:t>GB</w:t>
      </w:r>
      <w:r w:rsidR="0020100A" w:rsidRPr="00432F53">
        <w:rPr>
          <w:rFonts w:ascii="Times New Roman" w:eastAsia="Times New Roman" w:hAnsi="Times New Roman" w:cs="Times New Roman"/>
          <w:b/>
          <w:sz w:val="24"/>
          <w:szCs w:val="24"/>
          <w:lang w:eastAsia="hu-HU"/>
        </w:rPr>
        <w:t xml:space="preserve"> határozat</w:t>
      </w:r>
      <w:r w:rsidR="0020100A">
        <w:rPr>
          <w:rFonts w:ascii="Times New Roman" w:eastAsia="Times New Roman" w:hAnsi="Times New Roman" w:cs="Times New Roman"/>
          <w:b/>
          <w:sz w:val="24"/>
          <w:szCs w:val="24"/>
          <w:lang w:eastAsia="hu-HU"/>
        </w:rPr>
        <w:t xml:space="preserve"> </w:t>
      </w:r>
    </w:p>
    <w:p w:rsidR="0020100A" w:rsidRDefault="0020100A" w:rsidP="0020100A">
      <w:pPr>
        <w:spacing w:after="0" w:line="240" w:lineRule="auto"/>
        <w:jc w:val="both"/>
        <w:rPr>
          <w:rFonts w:ascii="Times New Roman" w:hAnsi="Times New Roman" w:cs="Times New Roman"/>
          <w:b/>
          <w:sz w:val="24"/>
          <w:szCs w:val="24"/>
        </w:rPr>
      </w:pPr>
      <w:r w:rsidRPr="00F86514">
        <w:rPr>
          <w:rFonts w:ascii="Times New Roman" w:hAnsi="Times New Roman" w:cs="Times New Roman"/>
          <w:b/>
          <w:sz w:val="24"/>
          <w:szCs w:val="24"/>
        </w:rPr>
        <w:t>Hajdúszoboszló Város Önkormányzatának Gazdasági Bizottsága</w:t>
      </w:r>
      <w:r w:rsidR="00846149">
        <w:rPr>
          <w:rFonts w:ascii="Times New Roman" w:hAnsi="Times New Roman" w:cs="Times New Roman"/>
          <w:b/>
          <w:sz w:val="24"/>
          <w:szCs w:val="24"/>
        </w:rPr>
        <w:t xml:space="preserve"> támogatja Hajdúszoboszló Város Önkormányzatának részvételét a TOP 1.2.1 – Társadalmi és környezeti szempontból fenntartható turizmusfejlesztés című felhívásra beadandó „Magyar szürkék útja – Oxenweg” elnevezésű projektben való részvételét, és hogy a képviselő-testület felhatalmazza a Polgármestert a felhívás részét képező konzorciumi megállapodás aláírására.</w:t>
      </w:r>
    </w:p>
    <w:p w:rsidR="00846149" w:rsidRPr="00846149" w:rsidRDefault="00846149" w:rsidP="0020100A">
      <w:pPr>
        <w:spacing w:after="0" w:line="240" w:lineRule="auto"/>
        <w:jc w:val="both"/>
        <w:rPr>
          <w:rFonts w:ascii="Times New Roman" w:hAnsi="Times New Roman" w:cs="Times New Roman"/>
          <w:b/>
          <w:sz w:val="16"/>
          <w:szCs w:val="16"/>
        </w:rPr>
      </w:pPr>
    </w:p>
    <w:p w:rsidR="00846149" w:rsidRDefault="00846149" w:rsidP="00846149">
      <w:pPr>
        <w:pStyle w:val="Szvegtrzs"/>
        <w:tabs>
          <w:tab w:val="left" w:pos="1134"/>
        </w:tabs>
        <w:jc w:val="both"/>
        <w:rPr>
          <w:rFonts w:eastAsiaTheme="minorHAnsi"/>
          <w:szCs w:val="24"/>
          <w:lang w:eastAsia="en-US"/>
        </w:rPr>
      </w:pPr>
      <w:r w:rsidRPr="00980F05">
        <w:rPr>
          <w:rFonts w:eastAsiaTheme="minorHAnsi"/>
          <w:szCs w:val="24"/>
          <w:u w:val="single"/>
          <w:lang w:eastAsia="en-US"/>
        </w:rPr>
        <w:t>Felelős:</w:t>
      </w:r>
      <w:r>
        <w:rPr>
          <w:rFonts w:eastAsiaTheme="minorHAnsi"/>
          <w:szCs w:val="24"/>
          <w:lang w:eastAsia="en-US"/>
        </w:rPr>
        <w:t xml:space="preserve"> </w:t>
      </w:r>
      <w:r>
        <w:rPr>
          <w:rFonts w:eastAsiaTheme="minorHAnsi"/>
          <w:szCs w:val="24"/>
          <w:lang w:eastAsia="en-US"/>
        </w:rPr>
        <w:tab/>
        <w:t>bizottsági elnök</w:t>
      </w:r>
    </w:p>
    <w:p w:rsidR="00846149" w:rsidRPr="006A69FD" w:rsidRDefault="00846149" w:rsidP="00846149">
      <w:pPr>
        <w:pStyle w:val="Szvegtrzs"/>
        <w:tabs>
          <w:tab w:val="left" w:pos="1134"/>
        </w:tabs>
        <w:jc w:val="both"/>
        <w:rPr>
          <w:rFonts w:eastAsiaTheme="minorHAnsi"/>
          <w:szCs w:val="24"/>
          <w:lang w:eastAsia="en-US"/>
        </w:rPr>
      </w:pPr>
      <w:r w:rsidRPr="00980F05">
        <w:rPr>
          <w:rFonts w:eastAsiaTheme="minorHAnsi"/>
          <w:szCs w:val="24"/>
          <w:u w:val="single"/>
          <w:lang w:eastAsia="en-US"/>
        </w:rPr>
        <w:t>Határidő:</w:t>
      </w:r>
      <w:r>
        <w:rPr>
          <w:rFonts w:eastAsiaTheme="minorHAnsi"/>
          <w:szCs w:val="24"/>
          <w:lang w:eastAsia="en-US"/>
        </w:rPr>
        <w:t xml:space="preserve"> </w:t>
      </w:r>
      <w:r>
        <w:rPr>
          <w:rFonts w:eastAsiaTheme="minorHAnsi"/>
          <w:szCs w:val="24"/>
          <w:lang w:eastAsia="en-US"/>
        </w:rPr>
        <w:tab/>
        <w:t>2016. április 14.</w:t>
      </w:r>
    </w:p>
    <w:p w:rsidR="0020100A" w:rsidRPr="00846149" w:rsidRDefault="0020100A" w:rsidP="006A7494">
      <w:pPr>
        <w:spacing w:after="0" w:line="240" w:lineRule="auto"/>
        <w:jc w:val="both"/>
        <w:rPr>
          <w:rFonts w:ascii="Times New Roman" w:eastAsia="Times New Roman" w:hAnsi="Times New Roman" w:cs="Times New Roman"/>
          <w:sz w:val="16"/>
          <w:szCs w:val="16"/>
        </w:rPr>
      </w:pPr>
    </w:p>
    <w:p w:rsidR="00DE0D98" w:rsidRDefault="00DE0D98" w:rsidP="00DE0D98">
      <w:pPr>
        <w:spacing w:after="0" w:line="240" w:lineRule="auto"/>
        <w:jc w:val="both"/>
        <w:rPr>
          <w:rFonts w:ascii="Times New Roman" w:eastAsia="Times New Roman" w:hAnsi="Times New Roman" w:cs="Times New Roman"/>
          <w:sz w:val="24"/>
          <w:szCs w:val="24"/>
        </w:rPr>
      </w:pPr>
      <w:r w:rsidRPr="001C7BF6">
        <w:rPr>
          <w:rFonts w:ascii="Times New Roman" w:eastAsia="Times New Roman" w:hAnsi="Times New Roman" w:cs="Times New Roman"/>
          <w:sz w:val="24"/>
          <w:szCs w:val="24"/>
        </w:rPr>
        <w:t>Egyéb közlendő, bejelentenivaló hiányában Marosi György Csongor bizottsági elnök 1</w:t>
      </w:r>
      <w:r w:rsidR="001C7BF6">
        <w:rPr>
          <w:rFonts w:ascii="Times New Roman" w:eastAsia="Times New Roman" w:hAnsi="Times New Roman" w:cs="Times New Roman"/>
          <w:sz w:val="24"/>
          <w:szCs w:val="24"/>
        </w:rPr>
        <w:t>5</w:t>
      </w:r>
      <w:r w:rsidR="001C7BF6">
        <w:rPr>
          <w:rFonts w:ascii="Times New Roman" w:eastAsia="Times New Roman" w:hAnsi="Times New Roman" w:cs="Times New Roman"/>
          <w:sz w:val="24"/>
          <w:szCs w:val="24"/>
          <w:u w:val="single"/>
          <w:vertAlign w:val="superscript"/>
        </w:rPr>
        <w:t>1</w:t>
      </w:r>
      <w:r w:rsidR="00B34D93">
        <w:rPr>
          <w:rFonts w:ascii="Times New Roman" w:eastAsia="Times New Roman" w:hAnsi="Times New Roman" w:cs="Times New Roman"/>
          <w:sz w:val="24"/>
          <w:szCs w:val="24"/>
          <w:u w:val="single"/>
          <w:vertAlign w:val="superscript"/>
        </w:rPr>
        <w:t>3</w:t>
      </w:r>
      <w:r w:rsidR="00846149">
        <w:rPr>
          <w:rFonts w:ascii="Times New Roman" w:eastAsia="Times New Roman" w:hAnsi="Times New Roman" w:cs="Times New Roman"/>
          <w:sz w:val="24"/>
          <w:szCs w:val="24"/>
        </w:rPr>
        <w:t xml:space="preserve"> órakor az ülést bezárta.</w:t>
      </w:r>
    </w:p>
    <w:p w:rsidR="00846149" w:rsidRPr="00846149" w:rsidRDefault="00846149" w:rsidP="00DE0D98">
      <w:pPr>
        <w:spacing w:after="0" w:line="240" w:lineRule="auto"/>
        <w:jc w:val="both"/>
        <w:rPr>
          <w:rFonts w:ascii="Times New Roman" w:eastAsia="Times New Roman" w:hAnsi="Times New Roman" w:cs="Times New Roman"/>
          <w:sz w:val="16"/>
          <w:szCs w:val="16"/>
        </w:rPr>
      </w:pPr>
    </w:p>
    <w:p w:rsidR="00DE0D98" w:rsidRPr="001C7BF6" w:rsidRDefault="00DE0D98" w:rsidP="00DE0D98">
      <w:pPr>
        <w:spacing w:after="0" w:line="240" w:lineRule="auto"/>
        <w:jc w:val="both"/>
        <w:rPr>
          <w:rFonts w:ascii="Times New Roman" w:eastAsia="Times New Roman" w:hAnsi="Times New Roman" w:cs="Times New Roman"/>
          <w:b/>
          <w:sz w:val="24"/>
          <w:szCs w:val="24"/>
        </w:rPr>
      </w:pPr>
      <w:r w:rsidRPr="001C7BF6">
        <w:rPr>
          <w:rFonts w:ascii="Times New Roman" w:eastAsia="Times New Roman" w:hAnsi="Times New Roman" w:cs="Times New Roman"/>
          <w:sz w:val="24"/>
          <w:szCs w:val="24"/>
        </w:rPr>
        <w:t xml:space="preserve">A Bizottság által tárgyalt képviselő-testületi előterjesztések a Képviselő-testület 2016. </w:t>
      </w:r>
      <w:r w:rsidR="00B34D93">
        <w:rPr>
          <w:rFonts w:ascii="Times New Roman" w:eastAsia="Times New Roman" w:hAnsi="Times New Roman" w:cs="Times New Roman"/>
          <w:sz w:val="24"/>
          <w:szCs w:val="24"/>
        </w:rPr>
        <w:t>április</w:t>
      </w:r>
      <w:r w:rsidR="001C7BF6" w:rsidRPr="001C7BF6">
        <w:rPr>
          <w:rFonts w:ascii="Times New Roman" w:eastAsia="Times New Roman" w:hAnsi="Times New Roman" w:cs="Times New Roman"/>
          <w:sz w:val="24"/>
          <w:szCs w:val="24"/>
        </w:rPr>
        <w:t xml:space="preserve"> 1</w:t>
      </w:r>
      <w:r w:rsidR="00B34D93">
        <w:rPr>
          <w:rFonts w:ascii="Times New Roman" w:eastAsia="Times New Roman" w:hAnsi="Times New Roman" w:cs="Times New Roman"/>
          <w:sz w:val="24"/>
          <w:szCs w:val="24"/>
        </w:rPr>
        <w:t>4</w:t>
      </w:r>
      <w:r w:rsidRPr="001C7BF6">
        <w:rPr>
          <w:rFonts w:ascii="Times New Roman" w:eastAsia="Times New Roman" w:hAnsi="Times New Roman" w:cs="Times New Roman"/>
          <w:sz w:val="24"/>
          <w:szCs w:val="24"/>
        </w:rPr>
        <w:t xml:space="preserve">-i üléséről készített jegyzőkönyv mellékletét képezik. </w:t>
      </w:r>
    </w:p>
    <w:p w:rsidR="001C7BF6" w:rsidRDefault="001C7BF6" w:rsidP="001C7BF6">
      <w:pPr>
        <w:spacing w:after="0" w:line="240" w:lineRule="auto"/>
        <w:rPr>
          <w:rFonts w:ascii="Times New Roman" w:eastAsia="Times New Roman" w:hAnsi="Times New Roman" w:cs="Times New Roman"/>
          <w:b/>
          <w:sz w:val="24"/>
          <w:szCs w:val="24"/>
          <w:lang w:eastAsia="hu-HU"/>
        </w:rPr>
      </w:pPr>
    </w:p>
    <w:p w:rsidR="001C7BF6" w:rsidRPr="001C7BF6" w:rsidRDefault="001C7BF6" w:rsidP="001C7BF6">
      <w:pPr>
        <w:spacing w:after="0" w:line="240" w:lineRule="auto"/>
        <w:rPr>
          <w:rFonts w:ascii="Times New Roman" w:eastAsia="Times New Roman" w:hAnsi="Times New Roman" w:cs="Times New Roman"/>
          <w:b/>
          <w:sz w:val="24"/>
          <w:szCs w:val="24"/>
          <w:lang w:eastAsia="hu-HU"/>
        </w:rPr>
      </w:pPr>
    </w:p>
    <w:p w:rsidR="00714037" w:rsidRDefault="009B7A7C" w:rsidP="00850874">
      <w:pPr>
        <w:spacing w:after="0" w:line="240" w:lineRule="auto"/>
        <w:jc w:val="center"/>
        <w:rPr>
          <w:rFonts w:ascii="Times New Roman" w:eastAsia="Times New Roman" w:hAnsi="Times New Roman" w:cs="Times New Roman"/>
          <w:b/>
          <w:sz w:val="24"/>
          <w:szCs w:val="24"/>
          <w:lang w:eastAsia="hu-HU"/>
        </w:rPr>
      </w:pPr>
      <w:r w:rsidRPr="001C7BF6">
        <w:rPr>
          <w:rFonts w:ascii="Times New Roman" w:eastAsia="Times New Roman" w:hAnsi="Times New Roman" w:cs="Times New Roman"/>
          <w:b/>
          <w:sz w:val="24"/>
          <w:szCs w:val="24"/>
          <w:lang w:eastAsia="hu-HU"/>
        </w:rPr>
        <w:t>K.m.f</w:t>
      </w:r>
    </w:p>
    <w:p w:rsidR="001C7BF6" w:rsidRPr="001C7BF6" w:rsidRDefault="001C7BF6" w:rsidP="00850874">
      <w:pPr>
        <w:spacing w:after="0" w:line="240" w:lineRule="auto"/>
        <w:jc w:val="center"/>
        <w:rPr>
          <w:rFonts w:ascii="Times New Roman" w:eastAsia="Times New Roman" w:hAnsi="Times New Roman" w:cs="Times New Roman"/>
          <w:sz w:val="24"/>
          <w:szCs w:val="24"/>
          <w:lang w:eastAsia="hu-HU"/>
        </w:rPr>
      </w:pPr>
    </w:p>
    <w:p w:rsidR="009B7A7C" w:rsidRPr="001C7BF6" w:rsidRDefault="009B7A7C">
      <w:pPr>
        <w:keepNext/>
        <w:spacing w:after="0" w:line="240" w:lineRule="auto"/>
        <w:ind w:firstLine="709"/>
        <w:outlineLvl w:val="0"/>
        <w:rPr>
          <w:rFonts w:ascii="Times New Roman" w:eastAsia="Times New Roman" w:hAnsi="Times New Roman" w:cs="Times New Roman"/>
          <w:b/>
          <w:sz w:val="24"/>
          <w:szCs w:val="24"/>
          <w:lang w:eastAsia="hu-HU"/>
        </w:rPr>
      </w:pPr>
      <w:r w:rsidRPr="001C7BF6">
        <w:rPr>
          <w:rFonts w:ascii="Times New Roman" w:eastAsia="Times New Roman" w:hAnsi="Times New Roman" w:cs="Times New Roman"/>
          <w:b/>
          <w:sz w:val="24"/>
          <w:szCs w:val="24"/>
          <w:lang w:eastAsia="hu-HU"/>
        </w:rPr>
        <w:t>Marosi György Csongor</w:t>
      </w:r>
      <w:r w:rsidRPr="001C7BF6">
        <w:rPr>
          <w:rFonts w:ascii="Times New Roman" w:eastAsia="Times New Roman" w:hAnsi="Times New Roman" w:cs="Times New Roman"/>
          <w:b/>
          <w:sz w:val="24"/>
          <w:szCs w:val="24"/>
          <w:lang w:eastAsia="hu-HU"/>
        </w:rPr>
        <w:tab/>
      </w:r>
      <w:r w:rsidRPr="001C7BF6">
        <w:rPr>
          <w:rFonts w:ascii="Times New Roman" w:eastAsia="Times New Roman" w:hAnsi="Times New Roman" w:cs="Times New Roman"/>
          <w:b/>
          <w:sz w:val="24"/>
          <w:szCs w:val="24"/>
          <w:lang w:eastAsia="hu-HU"/>
        </w:rPr>
        <w:tab/>
      </w:r>
      <w:r w:rsidRPr="001C7BF6">
        <w:rPr>
          <w:rFonts w:ascii="Times New Roman" w:eastAsia="Times New Roman" w:hAnsi="Times New Roman" w:cs="Times New Roman"/>
          <w:b/>
          <w:sz w:val="24"/>
          <w:szCs w:val="24"/>
          <w:lang w:eastAsia="hu-HU"/>
        </w:rPr>
        <w:tab/>
      </w:r>
      <w:r w:rsidRPr="001C7BF6">
        <w:rPr>
          <w:rFonts w:ascii="Times New Roman" w:eastAsia="Times New Roman" w:hAnsi="Times New Roman" w:cs="Times New Roman"/>
          <w:b/>
          <w:sz w:val="24"/>
          <w:szCs w:val="24"/>
          <w:lang w:eastAsia="hu-HU"/>
        </w:rPr>
        <w:tab/>
      </w:r>
      <w:r w:rsidRPr="001C7BF6">
        <w:rPr>
          <w:rFonts w:ascii="Times New Roman" w:eastAsia="Times New Roman" w:hAnsi="Times New Roman" w:cs="Times New Roman"/>
          <w:b/>
          <w:sz w:val="24"/>
          <w:szCs w:val="24"/>
          <w:lang w:eastAsia="hu-HU"/>
        </w:rPr>
        <w:tab/>
      </w:r>
      <w:r w:rsidR="002434B2" w:rsidRPr="001C7BF6">
        <w:rPr>
          <w:rFonts w:ascii="Times New Roman" w:eastAsia="Times New Roman" w:hAnsi="Times New Roman" w:cs="Times New Roman"/>
          <w:b/>
          <w:sz w:val="24"/>
          <w:szCs w:val="24"/>
          <w:lang w:eastAsia="hu-HU"/>
        </w:rPr>
        <w:t>Orosz János József</w:t>
      </w:r>
    </w:p>
    <w:p w:rsidR="009B7A7C" w:rsidRPr="001C7BF6" w:rsidRDefault="009B7A7C">
      <w:pPr>
        <w:spacing w:after="0" w:line="240" w:lineRule="auto"/>
        <w:rPr>
          <w:rFonts w:ascii="Times New Roman" w:eastAsia="Times New Roman" w:hAnsi="Times New Roman" w:cs="Times New Roman"/>
          <w:b/>
          <w:i/>
          <w:sz w:val="24"/>
          <w:szCs w:val="24"/>
          <w:lang w:eastAsia="hu-HU"/>
        </w:rPr>
      </w:pPr>
      <w:r w:rsidRPr="001C7BF6">
        <w:rPr>
          <w:rFonts w:ascii="Times New Roman" w:eastAsia="Times New Roman" w:hAnsi="Times New Roman" w:cs="Times New Roman"/>
          <w:b/>
          <w:i/>
          <w:sz w:val="24"/>
          <w:szCs w:val="24"/>
          <w:lang w:eastAsia="hu-HU"/>
        </w:rPr>
        <w:t xml:space="preserve">                    </w:t>
      </w:r>
      <w:r w:rsidR="00806CF7" w:rsidRPr="001C7BF6">
        <w:rPr>
          <w:rFonts w:ascii="Times New Roman" w:eastAsia="Times New Roman" w:hAnsi="Times New Roman" w:cs="Times New Roman"/>
          <w:b/>
          <w:i/>
          <w:sz w:val="24"/>
          <w:szCs w:val="24"/>
          <w:lang w:eastAsia="hu-HU"/>
        </w:rPr>
        <w:t>bizottsági elnök</w:t>
      </w:r>
      <w:r w:rsidR="00806CF7" w:rsidRPr="001C7BF6">
        <w:rPr>
          <w:rFonts w:ascii="Times New Roman" w:eastAsia="Times New Roman" w:hAnsi="Times New Roman" w:cs="Times New Roman"/>
          <w:sz w:val="24"/>
          <w:szCs w:val="24"/>
          <w:lang w:eastAsia="hu-HU"/>
        </w:rPr>
        <w:t xml:space="preserve">  </w:t>
      </w:r>
      <w:r w:rsidR="00806CF7" w:rsidRPr="001C7BF6">
        <w:rPr>
          <w:rFonts w:ascii="Times New Roman" w:eastAsia="Times New Roman" w:hAnsi="Times New Roman" w:cs="Times New Roman"/>
          <w:b/>
          <w:i/>
          <w:sz w:val="24"/>
          <w:szCs w:val="24"/>
          <w:lang w:eastAsia="hu-HU"/>
        </w:rPr>
        <w:tab/>
      </w:r>
      <w:r w:rsidR="00806CF7" w:rsidRPr="001C7BF6">
        <w:rPr>
          <w:rFonts w:ascii="Times New Roman" w:eastAsia="Times New Roman" w:hAnsi="Times New Roman" w:cs="Times New Roman"/>
          <w:b/>
          <w:i/>
          <w:sz w:val="24"/>
          <w:szCs w:val="24"/>
          <w:lang w:eastAsia="hu-HU"/>
        </w:rPr>
        <w:tab/>
      </w:r>
      <w:r w:rsidR="00806CF7" w:rsidRPr="001C7BF6">
        <w:rPr>
          <w:rFonts w:ascii="Times New Roman" w:eastAsia="Times New Roman" w:hAnsi="Times New Roman" w:cs="Times New Roman"/>
          <w:b/>
          <w:i/>
          <w:sz w:val="24"/>
          <w:szCs w:val="24"/>
          <w:lang w:eastAsia="hu-HU"/>
        </w:rPr>
        <w:tab/>
      </w:r>
      <w:r w:rsidR="00806CF7" w:rsidRPr="001C7BF6">
        <w:rPr>
          <w:rFonts w:ascii="Times New Roman" w:eastAsia="Times New Roman" w:hAnsi="Times New Roman" w:cs="Times New Roman"/>
          <w:b/>
          <w:i/>
          <w:sz w:val="24"/>
          <w:szCs w:val="24"/>
          <w:lang w:eastAsia="hu-HU"/>
        </w:rPr>
        <w:tab/>
      </w:r>
      <w:r w:rsidR="00806CF7" w:rsidRPr="001C7BF6">
        <w:rPr>
          <w:rFonts w:ascii="Times New Roman" w:eastAsia="Times New Roman" w:hAnsi="Times New Roman" w:cs="Times New Roman"/>
          <w:b/>
          <w:i/>
          <w:sz w:val="24"/>
          <w:szCs w:val="24"/>
          <w:lang w:eastAsia="hu-HU"/>
        </w:rPr>
        <w:tab/>
        <w:t xml:space="preserve">    </w:t>
      </w:r>
      <w:r w:rsidRPr="001C7BF6">
        <w:rPr>
          <w:rFonts w:ascii="Times New Roman" w:eastAsia="Times New Roman" w:hAnsi="Times New Roman" w:cs="Times New Roman"/>
          <w:b/>
          <w:i/>
          <w:sz w:val="24"/>
          <w:szCs w:val="24"/>
          <w:lang w:eastAsia="hu-HU"/>
        </w:rPr>
        <w:t xml:space="preserve">bizottsági </w:t>
      </w:r>
      <w:r w:rsidR="00806CF7" w:rsidRPr="001C7BF6">
        <w:rPr>
          <w:rFonts w:ascii="Times New Roman" w:eastAsia="Times New Roman" w:hAnsi="Times New Roman" w:cs="Times New Roman"/>
          <w:b/>
          <w:i/>
          <w:sz w:val="24"/>
          <w:szCs w:val="24"/>
          <w:lang w:eastAsia="hu-HU"/>
        </w:rPr>
        <w:t>tag</w:t>
      </w:r>
    </w:p>
    <w:p w:rsidR="001C7BF6" w:rsidRDefault="001C7BF6">
      <w:pPr>
        <w:spacing w:after="0" w:line="240" w:lineRule="auto"/>
        <w:rPr>
          <w:rFonts w:ascii="Times New Roman" w:eastAsia="Times New Roman" w:hAnsi="Times New Roman" w:cs="Times New Roman"/>
          <w:sz w:val="24"/>
          <w:szCs w:val="24"/>
          <w:lang w:eastAsia="hu-HU"/>
        </w:rPr>
      </w:pPr>
    </w:p>
    <w:p w:rsidR="001C7BF6" w:rsidRPr="00432F53" w:rsidRDefault="001C7BF6">
      <w:pPr>
        <w:spacing w:after="0" w:line="240" w:lineRule="auto"/>
        <w:rPr>
          <w:rFonts w:ascii="Times New Roman" w:eastAsia="Times New Roman" w:hAnsi="Times New Roman" w:cs="Times New Roman"/>
          <w:sz w:val="24"/>
          <w:szCs w:val="24"/>
          <w:lang w:eastAsia="hu-HU"/>
        </w:rPr>
      </w:pPr>
    </w:p>
    <w:p w:rsidR="009B7A7C" w:rsidRPr="00432F53" w:rsidRDefault="00806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Fehér Adrienn</w:t>
      </w:r>
    </w:p>
    <w:p w:rsidR="00261F56" w:rsidRDefault="009B7A7C" w:rsidP="00DE0D98">
      <w:pPr>
        <w:spacing w:after="0" w:line="240" w:lineRule="auto"/>
        <w:jc w:val="center"/>
      </w:pPr>
      <w:r w:rsidRPr="00432F53">
        <w:rPr>
          <w:rFonts w:ascii="Times New Roman" w:eastAsia="Times New Roman" w:hAnsi="Times New Roman" w:cs="Times New Roman"/>
          <w:b/>
          <w:i/>
          <w:sz w:val="24"/>
          <w:szCs w:val="24"/>
          <w:lang w:eastAsia="hu-HU"/>
        </w:rPr>
        <w:t xml:space="preserve"> jegyzőkönyvvezető</w:t>
      </w:r>
    </w:p>
    <w:sectPr w:rsidR="00261F56" w:rsidSect="00EE1164">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ABE" w:rsidRDefault="00B27ABE">
      <w:pPr>
        <w:spacing w:after="0" w:line="240" w:lineRule="auto"/>
      </w:pPr>
      <w:r>
        <w:separator/>
      </w:r>
    </w:p>
  </w:endnote>
  <w:endnote w:type="continuationSeparator" w:id="0">
    <w:p w:rsidR="00B27ABE" w:rsidRDefault="00B2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5E2" w:rsidRDefault="00D465E2" w:rsidP="003951D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D465E2" w:rsidRDefault="00D465E2" w:rsidP="003951D5">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D465E2">
      <w:tc>
        <w:tcPr>
          <w:tcW w:w="4606" w:type="dxa"/>
        </w:tcPr>
        <w:p w:rsidR="00D465E2" w:rsidRDefault="00D465E2" w:rsidP="003951D5">
          <w:pPr>
            <w:pStyle w:val="llb"/>
            <w:ind w:right="360"/>
            <w:rPr>
              <w:sz w:val="20"/>
            </w:rPr>
          </w:pPr>
          <w:r>
            <w:rPr>
              <w:sz w:val="20"/>
            </w:rPr>
            <w:t xml:space="preserve">                   AZONOSÍTÓ: ELJ-11/B02</w:t>
          </w:r>
        </w:p>
      </w:tc>
      <w:tc>
        <w:tcPr>
          <w:tcW w:w="4606" w:type="dxa"/>
        </w:tcPr>
        <w:p w:rsidR="00D465E2" w:rsidRDefault="00D465E2">
          <w:pPr>
            <w:pStyle w:val="llb"/>
            <w:rPr>
              <w:sz w:val="20"/>
            </w:rPr>
          </w:pPr>
          <w:r>
            <w:rPr>
              <w:sz w:val="20"/>
            </w:rPr>
            <w:t>ÉRVÉNYES: 2010. 06. 01. NAPJÁTÓL</w:t>
          </w:r>
        </w:p>
      </w:tc>
    </w:tr>
  </w:tbl>
  <w:p w:rsidR="00D465E2" w:rsidRDefault="00D465E2">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D465E2">
      <w:tc>
        <w:tcPr>
          <w:tcW w:w="4606" w:type="dxa"/>
        </w:tcPr>
        <w:p w:rsidR="00D465E2" w:rsidRDefault="00D465E2" w:rsidP="003951D5">
          <w:pPr>
            <w:pStyle w:val="llb"/>
            <w:ind w:right="360"/>
            <w:rPr>
              <w:sz w:val="20"/>
            </w:rPr>
          </w:pPr>
          <w:r>
            <w:rPr>
              <w:sz w:val="20"/>
            </w:rPr>
            <w:t xml:space="preserve">                   AZONOSÍTÓ: ELJ-11/B02</w:t>
          </w:r>
        </w:p>
      </w:tc>
      <w:tc>
        <w:tcPr>
          <w:tcW w:w="4606" w:type="dxa"/>
        </w:tcPr>
        <w:p w:rsidR="00D465E2" w:rsidRDefault="00D465E2" w:rsidP="003951D5">
          <w:pPr>
            <w:pStyle w:val="llb"/>
            <w:rPr>
              <w:sz w:val="20"/>
            </w:rPr>
          </w:pPr>
          <w:r>
            <w:rPr>
              <w:sz w:val="20"/>
            </w:rPr>
            <w:t>ÉRVÉNYES: 2010. 06. 01. NAPJÁTÓL</w:t>
          </w:r>
        </w:p>
      </w:tc>
    </w:tr>
  </w:tbl>
  <w:p w:rsidR="00D465E2" w:rsidRDefault="00D465E2" w:rsidP="003951D5">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ABE" w:rsidRDefault="00B27ABE">
      <w:pPr>
        <w:spacing w:after="0" w:line="240" w:lineRule="auto"/>
      </w:pPr>
      <w:r>
        <w:separator/>
      </w:r>
    </w:p>
  </w:footnote>
  <w:footnote w:type="continuationSeparator" w:id="0">
    <w:p w:rsidR="00B27ABE" w:rsidRDefault="00B27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5E2" w:rsidRDefault="00D465E2" w:rsidP="003951D5">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D465E2" w:rsidRDefault="00D465E2">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5E2" w:rsidRPr="004D0E82" w:rsidRDefault="00D465E2" w:rsidP="003951D5">
    <w:pPr>
      <w:pStyle w:val="lfej"/>
      <w:framePr w:wrap="around" w:vAnchor="text" w:hAnchor="margin" w:xAlign="center" w:y="1"/>
      <w:jc w:val="center"/>
      <w:rPr>
        <w:sz w:val="22"/>
        <w:szCs w:val="22"/>
      </w:rPr>
    </w:pPr>
    <w:r w:rsidRPr="00454C7D">
      <w:rPr>
        <w:rStyle w:val="Oldalszm"/>
        <w:sz w:val="22"/>
        <w:szCs w:val="22"/>
      </w:rPr>
      <w:fldChar w:fldCharType="begin"/>
    </w:r>
    <w:r w:rsidRPr="00454C7D">
      <w:rPr>
        <w:rStyle w:val="Oldalszm"/>
        <w:sz w:val="22"/>
        <w:szCs w:val="22"/>
      </w:rPr>
      <w:instrText xml:space="preserve">PAGE  </w:instrText>
    </w:r>
    <w:r w:rsidRPr="00454C7D">
      <w:rPr>
        <w:rStyle w:val="Oldalszm"/>
        <w:sz w:val="22"/>
        <w:szCs w:val="22"/>
      </w:rPr>
      <w:fldChar w:fldCharType="separate"/>
    </w:r>
    <w:r w:rsidR="00E4562F">
      <w:rPr>
        <w:rStyle w:val="Oldalszm"/>
        <w:noProof/>
        <w:sz w:val="22"/>
        <w:szCs w:val="22"/>
      </w:rPr>
      <w:t>2</w:t>
    </w:r>
    <w:r w:rsidRPr="00454C7D">
      <w:rPr>
        <w:rStyle w:val="Oldalszm"/>
        <w:sz w:val="22"/>
        <w:szCs w:val="22"/>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0"/>
        </w:tabs>
        <w:ind w:left="1080" w:hanging="360"/>
      </w:pPr>
      <w:rPr>
        <w:rFonts w:ascii="Times New Roman" w:hAnsi="Times New Roman" w:cs="Times New Roman" w:hint="default"/>
        <w:color w:val="000000"/>
        <w:sz w:val="24"/>
        <w:szCs w:val="24"/>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b/>
        <w:i w:val="0"/>
      </w:rPr>
    </w:lvl>
  </w:abstractNum>
  <w:abstractNum w:abstractNumId="2" w15:restartNumberingAfterBreak="0">
    <w:nsid w:val="00000004"/>
    <w:multiLevelType w:val="singleLevel"/>
    <w:tmpl w:val="00000004"/>
    <w:name w:val="WW8Num5"/>
    <w:lvl w:ilvl="0">
      <w:numFmt w:val="bullet"/>
      <w:lvlText w:val="-"/>
      <w:lvlJc w:val="left"/>
      <w:pPr>
        <w:tabs>
          <w:tab w:val="num" w:pos="0"/>
        </w:tabs>
        <w:ind w:left="720" w:hanging="360"/>
      </w:pPr>
      <w:rPr>
        <w:rFonts w:ascii="Calibri" w:hAnsi="Calibri" w:cs="Calibri" w:hint="default"/>
      </w:rPr>
    </w:lvl>
  </w:abstractNum>
  <w:abstractNum w:abstractNumId="3" w15:restartNumberingAfterBreak="0">
    <w:nsid w:val="0417231B"/>
    <w:multiLevelType w:val="hybridMultilevel"/>
    <w:tmpl w:val="E2D0D13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07A16062"/>
    <w:multiLevelType w:val="hybridMultilevel"/>
    <w:tmpl w:val="D9F673F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D9968CD"/>
    <w:multiLevelType w:val="hybridMultilevel"/>
    <w:tmpl w:val="9476FB1A"/>
    <w:lvl w:ilvl="0" w:tplc="B30ECD40">
      <w:start w:val="3"/>
      <w:numFmt w:val="decimal"/>
      <w:lvlText w:val="%1."/>
      <w:lvlJc w:val="left"/>
      <w:pPr>
        <w:ind w:left="1429" w:hanging="360"/>
      </w:pPr>
      <w:rPr>
        <w:rFonts w:eastAsia="Times New Roman" w:hint="default"/>
      </w:r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6" w15:restartNumberingAfterBreak="0">
    <w:nsid w:val="14F40751"/>
    <w:multiLevelType w:val="hybridMultilevel"/>
    <w:tmpl w:val="D62624FC"/>
    <w:lvl w:ilvl="0" w:tplc="44EEE4B8">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6D63AFF"/>
    <w:multiLevelType w:val="singleLevel"/>
    <w:tmpl w:val="49FCD202"/>
    <w:lvl w:ilvl="0">
      <w:start w:val="420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17DD41D1"/>
    <w:multiLevelType w:val="hybridMultilevel"/>
    <w:tmpl w:val="E2D0D13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1DA32E1E"/>
    <w:multiLevelType w:val="hybridMultilevel"/>
    <w:tmpl w:val="F71A28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4A9214A"/>
    <w:multiLevelType w:val="hybridMultilevel"/>
    <w:tmpl w:val="989295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64B33CE"/>
    <w:multiLevelType w:val="hybridMultilevel"/>
    <w:tmpl w:val="4D82DD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62E49CD"/>
    <w:multiLevelType w:val="hybridMultilevel"/>
    <w:tmpl w:val="FB2C7F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71D19FC"/>
    <w:multiLevelType w:val="multilevel"/>
    <w:tmpl w:val="F828C3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9F6D2F"/>
    <w:multiLevelType w:val="hybridMultilevel"/>
    <w:tmpl w:val="CD804AC0"/>
    <w:lvl w:ilvl="0" w:tplc="040E0017">
      <w:start w:val="1"/>
      <w:numFmt w:val="lowerLetter"/>
      <w:lvlText w:val="%1)"/>
      <w:lvlJc w:val="left"/>
      <w:pPr>
        <w:ind w:left="1440" w:hanging="360"/>
      </w:p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F">
      <w:start w:val="1"/>
      <w:numFmt w:val="decimal"/>
      <w:lvlText w:val="%4."/>
      <w:lvlJc w:val="left"/>
      <w:pPr>
        <w:ind w:left="3600" w:hanging="360"/>
      </w:pPr>
    </w:lvl>
    <w:lvl w:ilvl="4" w:tplc="040E0019">
      <w:start w:val="1"/>
      <w:numFmt w:val="lowerLetter"/>
      <w:lvlText w:val="%5."/>
      <w:lvlJc w:val="left"/>
      <w:pPr>
        <w:ind w:left="4320" w:hanging="360"/>
      </w:pPr>
    </w:lvl>
    <w:lvl w:ilvl="5" w:tplc="040E001B">
      <w:start w:val="1"/>
      <w:numFmt w:val="lowerRoman"/>
      <w:lvlText w:val="%6."/>
      <w:lvlJc w:val="right"/>
      <w:pPr>
        <w:ind w:left="5040" w:hanging="180"/>
      </w:pPr>
    </w:lvl>
    <w:lvl w:ilvl="6" w:tplc="040E000F">
      <w:start w:val="1"/>
      <w:numFmt w:val="decimal"/>
      <w:lvlText w:val="%7."/>
      <w:lvlJc w:val="left"/>
      <w:pPr>
        <w:ind w:left="5760" w:hanging="360"/>
      </w:pPr>
    </w:lvl>
    <w:lvl w:ilvl="7" w:tplc="040E0019">
      <w:start w:val="1"/>
      <w:numFmt w:val="lowerLetter"/>
      <w:lvlText w:val="%8."/>
      <w:lvlJc w:val="left"/>
      <w:pPr>
        <w:ind w:left="6480" w:hanging="360"/>
      </w:pPr>
    </w:lvl>
    <w:lvl w:ilvl="8" w:tplc="040E001B">
      <w:start w:val="1"/>
      <w:numFmt w:val="lowerRoman"/>
      <w:lvlText w:val="%9."/>
      <w:lvlJc w:val="right"/>
      <w:pPr>
        <w:ind w:left="7200" w:hanging="180"/>
      </w:pPr>
    </w:lvl>
  </w:abstractNum>
  <w:abstractNum w:abstractNumId="15" w15:restartNumberingAfterBreak="0">
    <w:nsid w:val="38AC5B05"/>
    <w:multiLevelType w:val="hybridMultilevel"/>
    <w:tmpl w:val="CFB618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AFA4696"/>
    <w:multiLevelType w:val="hybridMultilevel"/>
    <w:tmpl w:val="209EBE2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15:restartNumberingAfterBreak="0">
    <w:nsid w:val="3E4646AC"/>
    <w:multiLevelType w:val="hybridMultilevel"/>
    <w:tmpl w:val="D180A33A"/>
    <w:lvl w:ilvl="0" w:tplc="4FCCDEBC">
      <w:start w:val="1"/>
      <w:numFmt w:val="lowerLetter"/>
      <w:lvlText w:val="%1)"/>
      <w:lvlJc w:val="left"/>
      <w:pPr>
        <w:ind w:left="786" w:hanging="360"/>
      </w:pPr>
      <w:rPr>
        <w:rFonts w:hint="default"/>
        <w:b w:val="0"/>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8" w15:restartNumberingAfterBreak="0">
    <w:nsid w:val="3F3D3A2C"/>
    <w:multiLevelType w:val="hybridMultilevel"/>
    <w:tmpl w:val="B32044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1E241F8"/>
    <w:multiLevelType w:val="hybridMultilevel"/>
    <w:tmpl w:val="0C80CA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5673580"/>
    <w:multiLevelType w:val="hybridMultilevel"/>
    <w:tmpl w:val="FB56B1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B2211C0"/>
    <w:multiLevelType w:val="hybridMultilevel"/>
    <w:tmpl w:val="2E5CED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D3959FD"/>
    <w:multiLevelType w:val="hybridMultilevel"/>
    <w:tmpl w:val="EFAC4D80"/>
    <w:lvl w:ilvl="0" w:tplc="349812A6">
      <w:start w:val="25"/>
      <w:numFmt w:val="decimal"/>
      <w:lvlText w:val="%1."/>
      <w:lvlJc w:val="left"/>
      <w:pPr>
        <w:ind w:left="735" w:hanging="37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FD32A48"/>
    <w:multiLevelType w:val="hybridMultilevel"/>
    <w:tmpl w:val="AAF873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0BE567C"/>
    <w:multiLevelType w:val="hybridMultilevel"/>
    <w:tmpl w:val="50CAD0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271024A"/>
    <w:multiLevelType w:val="hybridMultilevel"/>
    <w:tmpl w:val="3D403F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8AF0A29"/>
    <w:multiLevelType w:val="hybridMultilevel"/>
    <w:tmpl w:val="32B48D66"/>
    <w:lvl w:ilvl="0" w:tplc="349812A6">
      <w:start w:val="16"/>
      <w:numFmt w:val="decimal"/>
      <w:lvlText w:val="%1."/>
      <w:lvlJc w:val="left"/>
      <w:pPr>
        <w:ind w:left="3069" w:hanging="37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9F60C2F"/>
    <w:multiLevelType w:val="multilevel"/>
    <w:tmpl w:val="260C182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A844E88"/>
    <w:multiLevelType w:val="hybridMultilevel"/>
    <w:tmpl w:val="905EF1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DFF5843"/>
    <w:multiLevelType w:val="hybridMultilevel"/>
    <w:tmpl w:val="8CBCA36E"/>
    <w:lvl w:ilvl="0" w:tplc="EDEC1394">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EB16E97"/>
    <w:multiLevelType w:val="hybridMultilevel"/>
    <w:tmpl w:val="ACE67D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3284163"/>
    <w:multiLevelType w:val="hybridMultilevel"/>
    <w:tmpl w:val="1EB0921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4BD779D"/>
    <w:multiLevelType w:val="hybridMultilevel"/>
    <w:tmpl w:val="2D50D04E"/>
    <w:lvl w:ilvl="0" w:tplc="F2A8C55E">
      <w:numFmt w:val="bullet"/>
      <w:lvlText w:val="-"/>
      <w:lvlJc w:val="left"/>
      <w:pPr>
        <w:ind w:left="862"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4F303D7"/>
    <w:multiLevelType w:val="hybridMultilevel"/>
    <w:tmpl w:val="BFDAC93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4" w15:restartNumberingAfterBreak="0">
    <w:nsid w:val="68E86977"/>
    <w:multiLevelType w:val="hybridMultilevel"/>
    <w:tmpl w:val="2E5CED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B294298"/>
    <w:multiLevelType w:val="multilevel"/>
    <w:tmpl w:val="1F7ADD5C"/>
    <w:styleLink w:val="WWNum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6DD015A6"/>
    <w:multiLevelType w:val="hybridMultilevel"/>
    <w:tmpl w:val="CC602768"/>
    <w:lvl w:ilvl="0" w:tplc="F2A8C55E">
      <w:numFmt w:val="bullet"/>
      <w:lvlText w:val="-"/>
      <w:lvlJc w:val="left"/>
      <w:pPr>
        <w:ind w:left="862" w:hanging="360"/>
      </w:pPr>
      <w:rPr>
        <w:rFonts w:ascii="Times New Roman" w:eastAsia="Times New Roman" w:hAnsi="Times New Roman" w:cs="Times New Roman" w:hint="default"/>
        <w:b/>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37" w15:restartNumberingAfterBreak="0">
    <w:nsid w:val="6FAF527E"/>
    <w:multiLevelType w:val="hybridMultilevel"/>
    <w:tmpl w:val="D65E4FA6"/>
    <w:lvl w:ilvl="0" w:tplc="EDEC1394">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2F145A5"/>
    <w:multiLevelType w:val="hybridMultilevel"/>
    <w:tmpl w:val="60C4B9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5882519"/>
    <w:multiLevelType w:val="hybridMultilevel"/>
    <w:tmpl w:val="DC9ABE0E"/>
    <w:lvl w:ilvl="0" w:tplc="59244F52">
      <w:start w:val="1"/>
      <w:numFmt w:val="decimal"/>
      <w:lvlText w:val="%1."/>
      <w:lvlJc w:val="left"/>
      <w:pPr>
        <w:ind w:left="360"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40" w15:restartNumberingAfterBreak="0">
    <w:nsid w:val="7688091F"/>
    <w:multiLevelType w:val="hybridMultilevel"/>
    <w:tmpl w:val="3C5C05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6AC7EF1"/>
    <w:multiLevelType w:val="hybridMultilevel"/>
    <w:tmpl w:val="8A3EFF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7060642"/>
    <w:multiLevelType w:val="hybridMultilevel"/>
    <w:tmpl w:val="771E3C7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94C1B4C"/>
    <w:multiLevelType w:val="hybridMultilevel"/>
    <w:tmpl w:val="6ACA64F4"/>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B815DEA"/>
    <w:multiLevelType w:val="hybridMultilevel"/>
    <w:tmpl w:val="6D2CCB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7"/>
  </w:num>
  <w:num w:numId="2">
    <w:abstractNumId w:val="35"/>
  </w:num>
  <w:num w:numId="3">
    <w:abstractNumId w:val="36"/>
  </w:num>
  <w:num w:numId="4">
    <w:abstractNumId w:val="42"/>
  </w:num>
  <w:num w:numId="5">
    <w:abstractNumId w:val="31"/>
  </w:num>
  <w:num w:numId="6">
    <w:abstractNumId w:val="17"/>
  </w:num>
  <w:num w:numId="7">
    <w:abstractNumId w:val="39"/>
  </w:num>
  <w:num w:numId="8">
    <w:abstractNumId w:val="5"/>
  </w:num>
  <w:num w:numId="9">
    <w:abstractNumId w:val="18"/>
  </w:num>
  <w:num w:numId="10">
    <w:abstractNumId w:val="25"/>
  </w:num>
  <w:num w:numId="11">
    <w:abstractNumId w:val="30"/>
  </w:num>
  <w:num w:numId="12">
    <w:abstractNumId w:val="13"/>
  </w:num>
  <w:num w:numId="13">
    <w:abstractNumId w:val="34"/>
  </w:num>
  <w:num w:numId="14">
    <w:abstractNumId w:val="43"/>
  </w:num>
  <w:num w:numId="15">
    <w:abstractNumId w:val="20"/>
  </w:num>
  <w:num w:numId="16">
    <w:abstractNumId w:val="26"/>
  </w:num>
  <w:num w:numId="17">
    <w:abstractNumId w:val="22"/>
  </w:num>
  <w:num w:numId="18">
    <w:abstractNumId w:val="32"/>
  </w:num>
  <w:num w:numId="19">
    <w:abstractNumId w:val="7"/>
  </w:num>
  <w:num w:numId="20">
    <w:abstractNumId w:val="12"/>
  </w:num>
  <w:num w:numId="21">
    <w:abstractNumId w:val="44"/>
  </w:num>
  <w:num w:numId="22">
    <w:abstractNumId w:val="9"/>
  </w:num>
  <w:num w:numId="23">
    <w:abstractNumId w:val="21"/>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9"/>
  </w:num>
  <w:num w:numId="27">
    <w:abstractNumId w:val="38"/>
  </w:num>
  <w:num w:numId="28">
    <w:abstractNumId w:val="23"/>
  </w:num>
  <w:num w:numId="29">
    <w:abstractNumId w:val="19"/>
  </w:num>
  <w:num w:numId="30">
    <w:abstractNumId w:val="6"/>
  </w:num>
  <w:num w:numId="31">
    <w:abstractNumId w:val="37"/>
  </w:num>
  <w:num w:numId="32">
    <w:abstractNumId w:val="41"/>
  </w:num>
  <w:num w:numId="33">
    <w:abstractNumId w:val="33"/>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4"/>
  </w:num>
  <w:num w:numId="37">
    <w:abstractNumId w:val="1"/>
  </w:num>
  <w:num w:numId="38">
    <w:abstractNumId w:val="4"/>
  </w:num>
  <w:num w:numId="39">
    <w:abstractNumId w:val="15"/>
  </w:num>
  <w:num w:numId="40">
    <w:abstractNumId w:val="24"/>
  </w:num>
  <w:num w:numId="41">
    <w:abstractNumId w:val="2"/>
  </w:num>
  <w:num w:numId="42">
    <w:abstractNumId w:val="28"/>
  </w:num>
  <w:num w:numId="43">
    <w:abstractNumId w:val="0"/>
  </w:num>
  <w:num w:numId="44">
    <w:abstractNumId w:val="10"/>
  </w:num>
  <w:num w:numId="45">
    <w:abstractNumId w:val="40"/>
  </w:num>
  <w:num w:numId="4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F56"/>
    <w:rsid w:val="00000184"/>
    <w:rsid w:val="0000233F"/>
    <w:rsid w:val="0000484E"/>
    <w:rsid w:val="000075B5"/>
    <w:rsid w:val="000130FA"/>
    <w:rsid w:val="00013E33"/>
    <w:rsid w:val="00015FAD"/>
    <w:rsid w:val="0002428D"/>
    <w:rsid w:val="00024B22"/>
    <w:rsid w:val="00025AA1"/>
    <w:rsid w:val="00025D1B"/>
    <w:rsid w:val="00026753"/>
    <w:rsid w:val="000408D9"/>
    <w:rsid w:val="0004190B"/>
    <w:rsid w:val="0004248A"/>
    <w:rsid w:val="000450F4"/>
    <w:rsid w:val="00047463"/>
    <w:rsid w:val="00051348"/>
    <w:rsid w:val="000513FD"/>
    <w:rsid w:val="00051888"/>
    <w:rsid w:val="000551BA"/>
    <w:rsid w:val="00064210"/>
    <w:rsid w:val="000648D8"/>
    <w:rsid w:val="00066FF1"/>
    <w:rsid w:val="0006701E"/>
    <w:rsid w:val="0007085E"/>
    <w:rsid w:val="00072A08"/>
    <w:rsid w:val="00072C5E"/>
    <w:rsid w:val="00072E19"/>
    <w:rsid w:val="00075B38"/>
    <w:rsid w:val="000763F7"/>
    <w:rsid w:val="000817B1"/>
    <w:rsid w:val="000867D4"/>
    <w:rsid w:val="00087280"/>
    <w:rsid w:val="000933A5"/>
    <w:rsid w:val="00096E4A"/>
    <w:rsid w:val="000A140C"/>
    <w:rsid w:val="000A3F31"/>
    <w:rsid w:val="000A7155"/>
    <w:rsid w:val="000A754E"/>
    <w:rsid w:val="000B087B"/>
    <w:rsid w:val="000B652F"/>
    <w:rsid w:val="000B7C3C"/>
    <w:rsid w:val="000C0FE7"/>
    <w:rsid w:val="000C13CF"/>
    <w:rsid w:val="000C65F6"/>
    <w:rsid w:val="000C6981"/>
    <w:rsid w:val="000D0DAB"/>
    <w:rsid w:val="000D3EE4"/>
    <w:rsid w:val="000D4484"/>
    <w:rsid w:val="000D67A5"/>
    <w:rsid w:val="000D6BC1"/>
    <w:rsid w:val="000E111B"/>
    <w:rsid w:val="000E3451"/>
    <w:rsid w:val="000E45CF"/>
    <w:rsid w:val="000E5BC1"/>
    <w:rsid w:val="000F051D"/>
    <w:rsid w:val="000F16FC"/>
    <w:rsid w:val="000F175F"/>
    <w:rsid w:val="000F561B"/>
    <w:rsid w:val="00102308"/>
    <w:rsid w:val="0011126C"/>
    <w:rsid w:val="00114BA9"/>
    <w:rsid w:val="0011572C"/>
    <w:rsid w:val="001166D8"/>
    <w:rsid w:val="001260CD"/>
    <w:rsid w:val="001313EE"/>
    <w:rsid w:val="00135DC8"/>
    <w:rsid w:val="00137474"/>
    <w:rsid w:val="00142FFC"/>
    <w:rsid w:val="00143C2F"/>
    <w:rsid w:val="0014433B"/>
    <w:rsid w:val="00151CDB"/>
    <w:rsid w:val="00153B67"/>
    <w:rsid w:val="00161308"/>
    <w:rsid w:val="00161AA1"/>
    <w:rsid w:val="0017386D"/>
    <w:rsid w:val="00173997"/>
    <w:rsid w:val="001762AE"/>
    <w:rsid w:val="001806BF"/>
    <w:rsid w:val="00181922"/>
    <w:rsid w:val="001833BD"/>
    <w:rsid w:val="001865AB"/>
    <w:rsid w:val="00186AB1"/>
    <w:rsid w:val="00187B73"/>
    <w:rsid w:val="00187EAB"/>
    <w:rsid w:val="00190C37"/>
    <w:rsid w:val="00193B08"/>
    <w:rsid w:val="001A12E5"/>
    <w:rsid w:val="001A2362"/>
    <w:rsid w:val="001A4793"/>
    <w:rsid w:val="001A6405"/>
    <w:rsid w:val="001B6271"/>
    <w:rsid w:val="001B7D6A"/>
    <w:rsid w:val="001C0108"/>
    <w:rsid w:val="001C3470"/>
    <w:rsid w:val="001C4989"/>
    <w:rsid w:val="001C57B8"/>
    <w:rsid w:val="001C5CB5"/>
    <w:rsid w:val="001C654D"/>
    <w:rsid w:val="001C7BF6"/>
    <w:rsid w:val="001D1870"/>
    <w:rsid w:val="001D18DD"/>
    <w:rsid w:val="001D48A7"/>
    <w:rsid w:val="001D50CC"/>
    <w:rsid w:val="001E18A2"/>
    <w:rsid w:val="001E1C52"/>
    <w:rsid w:val="001E3C73"/>
    <w:rsid w:val="001E4BFE"/>
    <w:rsid w:val="001F329F"/>
    <w:rsid w:val="001F43F7"/>
    <w:rsid w:val="001F7BEF"/>
    <w:rsid w:val="0020100A"/>
    <w:rsid w:val="002017A6"/>
    <w:rsid w:val="00203F41"/>
    <w:rsid w:val="002041DF"/>
    <w:rsid w:val="00205570"/>
    <w:rsid w:val="002137FF"/>
    <w:rsid w:val="00217BF0"/>
    <w:rsid w:val="00222187"/>
    <w:rsid w:val="00222876"/>
    <w:rsid w:val="00224AF8"/>
    <w:rsid w:val="00232779"/>
    <w:rsid w:val="002359A4"/>
    <w:rsid w:val="00236821"/>
    <w:rsid w:val="0024161C"/>
    <w:rsid w:val="002434B2"/>
    <w:rsid w:val="002442DD"/>
    <w:rsid w:val="00244753"/>
    <w:rsid w:val="00247798"/>
    <w:rsid w:val="00253DA3"/>
    <w:rsid w:val="00254CD1"/>
    <w:rsid w:val="0026187F"/>
    <w:rsid w:val="00261F56"/>
    <w:rsid w:val="002632AF"/>
    <w:rsid w:val="0026383F"/>
    <w:rsid w:val="002652E8"/>
    <w:rsid w:val="00270087"/>
    <w:rsid w:val="00270A17"/>
    <w:rsid w:val="0027108F"/>
    <w:rsid w:val="00277207"/>
    <w:rsid w:val="002779A7"/>
    <w:rsid w:val="00280937"/>
    <w:rsid w:val="00282BBE"/>
    <w:rsid w:val="002837F6"/>
    <w:rsid w:val="00285AA9"/>
    <w:rsid w:val="00286130"/>
    <w:rsid w:val="00291F94"/>
    <w:rsid w:val="002922FC"/>
    <w:rsid w:val="002A0A31"/>
    <w:rsid w:val="002A0FC5"/>
    <w:rsid w:val="002A1478"/>
    <w:rsid w:val="002A49BB"/>
    <w:rsid w:val="002A5E00"/>
    <w:rsid w:val="002B0BE3"/>
    <w:rsid w:val="002B2597"/>
    <w:rsid w:val="002B6C72"/>
    <w:rsid w:val="002C0B27"/>
    <w:rsid w:val="002C1451"/>
    <w:rsid w:val="002C1612"/>
    <w:rsid w:val="002C4EAD"/>
    <w:rsid w:val="002D3687"/>
    <w:rsid w:val="002D5556"/>
    <w:rsid w:val="002E55A9"/>
    <w:rsid w:val="002E6FDE"/>
    <w:rsid w:val="002F06DC"/>
    <w:rsid w:val="002F0D5D"/>
    <w:rsid w:val="002F3ECA"/>
    <w:rsid w:val="00300630"/>
    <w:rsid w:val="00303221"/>
    <w:rsid w:val="00303968"/>
    <w:rsid w:val="003048B2"/>
    <w:rsid w:val="003106A8"/>
    <w:rsid w:val="00310EAC"/>
    <w:rsid w:val="003145EB"/>
    <w:rsid w:val="00320AFD"/>
    <w:rsid w:val="00323635"/>
    <w:rsid w:val="00323DE8"/>
    <w:rsid w:val="00325479"/>
    <w:rsid w:val="00326744"/>
    <w:rsid w:val="00326D69"/>
    <w:rsid w:val="00330D7C"/>
    <w:rsid w:val="00332110"/>
    <w:rsid w:val="00332D70"/>
    <w:rsid w:val="003340A5"/>
    <w:rsid w:val="00335032"/>
    <w:rsid w:val="00336242"/>
    <w:rsid w:val="00337E2D"/>
    <w:rsid w:val="00337F47"/>
    <w:rsid w:val="00345683"/>
    <w:rsid w:val="00347D69"/>
    <w:rsid w:val="00350E76"/>
    <w:rsid w:val="00352B43"/>
    <w:rsid w:val="003559B8"/>
    <w:rsid w:val="00360515"/>
    <w:rsid w:val="003631EC"/>
    <w:rsid w:val="00364863"/>
    <w:rsid w:val="00375160"/>
    <w:rsid w:val="00375F0E"/>
    <w:rsid w:val="00380239"/>
    <w:rsid w:val="00381603"/>
    <w:rsid w:val="00381BF8"/>
    <w:rsid w:val="003866B9"/>
    <w:rsid w:val="0039066A"/>
    <w:rsid w:val="003951D5"/>
    <w:rsid w:val="003A05C6"/>
    <w:rsid w:val="003A4078"/>
    <w:rsid w:val="003B68A0"/>
    <w:rsid w:val="003C0ABD"/>
    <w:rsid w:val="003C3796"/>
    <w:rsid w:val="003C5F3C"/>
    <w:rsid w:val="003C6836"/>
    <w:rsid w:val="003D0BCD"/>
    <w:rsid w:val="003D26E1"/>
    <w:rsid w:val="003D40A2"/>
    <w:rsid w:val="003D4846"/>
    <w:rsid w:val="003E0526"/>
    <w:rsid w:val="003E6114"/>
    <w:rsid w:val="003E690C"/>
    <w:rsid w:val="003F4BC8"/>
    <w:rsid w:val="00402C0A"/>
    <w:rsid w:val="0041139F"/>
    <w:rsid w:val="00412E52"/>
    <w:rsid w:val="00414A7B"/>
    <w:rsid w:val="00414DBC"/>
    <w:rsid w:val="004158F5"/>
    <w:rsid w:val="004202E1"/>
    <w:rsid w:val="0042116C"/>
    <w:rsid w:val="004214BC"/>
    <w:rsid w:val="0042198F"/>
    <w:rsid w:val="0042293E"/>
    <w:rsid w:val="00423118"/>
    <w:rsid w:val="00423B36"/>
    <w:rsid w:val="00432F53"/>
    <w:rsid w:val="00433185"/>
    <w:rsid w:val="00433515"/>
    <w:rsid w:val="0043480F"/>
    <w:rsid w:val="00440E1A"/>
    <w:rsid w:val="00443E9F"/>
    <w:rsid w:val="004475B9"/>
    <w:rsid w:val="00450589"/>
    <w:rsid w:val="00450A22"/>
    <w:rsid w:val="00452BEB"/>
    <w:rsid w:val="00454BA2"/>
    <w:rsid w:val="0045775D"/>
    <w:rsid w:val="004635DD"/>
    <w:rsid w:val="00466900"/>
    <w:rsid w:val="00470CE1"/>
    <w:rsid w:val="00472D67"/>
    <w:rsid w:val="00476062"/>
    <w:rsid w:val="00476B4F"/>
    <w:rsid w:val="00476F9D"/>
    <w:rsid w:val="004771A9"/>
    <w:rsid w:val="004817A8"/>
    <w:rsid w:val="00483518"/>
    <w:rsid w:val="00483A2D"/>
    <w:rsid w:val="00491108"/>
    <w:rsid w:val="0049282C"/>
    <w:rsid w:val="004A04C8"/>
    <w:rsid w:val="004A0BF3"/>
    <w:rsid w:val="004A2793"/>
    <w:rsid w:val="004A3AD1"/>
    <w:rsid w:val="004A58E4"/>
    <w:rsid w:val="004B0600"/>
    <w:rsid w:val="004B2A80"/>
    <w:rsid w:val="004B2E22"/>
    <w:rsid w:val="004B4B29"/>
    <w:rsid w:val="004B64FE"/>
    <w:rsid w:val="004C0232"/>
    <w:rsid w:val="004C2DE1"/>
    <w:rsid w:val="004C577A"/>
    <w:rsid w:val="004D257E"/>
    <w:rsid w:val="004E001F"/>
    <w:rsid w:val="004E01ED"/>
    <w:rsid w:val="004E06B6"/>
    <w:rsid w:val="004E06E0"/>
    <w:rsid w:val="004E096D"/>
    <w:rsid w:val="004E0D18"/>
    <w:rsid w:val="004E21D0"/>
    <w:rsid w:val="004F405A"/>
    <w:rsid w:val="00500A37"/>
    <w:rsid w:val="00510D58"/>
    <w:rsid w:val="00514CEF"/>
    <w:rsid w:val="005164AB"/>
    <w:rsid w:val="005248FE"/>
    <w:rsid w:val="0052622A"/>
    <w:rsid w:val="00527831"/>
    <w:rsid w:val="005300CB"/>
    <w:rsid w:val="00536883"/>
    <w:rsid w:val="00537092"/>
    <w:rsid w:val="00545A3C"/>
    <w:rsid w:val="00547716"/>
    <w:rsid w:val="005479B0"/>
    <w:rsid w:val="00551C4D"/>
    <w:rsid w:val="005521E7"/>
    <w:rsid w:val="005531DC"/>
    <w:rsid w:val="0055682B"/>
    <w:rsid w:val="00562D45"/>
    <w:rsid w:val="00562E33"/>
    <w:rsid w:val="0057188A"/>
    <w:rsid w:val="00572601"/>
    <w:rsid w:val="00573981"/>
    <w:rsid w:val="00573F01"/>
    <w:rsid w:val="00574A85"/>
    <w:rsid w:val="00574F2E"/>
    <w:rsid w:val="00575F0B"/>
    <w:rsid w:val="005804B4"/>
    <w:rsid w:val="00580914"/>
    <w:rsid w:val="00585594"/>
    <w:rsid w:val="005869E0"/>
    <w:rsid w:val="00591D23"/>
    <w:rsid w:val="00594BA8"/>
    <w:rsid w:val="00596611"/>
    <w:rsid w:val="005A0F8B"/>
    <w:rsid w:val="005A3267"/>
    <w:rsid w:val="005A3E9E"/>
    <w:rsid w:val="005A40CC"/>
    <w:rsid w:val="005A47CB"/>
    <w:rsid w:val="005A54DC"/>
    <w:rsid w:val="005A56CB"/>
    <w:rsid w:val="005A6B26"/>
    <w:rsid w:val="005B04EE"/>
    <w:rsid w:val="005B1F3E"/>
    <w:rsid w:val="005B508F"/>
    <w:rsid w:val="005C1E0C"/>
    <w:rsid w:val="005C47FE"/>
    <w:rsid w:val="005D413A"/>
    <w:rsid w:val="005D466D"/>
    <w:rsid w:val="005D7398"/>
    <w:rsid w:val="005E0C87"/>
    <w:rsid w:val="005E3A55"/>
    <w:rsid w:val="005E59E1"/>
    <w:rsid w:val="005F05CE"/>
    <w:rsid w:val="005F2C02"/>
    <w:rsid w:val="005F328D"/>
    <w:rsid w:val="005F6180"/>
    <w:rsid w:val="00607DF4"/>
    <w:rsid w:val="00612B26"/>
    <w:rsid w:val="00615BFC"/>
    <w:rsid w:val="00615E91"/>
    <w:rsid w:val="00616297"/>
    <w:rsid w:val="00623B93"/>
    <w:rsid w:val="006250BC"/>
    <w:rsid w:val="00626D39"/>
    <w:rsid w:val="00632AD7"/>
    <w:rsid w:val="00634032"/>
    <w:rsid w:val="006347F5"/>
    <w:rsid w:val="006401A2"/>
    <w:rsid w:val="0064045A"/>
    <w:rsid w:val="00640C83"/>
    <w:rsid w:val="00641619"/>
    <w:rsid w:val="00642005"/>
    <w:rsid w:val="006442F2"/>
    <w:rsid w:val="00647127"/>
    <w:rsid w:val="00656DF6"/>
    <w:rsid w:val="00660E13"/>
    <w:rsid w:val="0066129E"/>
    <w:rsid w:val="006638C5"/>
    <w:rsid w:val="00667104"/>
    <w:rsid w:val="006727DF"/>
    <w:rsid w:val="00683818"/>
    <w:rsid w:val="00684468"/>
    <w:rsid w:val="006849C2"/>
    <w:rsid w:val="00685858"/>
    <w:rsid w:val="006860A7"/>
    <w:rsid w:val="00690A98"/>
    <w:rsid w:val="00692BD3"/>
    <w:rsid w:val="006961FA"/>
    <w:rsid w:val="006A68F6"/>
    <w:rsid w:val="006A69FD"/>
    <w:rsid w:val="006A7494"/>
    <w:rsid w:val="006B0102"/>
    <w:rsid w:val="006B4281"/>
    <w:rsid w:val="006B4B72"/>
    <w:rsid w:val="006B4B7E"/>
    <w:rsid w:val="006B7DD4"/>
    <w:rsid w:val="006C05C6"/>
    <w:rsid w:val="006C7BAA"/>
    <w:rsid w:val="006C7BDF"/>
    <w:rsid w:val="006D0940"/>
    <w:rsid w:val="006D3E5F"/>
    <w:rsid w:val="006D4716"/>
    <w:rsid w:val="006D50FC"/>
    <w:rsid w:val="006E1257"/>
    <w:rsid w:val="006E29ED"/>
    <w:rsid w:val="006E2F17"/>
    <w:rsid w:val="006E5892"/>
    <w:rsid w:val="006F7D5C"/>
    <w:rsid w:val="00700692"/>
    <w:rsid w:val="00700D81"/>
    <w:rsid w:val="00701517"/>
    <w:rsid w:val="00707667"/>
    <w:rsid w:val="00710717"/>
    <w:rsid w:val="00710F1A"/>
    <w:rsid w:val="00713B9F"/>
    <w:rsid w:val="00713F32"/>
    <w:rsid w:val="00714037"/>
    <w:rsid w:val="00714E2D"/>
    <w:rsid w:val="00716D02"/>
    <w:rsid w:val="00721DA3"/>
    <w:rsid w:val="007269F3"/>
    <w:rsid w:val="007314EA"/>
    <w:rsid w:val="007340F7"/>
    <w:rsid w:val="00734DC6"/>
    <w:rsid w:val="00736BB0"/>
    <w:rsid w:val="00740286"/>
    <w:rsid w:val="00740440"/>
    <w:rsid w:val="00742666"/>
    <w:rsid w:val="00744372"/>
    <w:rsid w:val="007449A6"/>
    <w:rsid w:val="007473DD"/>
    <w:rsid w:val="00751800"/>
    <w:rsid w:val="007527A5"/>
    <w:rsid w:val="00753ED7"/>
    <w:rsid w:val="00771615"/>
    <w:rsid w:val="00771B41"/>
    <w:rsid w:val="0077573A"/>
    <w:rsid w:val="00776BB0"/>
    <w:rsid w:val="00777665"/>
    <w:rsid w:val="007836E9"/>
    <w:rsid w:val="00790513"/>
    <w:rsid w:val="0079109A"/>
    <w:rsid w:val="00791DA8"/>
    <w:rsid w:val="00794D83"/>
    <w:rsid w:val="0079605E"/>
    <w:rsid w:val="00796AEC"/>
    <w:rsid w:val="00796FE1"/>
    <w:rsid w:val="007973DE"/>
    <w:rsid w:val="00797C9E"/>
    <w:rsid w:val="007A5A09"/>
    <w:rsid w:val="007A65EE"/>
    <w:rsid w:val="007A7FE5"/>
    <w:rsid w:val="007B3177"/>
    <w:rsid w:val="007B7A08"/>
    <w:rsid w:val="007C1D54"/>
    <w:rsid w:val="007C7D81"/>
    <w:rsid w:val="007D0262"/>
    <w:rsid w:val="007D513E"/>
    <w:rsid w:val="007E0C61"/>
    <w:rsid w:val="007E297B"/>
    <w:rsid w:val="007E2C86"/>
    <w:rsid w:val="007E6957"/>
    <w:rsid w:val="007F1DA5"/>
    <w:rsid w:val="007F4D40"/>
    <w:rsid w:val="007F5473"/>
    <w:rsid w:val="007F64C2"/>
    <w:rsid w:val="00802E2C"/>
    <w:rsid w:val="00806CF7"/>
    <w:rsid w:val="00807E9E"/>
    <w:rsid w:val="00810249"/>
    <w:rsid w:val="0081050D"/>
    <w:rsid w:val="00810654"/>
    <w:rsid w:val="0081374B"/>
    <w:rsid w:val="00814707"/>
    <w:rsid w:val="00814C19"/>
    <w:rsid w:val="008157B2"/>
    <w:rsid w:val="008166BE"/>
    <w:rsid w:val="00820BAE"/>
    <w:rsid w:val="00822162"/>
    <w:rsid w:val="00827860"/>
    <w:rsid w:val="008278C7"/>
    <w:rsid w:val="00830C0E"/>
    <w:rsid w:val="008311BB"/>
    <w:rsid w:val="00832557"/>
    <w:rsid w:val="008327BB"/>
    <w:rsid w:val="008337B3"/>
    <w:rsid w:val="00836AF8"/>
    <w:rsid w:val="00836D69"/>
    <w:rsid w:val="008402C4"/>
    <w:rsid w:val="00840666"/>
    <w:rsid w:val="00843C67"/>
    <w:rsid w:val="008453AD"/>
    <w:rsid w:val="00846149"/>
    <w:rsid w:val="00850874"/>
    <w:rsid w:val="00855B9F"/>
    <w:rsid w:val="00857F0F"/>
    <w:rsid w:val="0086199C"/>
    <w:rsid w:val="00871D77"/>
    <w:rsid w:val="008746F4"/>
    <w:rsid w:val="0088457F"/>
    <w:rsid w:val="00884A1C"/>
    <w:rsid w:val="008852B1"/>
    <w:rsid w:val="00886BAB"/>
    <w:rsid w:val="00887FF2"/>
    <w:rsid w:val="00892663"/>
    <w:rsid w:val="00894C9A"/>
    <w:rsid w:val="00895FD1"/>
    <w:rsid w:val="0089794F"/>
    <w:rsid w:val="008A674B"/>
    <w:rsid w:val="008A760F"/>
    <w:rsid w:val="008B15BF"/>
    <w:rsid w:val="008B6B7D"/>
    <w:rsid w:val="008B6DFF"/>
    <w:rsid w:val="008B6E5B"/>
    <w:rsid w:val="008B74D7"/>
    <w:rsid w:val="008B79FA"/>
    <w:rsid w:val="008C073C"/>
    <w:rsid w:val="008C17F3"/>
    <w:rsid w:val="008C4D98"/>
    <w:rsid w:val="008C6475"/>
    <w:rsid w:val="008D00C3"/>
    <w:rsid w:val="008D68AB"/>
    <w:rsid w:val="008E4289"/>
    <w:rsid w:val="008E5776"/>
    <w:rsid w:val="008E5A3C"/>
    <w:rsid w:val="008F2B6A"/>
    <w:rsid w:val="008F2E9E"/>
    <w:rsid w:val="008F6F42"/>
    <w:rsid w:val="00903E9B"/>
    <w:rsid w:val="00904468"/>
    <w:rsid w:val="00904B37"/>
    <w:rsid w:val="00906428"/>
    <w:rsid w:val="00907DDA"/>
    <w:rsid w:val="00911A20"/>
    <w:rsid w:val="00916D99"/>
    <w:rsid w:val="00921F21"/>
    <w:rsid w:val="009251EC"/>
    <w:rsid w:val="00925660"/>
    <w:rsid w:val="0093029C"/>
    <w:rsid w:val="00933BC5"/>
    <w:rsid w:val="009352B1"/>
    <w:rsid w:val="00944708"/>
    <w:rsid w:val="00945701"/>
    <w:rsid w:val="00950A2E"/>
    <w:rsid w:val="00952847"/>
    <w:rsid w:val="00955E5B"/>
    <w:rsid w:val="00960B5A"/>
    <w:rsid w:val="009619C6"/>
    <w:rsid w:val="00963985"/>
    <w:rsid w:val="009646FB"/>
    <w:rsid w:val="00967919"/>
    <w:rsid w:val="00970B8B"/>
    <w:rsid w:val="009711AB"/>
    <w:rsid w:val="00973582"/>
    <w:rsid w:val="00976589"/>
    <w:rsid w:val="00977091"/>
    <w:rsid w:val="00977119"/>
    <w:rsid w:val="00982858"/>
    <w:rsid w:val="00984FD1"/>
    <w:rsid w:val="009933F9"/>
    <w:rsid w:val="00993966"/>
    <w:rsid w:val="00996B75"/>
    <w:rsid w:val="00997871"/>
    <w:rsid w:val="00997914"/>
    <w:rsid w:val="009A48E4"/>
    <w:rsid w:val="009A7E01"/>
    <w:rsid w:val="009B3AE9"/>
    <w:rsid w:val="009B4ED4"/>
    <w:rsid w:val="009B7905"/>
    <w:rsid w:val="009B7A7C"/>
    <w:rsid w:val="009C00C6"/>
    <w:rsid w:val="009C3032"/>
    <w:rsid w:val="009D6FD1"/>
    <w:rsid w:val="009E1A4E"/>
    <w:rsid w:val="009E49AB"/>
    <w:rsid w:val="00A02E12"/>
    <w:rsid w:val="00A048E7"/>
    <w:rsid w:val="00A04B29"/>
    <w:rsid w:val="00A05C0B"/>
    <w:rsid w:val="00A05FFB"/>
    <w:rsid w:val="00A108B8"/>
    <w:rsid w:val="00A11027"/>
    <w:rsid w:val="00A11F41"/>
    <w:rsid w:val="00A17B7B"/>
    <w:rsid w:val="00A224B6"/>
    <w:rsid w:val="00A24791"/>
    <w:rsid w:val="00A31F0B"/>
    <w:rsid w:val="00A32EA8"/>
    <w:rsid w:val="00A36792"/>
    <w:rsid w:val="00A402C4"/>
    <w:rsid w:val="00A41305"/>
    <w:rsid w:val="00A41954"/>
    <w:rsid w:val="00A42445"/>
    <w:rsid w:val="00A47BBF"/>
    <w:rsid w:val="00A5158B"/>
    <w:rsid w:val="00A52A72"/>
    <w:rsid w:val="00A52AF1"/>
    <w:rsid w:val="00A535F0"/>
    <w:rsid w:val="00A621EA"/>
    <w:rsid w:val="00A64F08"/>
    <w:rsid w:val="00A66D6C"/>
    <w:rsid w:val="00A67D60"/>
    <w:rsid w:val="00A74189"/>
    <w:rsid w:val="00A7497F"/>
    <w:rsid w:val="00A80E9C"/>
    <w:rsid w:val="00A873DD"/>
    <w:rsid w:val="00A916FF"/>
    <w:rsid w:val="00A9229A"/>
    <w:rsid w:val="00A96632"/>
    <w:rsid w:val="00AA3678"/>
    <w:rsid w:val="00AA526B"/>
    <w:rsid w:val="00AA71C9"/>
    <w:rsid w:val="00AB079C"/>
    <w:rsid w:val="00AB64AD"/>
    <w:rsid w:val="00AC1D54"/>
    <w:rsid w:val="00AC376B"/>
    <w:rsid w:val="00AC4232"/>
    <w:rsid w:val="00AC67E0"/>
    <w:rsid w:val="00AD1192"/>
    <w:rsid w:val="00AD4C97"/>
    <w:rsid w:val="00AD54F1"/>
    <w:rsid w:val="00AD634C"/>
    <w:rsid w:val="00AD7325"/>
    <w:rsid w:val="00AE3B80"/>
    <w:rsid w:val="00AE5AB3"/>
    <w:rsid w:val="00AE6D5A"/>
    <w:rsid w:val="00AF1145"/>
    <w:rsid w:val="00AF2858"/>
    <w:rsid w:val="00AF4387"/>
    <w:rsid w:val="00AF5187"/>
    <w:rsid w:val="00AF655A"/>
    <w:rsid w:val="00AF7A41"/>
    <w:rsid w:val="00B01CA6"/>
    <w:rsid w:val="00B05D0B"/>
    <w:rsid w:val="00B071FA"/>
    <w:rsid w:val="00B10E95"/>
    <w:rsid w:val="00B12D02"/>
    <w:rsid w:val="00B12DAD"/>
    <w:rsid w:val="00B1584F"/>
    <w:rsid w:val="00B236A1"/>
    <w:rsid w:val="00B23738"/>
    <w:rsid w:val="00B23E11"/>
    <w:rsid w:val="00B27ABE"/>
    <w:rsid w:val="00B31BD7"/>
    <w:rsid w:val="00B3213A"/>
    <w:rsid w:val="00B33AD5"/>
    <w:rsid w:val="00B34D93"/>
    <w:rsid w:val="00B369B1"/>
    <w:rsid w:val="00B36B38"/>
    <w:rsid w:val="00B371C3"/>
    <w:rsid w:val="00B40915"/>
    <w:rsid w:val="00B50F09"/>
    <w:rsid w:val="00B51906"/>
    <w:rsid w:val="00B523FF"/>
    <w:rsid w:val="00B52673"/>
    <w:rsid w:val="00B53758"/>
    <w:rsid w:val="00B57575"/>
    <w:rsid w:val="00B576DA"/>
    <w:rsid w:val="00B61345"/>
    <w:rsid w:val="00B613CE"/>
    <w:rsid w:val="00B659EB"/>
    <w:rsid w:val="00B6686B"/>
    <w:rsid w:val="00B718D2"/>
    <w:rsid w:val="00B72118"/>
    <w:rsid w:val="00B74CB6"/>
    <w:rsid w:val="00B75E94"/>
    <w:rsid w:val="00B82155"/>
    <w:rsid w:val="00B87A26"/>
    <w:rsid w:val="00B937DF"/>
    <w:rsid w:val="00B9443C"/>
    <w:rsid w:val="00B9512A"/>
    <w:rsid w:val="00B96C8F"/>
    <w:rsid w:val="00BA3690"/>
    <w:rsid w:val="00BA4330"/>
    <w:rsid w:val="00BA4A0A"/>
    <w:rsid w:val="00BB0F66"/>
    <w:rsid w:val="00BB346B"/>
    <w:rsid w:val="00BB434B"/>
    <w:rsid w:val="00BB4E15"/>
    <w:rsid w:val="00BB56CB"/>
    <w:rsid w:val="00BC0DC2"/>
    <w:rsid w:val="00BC5317"/>
    <w:rsid w:val="00BD080C"/>
    <w:rsid w:val="00BD08E8"/>
    <w:rsid w:val="00BD3B08"/>
    <w:rsid w:val="00BE1747"/>
    <w:rsid w:val="00BE3B10"/>
    <w:rsid w:val="00BE5CE5"/>
    <w:rsid w:val="00BE64A0"/>
    <w:rsid w:val="00BE7792"/>
    <w:rsid w:val="00BF4D98"/>
    <w:rsid w:val="00BF7889"/>
    <w:rsid w:val="00C0599D"/>
    <w:rsid w:val="00C10481"/>
    <w:rsid w:val="00C13845"/>
    <w:rsid w:val="00C170A8"/>
    <w:rsid w:val="00C208D1"/>
    <w:rsid w:val="00C2091F"/>
    <w:rsid w:val="00C2115D"/>
    <w:rsid w:val="00C24093"/>
    <w:rsid w:val="00C2653E"/>
    <w:rsid w:val="00C27561"/>
    <w:rsid w:val="00C27D80"/>
    <w:rsid w:val="00C30150"/>
    <w:rsid w:val="00C3696D"/>
    <w:rsid w:val="00C42C43"/>
    <w:rsid w:val="00C43C62"/>
    <w:rsid w:val="00C535C3"/>
    <w:rsid w:val="00C53B0B"/>
    <w:rsid w:val="00C55744"/>
    <w:rsid w:val="00C55F22"/>
    <w:rsid w:val="00C57BF2"/>
    <w:rsid w:val="00C6669E"/>
    <w:rsid w:val="00C7656B"/>
    <w:rsid w:val="00C777E3"/>
    <w:rsid w:val="00C805DC"/>
    <w:rsid w:val="00C82241"/>
    <w:rsid w:val="00C823D7"/>
    <w:rsid w:val="00C829CD"/>
    <w:rsid w:val="00C912CD"/>
    <w:rsid w:val="00C9247D"/>
    <w:rsid w:val="00C92C7A"/>
    <w:rsid w:val="00CA00B5"/>
    <w:rsid w:val="00CA237B"/>
    <w:rsid w:val="00CA275D"/>
    <w:rsid w:val="00CA283C"/>
    <w:rsid w:val="00CA30A6"/>
    <w:rsid w:val="00CA74F8"/>
    <w:rsid w:val="00CB14C1"/>
    <w:rsid w:val="00CB7F81"/>
    <w:rsid w:val="00CC07D4"/>
    <w:rsid w:val="00CC16DC"/>
    <w:rsid w:val="00CC1731"/>
    <w:rsid w:val="00CC5670"/>
    <w:rsid w:val="00CD474A"/>
    <w:rsid w:val="00CD53D9"/>
    <w:rsid w:val="00CD6E0F"/>
    <w:rsid w:val="00CE0DF7"/>
    <w:rsid w:val="00CE0FD1"/>
    <w:rsid w:val="00CE2CE0"/>
    <w:rsid w:val="00CE6F83"/>
    <w:rsid w:val="00CF1453"/>
    <w:rsid w:val="00CF3D46"/>
    <w:rsid w:val="00D01737"/>
    <w:rsid w:val="00D036ED"/>
    <w:rsid w:val="00D037B9"/>
    <w:rsid w:val="00D11FB3"/>
    <w:rsid w:val="00D14F6A"/>
    <w:rsid w:val="00D16F2E"/>
    <w:rsid w:val="00D218EE"/>
    <w:rsid w:val="00D2431E"/>
    <w:rsid w:val="00D3061C"/>
    <w:rsid w:val="00D407D7"/>
    <w:rsid w:val="00D40871"/>
    <w:rsid w:val="00D411FD"/>
    <w:rsid w:val="00D41979"/>
    <w:rsid w:val="00D45220"/>
    <w:rsid w:val="00D45CA5"/>
    <w:rsid w:val="00D465E2"/>
    <w:rsid w:val="00D46908"/>
    <w:rsid w:val="00D47217"/>
    <w:rsid w:val="00D539FD"/>
    <w:rsid w:val="00D5687D"/>
    <w:rsid w:val="00D56C75"/>
    <w:rsid w:val="00D574D4"/>
    <w:rsid w:val="00D577B0"/>
    <w:rsid w:val="00D6263F"/>
    <w:rsid w:val="00D63FBA"/>
    <w:rsid w:val="00D663BA"/>
    <w:rsid w:val="00D66C6E"/>
    <w:rsid w:val="00D66F04"/>
    <w:rsid w:val="00D702DC"/>
    <w:rsid w:val="00D70F47"/>
    <w:rsid w:val="00D73E93"/>
    <w:rsid w:val="00D73F01"/>
    <w:rsid w:val="00D774D0"/>
    <w:rsid w:val="00D804C0"/>
    <w:rsid w:val="00D81E73"/>
    <w:rsid w:val="00D82E94"/>
    <w:rsid w:val="00D84BD3"/>
    <w:rsid w:val="00D9463D"/>
    <w:rsid w:val="00D948FE"/>
    <w:rsid w:val="00D94F7D"/>
    <w:rsid w:val="00DA0469"/>
    <w:rsid w:val="00DA3C90"/>
    <w:rsid w:val="00DA62A7"/>
    <w:rsid w:val="00DA6A2B"/>
    <w:rsid w:val="00DB2348"/>
    <w:rsid w:val="00DB28DA"/>
    <w:rsid w:val="00DB5713"/>
    <w:rsid w:val="00DB5DA2"/>
    <w:rsid w:val="00DB6C23"/>
    <w:rsid w:val="00DC18D4"/>
    <w:rsid w:val="00DC20BF"/>
    <w:rsid w:val="00DC4AB0"/>
    <w:rsid w:val="00DC77AD"/>
    <w:rsid w:val="00DD03F7"/>
    <w:rsid w:val="00DD0B68"/>
    <w:rsid w:val="00DD26E8"/>
    <w:rsid w:val="00DD4F4A"/>
    <w:rsid w:val="00DD573B"/>
    <w:rsid w:val="00DD5D01"/>
    <w:rsid w:val="00DD74B9"/>
    <w:rsid w:val="00DD7EC5"/>
    <w:rsid w:val="00DE0D98"/>
    <w:rsid w:val="00DE4714"/>
    <w:rsid w:val="00DE4DA8"/>
    <w:rsid w:val="00DF2156"/>
    <w:rsid w:val="00DF2D63"/>
    <w:rsid w:val="00DF3750"/>
    <w:rsid w:val="00DF3942"/>
    <w:rsid w:val="00DF3B31"/>
    <w:rsid w:val="00DF4B59"/>
    <w:rsid w:val="00DF7C10"/>
    <w:rsid w:val="00E063FA"/>
    <w:rsid w:val="00E110F5"/>
    <w:rsid w:val="00E12530"/>
    <w:rsid w:val="00E13AC6"/>
    <w:rsid w:val="00E14B10"/>
    <w:rsid w:val="00E1769A"/>
    <w:rsid w:val="00E20C55"/>
    <w:rsid w:val="00E231A1"/>
    <w:rsid w:val="00E23FAB"/>
    <w:rsid w:val="00E268AE"/>
    <w:rsid w:val="00E2696B"/>
    <w:rsid w:val="00E26CAC"/>
    <w:rsid w:val="00E34EC2"/>
    <w:rsid w:val="00E419E4"/>
    <w:rsid w:val="00E42320"/>
    <w:rsid w:val="00E42AD5"/>
    <w:rsid w:val="00E4562F"/>
    <w:rsid w:val="00E5041B"/>
    <w:rsid w:val="00E513E1"/>
    <w:rsid w:val="00E52F14"/>
    <w:rsid w:val="00E53275"/>
    <w:rsid w:val="00E539BE"/>
    <w:rsid w:val="00E57735"/>
    <w:rsid w:val="00E602E8"/>
    <w:rsid w:val="00E60821"/>
    <w:rsid w:val="00E61101"/>
    <w:rsid w:val="00E61905"/>
    <w:rsid w:val="00E64A90"/>
    <w:rsid w:val="00E66A43"/>
    <w:rsid w:val="00E7238F"/>
    <w:rsid w:val="00E72673"/>
    <w:rsid w:val="00E75961"/>
    <w:rsid w:val="00E771A3"/>
    <w:rsid w:val="00E83B20"/>
    <w:rsid w:val="00E85335"/>
    <w:rsid w:val="00E853F0"/>
    <w:rsid w:val="00E936FC"/>
    <w:rsid w:val="00E9658A"/>
    <w:rsid w:val="00EA1136"/>
    <w:rsid w:val="00EA1D38"/>
    <w:rsid w:val="00EA36F9"/>
    <w:rsid w:val="00EA5F9A"/>
    <w:rsid w:val="00EB14FB"/>
    <w:rsid w:val="00EC2C24"/>
    <w:rsid w:val="00EC3256"/>
    <w:rsid w:val="00EC3CD7"/>
    <w:rsid w:val="00EC7271"/>
    <w:rsid w:val="00EC7470"/>
    <w:rsid w:val="00EC7D7B"/>
    <w:rsid w:val="00ED0060"/>
    <w:rsid w:val="00ED15A6"/>
    <w:rsid w:val="00EE1164"/>
    <w:rsid w:val="00EE1559"/>
    <w:rsid w:val="00EE245C"/>
    <w:rsid w:val="00EE3E52"/>
    <w:rsid w:val="00EE7C7F"/>
    <w:rsid w:val="00EF42B7"/>
    <w:rsid w:val="00EF5A47"/>
    <w:rsid w:val="00F01AAD"/>
    <w:rsid w:val="00F027FD"/>
    <w:rsid w:val="00F110AD"/>
    <w:rsid w:val="00F1132D"/>
    <w:rsid w:val="00F12937"/>
    <w:rsid w:val="00F13A0C"/>
    <w:rsid w:val="00F15A3C"/>
    <w:rsid w:val="00F17485"/>
    <w:rsid w:val="00F17850"/>
    <w:rsid w:val="00F179DB"/>
    <w:rsid w:val="00F22D42"/>
    <w:rsid w:val="00F27835"/>
    <w:rsid w:val="00F339CF"/>
    <w:rsid w:val="00F35E89"/>
    <w:rsid w:val="00F431C9"/>
    <w:rsid w:val="00F45B98"/>
    <w:rsid w:val="00F47DFD"/>
    <w:rsid w:val="00F51821"/>
    <w:rsid w:val="00F5549E"/>
    <w:rsid w:val="00F67525"/>
    <w:rsid w:val="00F71FAE"/>
    <w:rsid w:val="00F7436B"/>
    <w:rsid w:val="00F75BF0"/>
    <w:rsid w:val="00F85E9E"/>
    <w:rsid w:val="00F86514"/>
    <w:rsid w:val="00F867A1"/>
    <w:rsid w:val="00F9130B"/>
    <w:rsid w:val="00F94232"/>
    <w:rsid w:val="00F95710"/>
    <w:rsid w:val="00F974CF"/>
    <w:rsid w:val="00FA0A0D"/>
    <w:rsid w:val="00FA3CA1"/>
    <w:rsid w:val="00FA44A5"/>
    <w:rsid w:val="00FA5710"/>
    <w:rsid w:val="00FA68A2"/>
    <w:rsid w:val="00FA7088"/>
    <w:rsid w:val="00FB1746"/>
    <w:rsid w:val="00FB19C3"/>
    <w:rsid w:val="00FB2C62"/>
    <w:rsid w:val="00FB3551"/>
    <w:rsid w:val="00FC09C2"/>
    <w:rsid w:val="00FC349F"/>
    <w:rsid w:val="00FC637B"/>
    <w:rsid w:val="00FC79CC"/>
    <w:rsid w:val="00FD11E1"/>
    <w:rsid w:val="00FD2B54"/>
    <w:rsid w:val="00FD2C19"/>
    <w:rsid w:val="00FD6E63"/>
    <w:rsid w:val="00FD7B5F"/>
    <w:rsid w:val="00FE09F5"/>
    <w:rsid w:val="00FE2560"/>
    <w:rsid w:val="00FE45F6"/>
    <w:rsid w:val="00FF3A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72C07"/>
  <w15:docId w15:val="{04436ED8-CB20-417F-B84C-B2F248C8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C211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link w:val="Cmsor2Char"/>
    <w:uiPriority w:val="9"/>
    <w:qFormat/>
    <w:rsid w:val="0004248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3B68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fejChar">
    <w:name w:val="Élőfej Char"/>
    <w:basedOn w:val="Bekezdsalapbettpusa"/>
    <w:link w:val="lfej"/>
    <w:rsid w:val="00432F53"/>
    <w:rPr>
      <w:rFonts w:ascii="Times New Roman" w:eastAsia="Times New Roman" w:hAnsi="Times New Roman" w:cs="Times New Roman"/>
      <w:sz w:val="28"/>
      <w:szCs w:val="20"/>
      <w:lang w:eastAsia="hu-HU"/>
    </w:rPr>
  </w:style>
  <w:style w:type="paragraph" w:styleId="llb">
    <w:name w:val="footer"/>
    <w:basedOn w:val="Norml"/>
    <w:link w:val="llb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lbChar">
    <w:name w:val="Élőláb Char"/>
    <w:basedOn w:val="Bekezdsalapbettpusa"/>
    <w:link w:val="llb"/>
    <w:rsid w:val="00432F53"/>
    <w:rPr>
      <w:rFonts w:ascii="Times New Roman" w:eastAsia="Times New Roman" w:hAnsi="Times New Roman" w:cs="Times New Roman"/>
      <w:sz w:val="28"/>
      <w:szCs w:val="20"/>
      <w:lang w:eastAsia="hu-HU"/>
    </w:rPr>
  </w:style>
  <w:style w:type="character" w:styleId="Oldalszm">
    <w:name w:val="page number"/>
    <w:basedOn w:val="Bekezdsalapbettpusa"/>
    <w:rsid w:val="00432F53"/>
  </w:style>
  <w:style w:type="paragraph" w:styleId="Listaszerbekezds">
    <w:name w:val="List Paragraph"/>
    <w:basedOn w:val="Norml"/>
    <w:qFormat/>
    <w:rsid w:val="009B7A7C"/>
    <w:pPr>
      <w:ind w:left="720"/>
      <w:contextualSpacing/>
    </w:pPr>
  </w:style>
  <w:style w:type="paragraph" w:styleId="Szvegtrzs">
    <w:name w:val="Body Text"/>
    <w:basedOn w:val="Norml"/>
    <w:link w:val="SzvegtrzsChar"/>
    <w:rsid w:val="0041139F"/>
    <w:pPr>
      <w:spacing w:after="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qFormat/>
    <w:rsid w:val="0041139F"/>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E75961"/>
    <w:rPr>
      <w:b/>
      <w:bCs/>
    </w:rPr>
  </w:style>
  <w:style w:type="character" w:styleId="Kiemels">
    <w:name w:val="Emphasis"/>
    <w:basedOn w:val="Bekezdsalapbettpusa"/>
    <w:uiPriority w:val="20"/>
    <w:qFormat/>
    <w:rsid w:val="00DF3B31"/>
    <w:rPr>
      <w:b/>
      <w:bCs/>
      <w:i w:val="0"/>
      <w:iCs w:val="0"/>
    </w:rPr>
  </w:style>
  <w:style w:type="character" w:customStyle="1" w:styleId="st1">
    <w:name w:val="st1"/>
    <w:basedOn w:val="Bekezdsalapbettpusa"/>
    <w:rsid w:val="00DF3B31"/>
  </w:style>
  <w:style w:type="character" w:customStyle="1" w:styleId="Cmsor3Char">
    <w:name w:val="Címsor 3 Char"/>
    <w:basedOn w:val="Bekezdsalapbettpusa"/>
    <w:link w:val="Cmsor3"/>
    <w:uiPriority w:val="9"/>
    <w:rsid w:val="003B68A0"/>
    <w:rPr>
      <w:rFonts w:asciiTheme="majorHAnsi" w:eastAsiaTheme="majorEastAsia" w:hAnsiTheme="majorHAnsi" w:cstheme="majorBidi"/>
      <w:b/>
      <w:bCs/>
      <w:color w:val="4F81BD" w:themeColor="accent1"/>
    </w:rPr>
  </w:style>
  <w:style w:type="paragraph" w:styleId="Szvegtrzs3">
    <w:name w:val="Body Text 3"/>
    <w:basedOn w:val="Norml"/>
    <w:link w:val="Szvegtrzs3Char"/>
    <w:rsid w:val="00B718D2"/>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B718D2"/>
    <w:rPr>
      <w:rFonts w:ascii="Times New Roman" w:eastAsia="Times New Roman" w:hAnsi="Times New Roman" w:cs="Times New Roman"/>
      <w:sz w:val="16"/>
      <w:szCs w:val="16"/>
      <w:lang w:eastAsia="hu-HU"/>
    </w:rPr>
  </w:style>
  <w:style w:type="paragraph" w:styleId="Szvegtrzs2">
    <w:name w:val="Body Text 2"/>
    <w:basedOn w:val="Norml"/>
    <w:link w:val="Szvegtrzs2Char"/>
    <w:uiPriority w:val="99"/>
    <w:unhideWhenUsed/>
    <w:rsid w:val="000933A5"/>
    <w:pPr>
      <w:spacing w:after="120" w:line="480" w:lineRule="auto"/>
    </w:pPr>
  </w:style>
  <w:style w:type="character" w:customStyle="1" w:styleId="Szvegtrzs2Char">
    <w:name w:val="Szövegtörzs 2 Char"/>
    <w:basedOn w:val="Bekezdsalapbettpusa"/>
    <w:link w:val="Szvegtrzs2"/>
    <w:uiPriority w:val="99"/>
    <w:rsid w:val="000933A5"/>
  </w:style>
  <w:style w:type="paragraph" w:styleId="Szvegtrzsbehzssal">
    <w:name w:val="Body Text Indent"/>
    <w:basedOn w:val="Norml"/>
    <w:link w:val="SzvegtrzsbehzssalChar"/>
    <w:rsid w:val="00EA36F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SzvegtrzsbehzssalChar">
    <w:name w:val="Szövegtörzs behúzással Char"/>
    <w:basedOn w:val="Bekezdsalapbettpusa"/>
    <w:link w:val="Szvegtrzsbehzssal"/>
    <w:rsid w:val="00EA36F9"/>
    <w:rPr>
      <w:rFonts w:ascii="Times New Roman" w:eastAsia="Times New Roman" w:hAnsi="Times New Roman" w:cs="Times New Roman"/>
      <w:sz w:val="24"/>
      <w:szCs w:val="24"/>
      <w:lang w:val="x-none" w:eastAsia="x-none"/>
    </w:rPr>
  </w:style>
  <w:style w:type="character" w:styleId="Hiperhivatkozs">
    <w:name w:val="Hyperlink"/>
    <w:basedOn w:val="Bekezdsalapbettpusa"/>
    <w:uiPriority w:val="99"/>
    <w:semiHidden/>
    <w:unhideWhenUsed/>
    <w:rsid w:val="004C0232"/>
    <w:rPr>
      <w:color w:val="0000FF"/>
      <w:u w:val="single"/>
    </w:rPr>
  </w:style>
  <w:style w:type="character" w:customStyle="1" w:styleId="Cmsor2Char">
    <w:name w:val="Címsor 2 Char"/>
    <w:basedOn w:val="Bekezdsalapbettpusa"/>
    <w:link w:val="Cmsor2"/>
    <w:uiPriority w:val="9"/>
    <w:rsid w:val="0004248A"/>
    <w:rPr>
      <w:rFonts w:ascii="Times New Roman" w:eastAsia="Times New Roman" w:hAnsi="Times New Roman" w:cs="Times New Roman"/>
      <w:b/>
      <w:bCs/>
      <w:sz w:val="36"/>
      <w:szCs w:val="36"/>
      <w:lang w:eastAsia="hu-HU"/>
    </w:rPr>
  </w:style>
  <w:style w:type="paragraph" w:styleId="Buborkszveg">
    <w:name w:val="Balloon Text"/>
    <w:basedOn w:val="Norml"/>
    <w:link w:val="BuborkszvegChar"/>
    <w:uiPriority w:val="99"/>
    <w:semiHidden/>
    <w:unhideWhenUsed/>
    <w:rsid w:val="004817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17A8"/>
    <w:rPr>
      <w:rFonts w:ascii="Tahoma" w:hAnsi="Tahoma" w:cs="Tahoma"/>
      <w:sz w:val="16"/>
      <w:szCs w:val="16"/>
    </w:rPr>
  </w:style>
  <w:style w:type="paragraph" w:styleId="Vltozat">
    <w:name w:val="Revision"/>
    <w:hidden/>
    <w:uiPriority w:val="99"/>
    <w:semiHidden/>
    <w:rsid w:val="000450F4"/>
    <w:pPr>
      <w:spacing w:after="0" w:line="240" w:lineRule="auto"/>
    </w:pPr>
  </w:style>
  <w:style w:type="paragraph" w:customStyle="1" w:styleId="Standard">
    <w:name w:val="Standard"/>
    <w:rsid w:val="00024B22"/>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numbering" w:customStyle="1" w:styleId="WWNum2">
    <w:name w:val="WWNum2"/>
    <w:basedOn w:val="Nemlista"/>
    <w:rsid w:val="00024B22"/>
    <w:pPr>
      <w:numPr>
        <w:numId w:val="1"/>
      </w:numPr>
    </w:pPr>
  </w:style>
  <w:style w:type="numbering" w:customStyle="1" w:styleId="WWNum4">
    <w:name w:val="WWNum4"/>
    <w:basedOn w:val="Nemlista"/>
    <w:rsid w:val="00024B22"/>
    <w:pPr>
      <w:numPr>
        <w:numId w:val="2"/>
      </w:numPr>
    </w:pPr>
  </w:style>
  <w:style w:type="paragraph" w:styleId="NormlWeb">
    <w:name w:val="Normal (Web)"/>
    <w:basedOn w:val="Norml"/>
    <w:uiPriority w:val="99"/>
    <w:unhideWhenUsed/>
    <w:rsid w:val="002359A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har">
    <w:name w:val="Char"/>
    <w:basedOn w:val="Norml"/>
    <w:rsid w:val="00514CEF"/>
    <w:pPr>
      <w:spacing w:after="160" w:line="240" w:lineRule="exact"/>
    </w:pPr>
    <w:rPr>
      <w:rFonts w:ascii="Tahoma" w:eastAsia="Times New Roman" w:hAnsi="Tahoma" w:cs="Times New Roman"/>
      <w:sz w:val="20"/>
      <w:szCs w:val="20"/>
      <w:lang w:val="en-US"/>
    </w:rPr>
  </w:style>
  <w:style w:type="character" w:customStyle="1" w:styleId="Cmsor1Char">
    <w:name w:val="Címsor 1 Char"/>
    <w:basedOn w:val="Bekezdsalapbettpusa"/>
    <w:link w:val="Cmsor1"/>
    <w:uiPriority w:val="9"/>
    <w:rsid w:val="00C2115D"/>
    <w:rPr>
      <w:rFonts w:asciiTheme="majorHAnsi" w:eastAsiaTheme="majorEastAsia" w:hAnsiTheme="majorHAnsi" w:cstheme="majorBidi"/>
      <w:color w:val="365F91" w:themeColor="accent1" w:themeShade="BF"/>
      <w:sz w:val="32"/>
      <w:szCs w:val="32"/>
    </w:rPr>
  </w:style>
  <w:style w:type="paragraph" w:customStyle="1" w:styleId="Default">
    <w:name w:val="Default"/>
    <w:rsid w:val="005F2C0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51928">
      <w:bodyDiv w:val="1"/>
      <w:marLeft w:val="0"/>
      <w:marRight w:val="0"/>
      <w:marTop w:val="0"/>
      <w:marBottom w:val="0"/>
      <w:divBdr>
        <w:top w:val="none" w:sz="0" w:space="0" w:color="auto"/>
        <w:left w:val="none" w:sz="0" w:space="0" w:color="auto"/>
        <w:bottom w:val="none" w:sz="0" w:space="0" w:color="auto"/>
        <w:right w:val="none" w:sz="0" w:space="0" w:color="auto"/>
      </w:divBdr>
    </w:div>
    <w:div w:id="957376945">
      <w:bodyDiv w:val="1"/>
      <w:marLeft w:val="0"/>
      <w:marRight w:val="0"/>
      <w:marTop w:val="0"/>
      <w:marBottom w:val="0"/>
      <w:divBdr>
        <w:top w:val="none" w:sz="0" w:space="0" w:color="auto"/>
        <w:left w:val="none" w:sz="0" w:space="0" w:color="auto"/>
        <w:bottom w:val="none" w:sz="0" w:space="0" w:color="auto"/>
        <w:right w:val="none" w:sz="0" w:space="0" w:color="auto"/>
      </w:divBdr>
    </w:div>
    <w:div w:id="1145926380">
      <w:bodyDiv w:val="1"/>
      <w:marLeft w:val="0"/>
      <w:marRight w:val="0"/>
      <w:marTop w:val="0"/>
      <w:marBottom w:val="0"/>
      <w:divBdr>
        <w:top w:val="none" w:sz="0" w:space="0" w:color="auto"/>
        <w:left w:val="none" w:sz="0" w:space="0" w:color="auto"/>
        <w:bottom w:val="none" w:sz="0" w:space="0" w:color="auto"/>
        <w:right w:val="none" w:sz="0" w:space="0" w:color="auto"/>
      </w:divBdr>
    </w:div>
    <w:div w:id="1509101429">
      <w:bodyDiv w:val="1"/>
      <w:marLeft w:val="0"/>
      <w:marRight w:val="0"/>
      <w:marTop w:val="0"/>
      <w:marBottom w:val="0"/>
      <w:divBdr>
        <w:top w:val="none" w:sz="0" w:space="0" w:color="auto"/>
        <w:left w:val="none" w:sz="0" w:space="0" w:color="auto"/>
        <w:bottom w:val="none" w:sz="0" w:space="0" w:color="auto"/>
        <w:right w:val="none" w:sz="0" w:space="0" w:color="auto"/>
      </w:divBdr>
    </w:div>
    <w:div w:id="1598178071">
      <w:bodyDiv w:val="1"/>
      <w:marLeft w:val="0"/>
      <w:marRight w:val="0"/>
      <w:marTop w:val="0"/>
      <w:marBottom w:val="0"/>
      <w:divBdr>
        <w:top w:val="none" w:sz="0" w:space="0" w:color="auto"/>
        <w:left w:val="none" w:sz="0" w:space="0" w:color="auto"/>
        <w:bottom w:val="none" w:sz="0" w:space="0" w:color="auto"/>
        <w:right w:val="none" w:sz="0" w:space="0" w:color="auto"/>
      </w:divBdr>
    </w:div>
    <w:div w:id="1664309861">
      <w:bodyDiv w:val="1"/>
      <w:marLeft w:val="0"/>
      <w:marRight w:val="0"/>
      <w:marTop w:val="0"/>
      <w:marBottom w:val="0"/>
      <w:divBdr>
        <w:top w:val="none" w:sz="0" w:space="0" w:color="auto"/>
        <w:left w:val="none" w:sz="0" w:space="0" w:color="auto"/>
        <w:bottom w:val="none" w:sz="0" w:space="0" w:color="auto"/>
        <w:right w:val="none" w:sz="0" w:space="0" w:color="auto"/>
      </w:divBdr>
    </w:div>
    <w:div w:id="2015571784">
      <w:bodyDiv w:val="1"/>
      <w:marLeft w:val="0"/>
      <w:marRight w:val="0"/>
      <w:marTop w:val="0"/>
      <w:marBottom w:val="0"/>
      <w:divBdr>
        <w:top w:val="none" w:sz="0" w:space="0" w:color="auto"/>
        <w:left w:val="none" w:sz="0" w:space="0" w:color="auto"/>
        <w:bottom w:val="none" w:sz="0" w:space="0" w:color="auto"/>
        <w:right w:val="none" w:sz="0" w:space="0" w:color="auto"/>
      </w:divBdr>
      <w:divsChild>
        <w:div w:id="1949583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0474A-DD65-446B-B434-4E8E310CE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17</Pages>
  <Words>5044</Words>
  <Characters>34811</Characters>
  <Application>Microsoft Office Word</Application>
  <DocSecurity>0</DocSecurity>
  <Lines>290</Lines>
  <Paragraphs>79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 Lászlóne</dc:creator>
  <cp:lastModifiedBy>Fehér Adrienn</cp:lastModifiedBy>
  <cp:revision>55</cp:revision>
  <cp:lastPrinted>2016-05-13T07:58:00Z</cp:lastPrinted>
  <dcterms:created xsi:type="dcterms:W3CDTF">2016-03-20T11:51:00Z</dcterms:created>
  <dcterms:modified xsi:type="dcterms:W3CDTF">2016-06-27T09:27:00Z</dcterms:modified>
</cp:coreProperties>
</file>